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0A72BE2F" w:rsidR="000E7AC5" w:rsidRPr="004726A8" w:rsidRDefault="000E7AC5" w:rsidP="000E7AC5">
      <w:pPr>
        <w:shd w:val="clear" w:color="auto" w:fill="C2D69B" w:themeFill="accent3" w:themeFillTint="99"/>
        <w:jc w:val="center"/>
        <w:rPr>
          <w:sz w:val="36"/>
          <w:szCs w:val="36"/>
        </w:rPr>
      </w:pPr>
      <w:r w:rsidRPr="00C121EC">
        <w:rPr>
          <w:b/>
          <w:bCs/>
          <w:sz w:val="32"/>
          <w:szCs w:val="32"/>
        </w:rPr>
        <w:t>„</w:t>
      </w:r>
      <w:bookmarkStart w:id="0" w:name="_Hlk517961032"/>
      <w:r w:rsidR="00992B63">
        <w:rPr>
          <w:b/>
          <w:bCs/>
          <w:sz w:val="32"/>
          <w:szCs w:val="32"/>
        </w:rPr>
        <w:t xml:space="preserve">Ķīmisko preču piegāde un tehniskā apkope Ādažu sporta centram, Ādažu un </w:t>
      </w:r>
      <w:proofErr w:type="spellStart"/>
      <w:r w:rsidR="00992B63">
        <w:rPr>
          <w:b/>
          <w:bCs/>
          <w:sz w:val="32"/>
          <w:szCs w:val="32"/>
        </w:rPr>
        <w:t>Kadagas</w:t>
      </w:r>
      <w:proofErr w:type="spellEnd"/>
      <w:r w:rsidR="00992B63">
        <w:rPr>
          <w:b/>
          <w:bCs/>
          <w:sz w:val="32"/>
          <w:szCs w:val="32"/>
        </w:rPr>
        <w:t xml:space="preserve"> PII</w:t>
      </w:r>
      <w:bookmarkEnd w:id="0"/>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1814949B"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992B63">
        <w:rPr>
          <w:b/>
          <w:sz w:val="28"/>
        </w:rPr>
        <w:t>ĀND 2018/89</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DBDA032" w14:textId="77777777" w:rsidR="000E7AC5" w:rsidRDefault="000E7AC5" w:rsidP="007A6C8B">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14:paraId="1EB78F62" w14:textId="53C66730" w:rsidR="000E7AC5" w:rsidRDefault="000E7AC5" w:rsidP="007A6C8B">
      <w:pPr>
        <w:numPr>
          <w:ilvl w:val="1"/>
          <w:numId w:val="12"/>
        </w:numPr>
        <w:spacing w:before="120" w:after="120"/>
        <w:ind w:left="567" w:hanging="567"/>
      </w:pPr>
      <w:r w:rsidRPr="007722C5">
        <w:rPr>
          <w:b/>
        </w:rPr>
        <w:t xml:space="preserve">Iepirkuma identifikācijas numurs: </w:t>
      </w:r>
      <w:r w:rsidR="00992B63">
        <w:t>ĀND 2018/89</w:t>
      </w:r>
    </w:p>
    <w:p w14:paraId="030467C4" w14:textId="77777777" w:rsidR="000E7AC5" w:rsidRDefault="000E7AC5" w:rsidP="007A6C8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7A6C8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7A6C8B">
      <w:pPr>
        <w:numPr>
          <w:ilvl w:val="1"/>
          <w:numId w:val="12"/>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9"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7A6C8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7A6C8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7A6C8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7A6C8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6479BE5C" w:rsidR="000E7AC5" w:rsidRDefault="000E7AC5" w:rsidP="007A6C8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350610">
        <w:rPr>
          <w:b/>
        </w:rPr>
        <w:t>1</w:t>
      </w:r>
      <w:r w:rsidR="00172999">
        <w:rPr>
          <w:b/>
        </w:rPr>
        <w:t>7</w:t>
      </w:r>
      <w:r w:rsidRPr="000E7AC5">
        <w:rPr>
          <w:b/>
        </w:rPr>
        <w:t>.</w:t>
      </w:r>
      <w:r w:rsidR="00911833">
        <w:rPr>
          <w:b/>
        </w:rPr>
        <w:t>jūlijam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7A6C8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7A6C8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7A6C8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7A6C8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7A6C8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7A6C8B">
      <w:pPr>
        <w:numPr>
          <w:ilvl w:val="0"/>
          <w:numId w:val="12"/>
        </w:numPr>
        <w:shd w:val="clear" w:color="auto" w:fill="C2D69B" w:themeFill="accent3" w:themeFillTint="99"/>
        <w:spacing w:before="120" w:after="120"/>
        <w:jc w:val="center"/>
      </w:pPr>
      <w:r>
        <w:rPr>
          <w:b/>
        </w:rPr>
        <w:t>Piedāvājuma noformēšana</w:t>
      </w:r>
    </w:p>
    <w:p w14:paraId="5F9B1541" w14:textId="20CBCF1B" w:rsidR="000E7AC5" w:rsidRDefault="000E7AC5" w:rsidP="007A6C8B">
      <w:pPr>
        <w:numPr>
          <w:ilvl w:val="1"/>
          <w:numId w:val="12"/>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7A6C8B">
      <w:pPr>
        <w:numPr>
          <w:ilvl w:val="0"/>
          <w:numId w:val="14"/>
        </w:numPr>
        <w:ind w:left="1134" w:hanging="425"/>
      </w:pPr>
      <w:r>
        <w:t>pasūtītāja nosaukums un adrese;</w:t>
      </w:r>
    </w:p>
    <w:p w14:paraId="0B45DAAC" w14:textId="77777777" w:rsidR="000E7AC5" w:rsidRDefault="000E7AC5" w:rsidP="007A6C8B">
      <w:pPr>
        <w:numPr>
          <w:ilvl w:val="0"/>
          <w:numId w:val="14"/>
        </w:numPr>
        <w:ind w:left="1134" w:hanging="425"/>
      </w:pPr>
      <w:r>
        <w:t>Iepirkuma nosaukums un identifikācijas numurs;</w:t>
      </w:r>
    </w:p>
    <w:p w14:paraId="11E2B268" w14:textId="0077435F" w:rsidR="000E7AC5" w:rsidRDefault="000E7AC5" w:rsidP="007A6C8B">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CF2729">
        <w:rPr>
          <w:b/>
        </w:rPr>
        <w:t>1</w:t>
      </w:r>
      <w:r w:rsidR="00172999">
        <w:rPr>
          <w:b/>
        </w:rPr>
        <w:t>7</w:t>
      </w:r>
      <w:r w:rsidRPr="000E7AC5">
        <w:rPr>
          <w:b/>
        </w:rPr>
        <w:t>.</w:t>
      </w:r>
      <w:r w:rsidR="00992B63">
        <w:rPr>
          <w:b/>
        </w:rPr>
        <w:t>jūlijam</w:t>
      </w:r>
      <w:r>
        <w:t xml:space="preserve"> plkst. 10:00”;</w:t>
      </w:r>
    </w:p>
    <w:p w14:paraId="40E302EB" w14:textId="39D27C1F" w:rsidR="000E7AC5" w:rsidRDefault="000E7AC5" w:rsidP="007A6C8B">
      <w:pPr>
        <w:numPr>
          <w:ilvl w:val="1"/>
          <w:numId w:val="12"/>
        </w:numPr>
        <w:spacing w:before="120" w:after="120"/>
        <w:ind w:left="567" w:hanging="567"/>
      </w:pPr>
      <w:r>
        <w:t xml:space="preserve">Katrs piedāvājuma eksemplāra sējums sastāv no </w:t>
      </w:r>
      <w:r w:rsidR="007753A5">
        <w:t>trīs</w:t>
      </w:r>
      <w:r w:rsidR="00C90145">
        <w:t xml:space="preserve"> </w:t>
      </w:r>
      <w:r>
        <w:t>daļām:</w:t>
      </w:r>
    </w:p>
    <w:p w14:paraId="5FF3C19E" w14:textId="77777777" w:rsidR="000E7AC5" w:rsidRDefault="000E7AC5" w:rsidP="007A6C8B">
      <w:pPr>
        <w:numPr>
          <w:ilvl w:val="0"/>
          <w:numId w:val="14"/>
        </w:numPr>
        <w:ind w:left="1134" w:hanging="425"/>
      </w:pPr>
      <w:r>
        <w:lastRenderedPageBreak/>
        <w:t>pretendenta atlases dokumenti, ieskaitot pieteikumu dalībai iepirkumā;</w:t>
      </w:r>
    </w:p>
    <w:p w14:paraId="587CDCF8" w14:textId="2E0EC9DD" w:rsidR="007753A5" w:rsidRDefault="000E7AC5" w:rsidP="007A6C8B">
      <w:pPr>
        <w:numPr>
          <w:ilvl w:val="0"/>
          <w:numId w:val="14"/>
        </w:numPr>
        <w:ind w:left="1134" w:hanging="425"/>
      </w:pPr>
      <w:r>
        <w:t>tehniskais</w:t>
      </w:r>
      <w:r w:rsidR="006E7830">
        <w:t xml:space="preserve"> </w:t>
      </w:r>
      <w:r>
        <w:t>piedāvājums</w:t>
      </w:r>
      <w:r w:rsidR="007753A5">
        <w:t>;</w:t>
      </w:r>
    </w:p>
    <w:p w14:paraId="2557B8D8" w14:textId="2943AD9B" w:rsidR="000E7AC5" w:rsidRDefault="007753A5" w:rsidP="007A6C8B">
      <w:pPr>
        <w:numPr>
          <w:ilvl w:val="0"/>
          <w:numId w:val="14"/>
        </w:numPr>
        <w:ind w:left="1134" w:hanging="425"/>
      </w:pPr>
      <w:r>
        <w:t>finanšu piedāvājums.</w:t>
      </w:r>
    </w:p>
    <w:p w14:paraId="0C0C49B4" w14:textId="77777777" w:rsidR="000E7AC5" w:rsidRDefault="000E7AC5" w:rsidP="007A6C8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7A6C8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7A6C8B">
      <w:pPr>
        <w:numPr>
          <w:ilvl w:val="1"/>
          <w:numId w:val="12"/>
        </w:numPr>
        <w:tabs>
          <w:tab w:val="clear" w:pos="0"/>
          <w:tab w:val="num" w:pos="567"/>
        </w:tabs>
        <w:spacing w:before="120" w:after="120"/>
        <w:ind w:left="567" w:hanging="567"/>
      </w:pPr>
      <w:r>
        <w:t xml:space="preserve">Piedāvājums jāsagatavo latviešu valodā. </w:t>
      </w:r>
    </w:p>
    <w:p w14:paraId="306BACC0" w14:textId="3457D181" w:rsidR="000E7AC5" w:rsidRDefault="000E7AC5" w:rsidP="007A6C8B">
      <w:pPr>
        <w:numPr>
          <w:ilvl w:val="1"/>
          <w:numId w:val="12"/>
        </w:numPr>
        <w:tabs>
          <w:tab w:val="clear" w:pos="0"/>
          <w:tab w:val="num" w:pos="567"/>
        </w:tabs>
        <w:spacing w:before="120" w:after="120"/>
        <w:ind w:left="567" w:hanging="567"/>
      </w:pPr>
      <w:r>
        <w:t xml:space="preserve">Pretendents drīkst iesniegt tikai vienu piedāvājumu par visu </w:t>
      </w:r>
      <w:r w:rsidR="00DD3DD1">
        <w:t>tehnisko specifikāciju</w:t>
      </w:r>
      <w:r>
        <w:t xml:space="preserve"> apjomu. </w:t>
      </w:r>
    </w:p>
    <w:p w14:paraId="2DCF0CAE" w14:textId="77777777" w:rsidR="00245C16" w:rsidRPr="00287C26" w:rsidRDefault="000E7AC5" w:rsidP="007A6C8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7A6C8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7A6C8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7A6C8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7A6C8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7A6C8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172999">
      <w:pPr>
        <w:numPr>
          <w:ilvl w:val="0"/>
          <w:numId w:val="12"/>
        </w:numPr>
        <w:shd w:val="clear" w:color="auto" w:fill="C2D69B" w:themeFill="accent3" w:themeFillTint="99"/>
        <w:spacing w:before="120" w:after="60"/>
        <w:ind w:left="567" w:hanging="567"/>
        <w:jc w:val="center"/>
      </w:pPr>
      <w:r>
        <w:rPr>
          <w:b/>
        </w:rPr>
        <w:t>Informācija par iepirkuma priekšmetu</w:t>
      </w:r>
    </w:p>
    <w:p w14:paraId="4AEC4E44" w14:textId="1A2DF4D8" w:rsidR="00992B63" w:rsidRPr="00F77D3C" w:rsidRDefault="00992B63" w:rsidP="00172999">
      <w:pPr>
        <w:pStyle w:val="Rindkopa"/>
        <w:numPr>
          <w:ilvl w:val="1"/>
          <w:numId w:val="12"/>
        </w:numPr>
        <w:tabs>
          <w:tab w:val="clear" w:pos="0"/>
        </w:tabs>
        <w:spacing w:before="120" w:after="120"/>
        <w:ind w:left="567" w:hanging="567"/>
        <w:rPr>
          <w:rFonts w:ascii="Times New Roman" w:hAnsi="Times New Roman"/>
          <w:sz w:val="24"/>
        </w:rPr>
      </w:pPr>
      <w:r w:rsidRPr="00F77D3C">
        <w:rPr>
          <w:rFonts w:ascii="Times New Roman" w:hAnsi="Times New Roman"/>
          <w:sz w:val="24"/>
        </w:rPr>
        <w:t xml:space="preserve">Iepirkuma priekšmets ir </w:t>
      </w:r>
      <w:r>
        <w:rPr>
          <w:rFonts w:ascii="Times New Roman" w:hAnsi="Times New Roman"/>
          <w:sz w:val="24"/>
        </w:rPr>
        <w:t xml:space="preserve">Ādažu sporta centra, Ādažu pirmsskolas izglītības iestādes un </w:t>
      </w:r>
      <w:proofErr w:type="spellStart"/>
      <w:r>
        <w:rPr>
          <w:rFonts w:ascii="Times New Roman" w:hAnsi="Times New Roman"/>
          <w:sz w:val="24"/>
        </w:rPr>
        <w:t>Kadagas</w:t>
      </w:r>
      <w:proofErr w:type="spellEnd"/>
      <w:r>
        <w:rPr>
          <w:rFonts w:ascii="Times New Roman" w:hAnsi="Times New Roman"/>
          <w:sz w:val="24"/>
        </w:rPr>
        <w:t xml:space="preserve"> pirmsskolas izglītības iestādes peldbaseinu regulārā apkope, dezinfekcijas līdzekļu piegāde (cenās iekļaujama piegāde līdz pasūtītāja adresei), peldbasein</w:t>
      </w:r>
      <w:r w:rsidR="00866558">
        <w:rPr>
          <w:rFonts w:ascii="Times New Roman" w:hAnsi="Times New Roman"/>
          <w:sz w:val="24"/>
        </w:rPr>
        <w:t>u</w:t>
      </w:r>
      <w:r>
        <w:rPr>
          <w:rFonts w:ascii="Times New Roman" w:hAnsi="Times New Roman"/>
          <w:sz w:val="24"/>
        </w:rPr>
        <w:t xml:space="preserve"> sagatavošana sezonai, remontdarbu veikšana</w:t>
      </w:r>
      <w:r w:rsidRPr="00F77D3C">
        <w:rPr>
          <w:rFonts w:ascii="Times New Roman" w:hAnsi="Times New Roman"/>
          <w:sz w:val="24"/>
        </w:rPr>
        <w:t>.</w:t>
      </w:r>
    </w:p>
    <w:p w14:paraId="66836410" w14:textId="77777777" w:rsidR="00992B63" w:rsidRPr="00F77D3C" w:rsidRDefault="00992B63" w:rsidP="00172999">
      <w:pPr>
        <w:numPr>
          <w:ilvl w:val="1"/>
          <w:numId w:val="12"/>
        </w:numPr>
        <w:tabs>
          <w:tab w:val="clear" w:pos="0"/>
        </w:tabs>
        <w:spacing w:before="120" w:after="120"/>
        <w:ind w:left="567" w:hanging="567"/>
      </w:pPr>
      <w:r w:rsidRPr="00F77D3C">
        <w:t>Iepirkums nav sadalīts daļās. Pretendenti nav tiesīgi iesniegt piedāvājumu variantus</w:t>
      </w:r>
      <w:r>
        <w:t>.</w:t>
      </w:r>
    </w:p>
    <w:p w14:paraId="59A2A017" w14:textId="55B4F973" w:rsidR="00992B63" w:rsidRPr="00493F19" w:rsidRDefault="00992B63" w:rsidP="00172999">
      <w:pPr>
        <w:numPr>
          <w:ilvl w:val="1"/>
          <w:numId w:val="12"/>
        </w:numPr>
        <w:tabs>
          <w:tab w:val="clear" w:pos="0"/>
        </w:tabs>
        <w:spacing w:before="120" w:after="120"/>
        <w:ind w:left="567" w:hanging="567"/>
      </w:pPr>
      <w:r w:rsidRPr="00F77D3C">
        <w:t xml:space="preserve">Līguma termiņš ir – </w:t>
      </w:r>
      <w:r w:rsidRPr="00F77D3C">
        <w:rPr>
          <w:bCs/>
        </w:rPr>
        <w:t>1 (viens) kalendārais gads</w:t>
      </w:r>
      <w:r w:rsidR="003A6A0B">
        <w:rPr>
          <w:bCs/>
        </w:rPr>
        <w:t>, sākot no 2018.gada 1.augusta.</w:t>
      </w:r>
    </w:p>
    <w:p w14:paraId="4EE469DF" w14:textId="77777777" w:rsidR="00992B63" w:rsidRDefault="00992B63" w:rsidP="00172999">
      <w:pPr>
        <w:pStyle w:val="Apakvirsraksts"/>
        <w:numPr>
          <w:ilvl w:val="1"/>
          <w:numId w:val="12"/>
        </w:numPr>
        <w:tabs>
          <w:tab w:val="clear" w:pos="0"/>
          <w:tab w:val="left" w:pos="567"/>
        </w:tabs>
        <w:spacing w:before="120" w:after="120"/>
        <w:ind w:left="567" w:right="-1" w:hanging="567"/>
        <w:jc w:val="both"/>
        <w:rPr>
          <w:szCs w:val="24"/>
        </w:rPr>
      </w:pPr>
      <w:r w:rsidRPr="000C093D">
        <w:rPr>
          <w:szCs w:val="24"/>
        </w:rPr>
        <w:t xml:space="preserve">Obligāts nosacījums pretendenta dalībai iepirkumā – līguma izpildes objektu (Ādažu sporta centrs, </w:t>
      </w:r>
      <w:proofErr w:type="spellStart"/>
      <w:r w:rsidRPr="000C093D">
        <w:rPr>
          <w:szCs w:val="24"/>
        </w:rPr>
        <w:t>Kadagas</w:t>
      </w:r>
      <w:proofErr w:type="spellEnd"/>
      <w:r w:rsidRPr="000C093D">
        <w:rPr>
          <w:szCs w:val="24"/>
        </w:rPr>
        <w:t xml:space="preserve"> pirmsskolas izglītības iestāde, Ādažu pirmsskolas izglītības iestāde) baseinu</w:t>
      </w:r>
      <w:r>
        <w:rPr>
          <w:szCs w:val="24"/>
        </w:rPr>
        <w:t xml:space="preserve"> patstāvīga</w:t>
      </w:r>
      <w:r w:rsidRPr="000C093D">
        <w:rPr>
          <w:szCs w:val="24"/>
        </w:rPr>
        <w:t xml:space="preserve"> apsekošana, kuru laikā objektu kontaktpersonas pretendentiem sniegs informāciju par līguma izpildes objektiem, specifiku, apkalpojamām iekārtām. Apsekošanas laikā pretendentiem tiks izsniegti apliecinājumi par </w:t>
      </w:r>
      <w:r>
        <w:rPr>
          <w:szCs w:val="24"/>
        </w:rPr>
        <w:t>objektu apskati</w:t>
      </w:r>
      <w:r w:rsidRPr="000C093D">
        <w:rPr>
          <w:szCs w:val="24"/>
        </w:rPr>
        <w:t xml:space="preserve"> (katrā objektā atsevišķi), kas pievienojami pretendenta piedāvājumam. Ja saņemtajā piedāvājumā nebūs iekļauti visu objektu apskates apliecinājumi, pretendents tiks izslēgts no tālākas dalības iepirkumā. </w:t>
      </w:r>
    </w:p>
    <w:p w14:paraId="43D59785" w14:textId="77777777" w:rsidR="00992B63" w:rsidRDefault="00992B63" w:rsidP="00992B63">
      <w:pPr>
        <w:pStyle w:val="Apakvirsraksts"/>
        <w:tabs>
          <w:tab w:val="left" w:pos="0"/>
        </w:tabs>
        <w:ind w:right="-1" w:firstLine="567"/>
        <w:jc w:val="both"/>
        <w:rPr>
          <w:b/>
          <w:szCs w:val="24"/>
          <w:u w:val="single"/>
        </w:rPr>
      </w:pPr>
      <w:r>
        <w:rPr>
          <w:b/>
          <w:szCs w:val="24"/>
          <w:u w:val="single"/>
        </w:rPr>
        <w:lastRenderedPageBreak/>
        <w:t>Kontaktinformācija, lai vienotos par objektu apskati:</w:t>
      </w:r>
    </w:p>
    <w:p w14:paraId="7422B24A" w14:textId="77777777" w:rsidR="00992B63" w:rsidRPr="00FF72C0" w:rsidRDefault="00992B63" w:rsidP="00992B63">
      <w:pPr>
        <w:pStyle w:val="Apakvirsraksts"/>
        <w:tabs>
          <w:tab w:val="left" w:pos="0"/>
        </w:tabs>
        <w:ind w:right="-1" w:firstLine="567"/>
        <w:jc w:val="both"/>
        <w:rPr>
          <w:szCs w:val="24"/>
        </w:rPr>
      </w:pPr>
    </w:p>
    <w:p w14:paraId="721EAD14" w14:textId="77777777" w:rsidR="00992B63" w:rsidRDefault="00992B63" w:rsidP="00992B63">
      <w:pPr>
        <w:pStyle w:val="Apakvirsraksts"/>
        <w:tabs>
          <w:tab w:val="left" w:pos="0"/>
        </w:tabs>
        <w:ind w:firstLine="567"/>
        <w:jc w:val="both"/>
        <w:rPr>
          <w:szCs w:val="24"/>
        </w:rPr>
      </w:pPr>
      <w:r w:rsidRPr="0083563E">
        <w:rPr>
          <w:b/>
          <w:szCs w:val="24"/>
        </w:rPr>
        <w:t>Ādažu pirmsskolas izglītības iestāde</w:t>
      </w:r>
      <w:r>
        <w:rPr>
          <w:szCs w:val="24"/>
        </w:rPr>
        <w:t>.</w:t>
      </w:r>
    </w:p>
    <w:p w14:paraId="1DE2BD32" w14:textId="77777777" w:rsidR="00992B63" w:rsidRDefault="00992B63" w:rsidP="00992B63">
      <w:pPr>
        <w:pStyle w:val="Apakvirsraksts"/>
        <w:tabs>
          <w:tab w:val="left" w:pos="0"/>
        </w:tabs>
        <w:ind w:firstLine="567"/>
        <w:jc w:val="both"/>
        <w:rPr>
          <w:szCs w:val="24"/>
        </w:rPr>
      </w:pPr>
      <w:r>
        <w:rPr>
          <w:szCs w:val="24"/>
        </w:rPr>
        <w:t>Pirmajā ielā 26A, Ādažos,</w:t>
      </w:r>
    </w:p>
    <w:p w14:paraId="1E80F46B" w14:textId="77777777" w:rsidR="00992B63" w:rsidRDefault="00992B63" w:rsidP="00992B63">
      <w:pPr>
        <w:pStyle w:val="Apakvirsraksts"/>
        <w:tabs>
          <w:tab w:val="left" w:pos="0"/>
        </w:tabs>
        <w:ind w:firstLine="567"/>
        <w:jc w:val="both"/>
        <w:rPr>
          <w:szCs w:val="24"/>
        </w:rPr>
      </w:pPr>
      <w:r>
        <w:rPr>
          <w:szCs w:val="24"/>
        </w:rPr>
        <w:t xml:space="preserve">Kontaktpersona – Andris </w:t>
      </w:r>
      <w:proofErr w:type="spellStart"/>
      <w:r>
        <w:rPr>
          <w:szCs w:val="24"/>
        </w:rPr>
        <w:t>Cibuļskis</w:t>
      </w:r>
      <w:proofErr w:type="spellEnd"/>
      <w:r>
        <w:rPr>
          <w:szCs w:val="24"/>
        </w:rPr>
        <w:t xml:space="preserve"> - 26866557.</w:t>
      </w:r>
    </w:p>
    <w:p w14:paraId="542D6AC3" w14:textId="77777777" w:rsidR="00992B63" w:rsidRDefault="00992B63" w:rsidP="00992B63">
      <w:pPr>
        <w:pStyle w:val="Apakvirsraksts"/>
        <w:tabs>
          <w:tab w:val="left" w:pos="0"/>
        </w:tabs>
        <w:ind w:left="709" w:firstLine="567"/>
        <w:jc w:val="both"/>
        <w:rPr>
          <w:szCs w:val="24"/>
        </w:rPr>
      </w:pPr>
    </w:p>
    <w:p w14:paraId="6D659606" w14:textId="77777777" w:rsidR="00992B63" w:rsidRPr="0083563E" w:rsidRDefault="00992B63" w:rsidP="00992B63">
      <w:pPr>
        <w:pStyle w:val="Apakvirsraksts"/>
        <w:tabs>
          <w:tab w:val="left" w:pos="0"/>
        </w:tabs>
        <w:ind w:firstLine="567"/>
        <w:jc w:val="both"/>
        <w:rPr>
          <w:b/>
          <w:szCs w:val="24"/>
        </w:rPr>
      </w:pPr>
      <w:r w:rsidRPr="0083563E">
        <w:rPr>
          <w:b/>
          <w:szCs w:val="24"/>
        </w:rPr>
        <w:t>Ādažu sporta centrs.</w:t>
      </w:r>
    </w:p>
    <w:p w14:paraId="6D39668D" w14:textId="77777777" w:rsidR="00992B63" w:rsidRPr="002E69B2" w:rsidRDefault="00992B63" w:rsidP="00992B63">
      <w:pPr>
        <w:pStyle w:val="Apakvirsraksts"/>
        <w:tabs>
          <w:tab w:val="left" w:pos="0"/>
        </w:tabs>
        <w:ind w:firstLine="567"/>
        <w:jc w:val="both"/>
        <w:rPr>
          <w:szCs w:val="24"/>
        </w:rPr>
      </w:pPr>
      <w:r w:rsidRPr="002E69B2">
        <w:rPr>
          <w:szCs w:val="24"/>
        </w:rPr>
        <w:t xml:space="preserve">Ādažu vidusskolā, Gaujas iela 30, Ādaži. </w:t>
      </w:r>
    </w:p>
    <w:p w14:paraId="4E203186" w14:textId="77777777" w:rsidR="00992B63" w:rsidRDefault="00992B63" w:rsidP="00992B63">
      <w:pPr>
        <w:pStyle w:val="Apakvirsraksts"/>
        <w:tabs>
          <w:tab w:val="left" w:pos="0"/>
        </w:tabs>
        <w:ind w:firstLine="567"/>
        <w:jc w:val="both"/>
        <w:rPr>
          <w:szCs w:val="24"/>
        </w:rPr>
      </w:pPr>
      <w:r w:rsidRPr="002E69B2">
        <w:rPr>
          <w:szCs w:val="24"/>
        </w:rPr>
        <w:t>Kontaktpersona - Vasīlijs Naumovs, t.67389490</w:t>
      </w:r>
      <w:r>
        <w:rPr>
          <w:szCs w:val="24"/>
        </w:rPr>
        <w:t xml:space="preserve">, </w:t>
      </w:r>
      <w:r>
        <w:rPr>
          <w:color w:val="000000"/>
        </w:rPr>
        <w:t>22102127.</w:t>
      </w:r>
    </w:p>
    <w:p w14:paraId="4418B6B9" w14:textId="77777777" w:rsidR="00992B63" w:rsidRDefault="00992B63" w:rsidP="00992B63">
      <w:pPr>
        <w:pStyle w:val="Apakvirsraksts"/>
        <w:tabs>
          <w:tab w:val="left" w:pos="0"/>
        </w:tabs>
        <w:ind w:left="709" w:firstLine="567"/>
        <w:jc w:val="both"/>
        <w:rPr>
          <w:szCs w:val="24"/>
        </w:rPr>
      </w:pPr>
    </w:p>
    <w:p w14:paraId="0326B745" w14:textId="77777777" w:rsidR="00992B63" w:rsidRDefault="00992B63" w:rsidP="00992B63">
      <w:pPr>
        <w:pStyle w:val="Apakvirsraksts"/>
        <w:tabs>
          <w:tab w:val="left" w:pos="0"/>
        </w:tabs>
        <w:ind w:firstLine="567"/>
        <w:jc w:val="both"/>
        <w:rPr>
          <w:szCs w:val="24"/>
        </w:rPr>
      </w:pPr>
      <w:proofErr w:type="spellStart"/>
      <w:r w:rsidRPr="0083563E">
        <w:rPr>
          <w:b/>
          <w:szCs w:val="24"/>
        </w:rPr>
        <w:t>Kadagas</w:t>
      </w:r>
      <w:proofErr w:type="spellEnd"/>
      <w:r w:rsidRPr="0083563E">
        <w:rPr>
          <w:b/>
          <w:szCs w:val="24"/>
        </w:rPr>
        <w:t xml:space="preserve"> pirmsskolas izglītības iestāde „</w:t>
      </w:r>
      <w:proofErr w:type="spellStart"/>
      <w:r w:rsidRPr="0083563E">
        <w:rPr>
          <w:b/>
          <w:szCs w:val="24"/>
        </w:rPr>
        <w:t>Mežavēji</w:t>
      </w:r>
      <w:proofErr w:type="spellEnd"/>
      <w:r w:rsidRPr="0083563E">
        <w:rPr>
          <w:b/>
          <w:szCs w:val="24"/>
        </w:rPr>
        <w:t>”</w:t>
      </w:r>
      <w:r>
        <w:rPr>
          <w:szCs w:val="24"/>
        </w:rPr>
        <w:t>.</w:t>
      </w:r>
    </w:p>
    <w:p w14:paraId="7F51804B" w14:textId="77777777" w:rsidR="00992B63" w:rsidRDefault="00992B63" w:rsidP="00992B63">
      <w:pPr>
        <w:pStyle w:val="Apakvirsraksts"/>
        <w:tabs>
          <w:tab w:val="left" w:pos="0"/>
        </w:tabs>
        <w:ind w:firstLine="567"/>
        <w:jc w:val="both"/>
        <w:rPr>
          <w:szCs w:val="24"/>
        </w:rPr>
      </w:pPr>
      <w:proofErr w:type="spellStart"/>
      <w:r>
        <w:rPr>
          <w:szCs w:val="24"/>
        </w:rPr>
        <w:t>Kadaga</w:t>
      </w:r>
      <w:proofErr w:type="spellEnd"/>
      <w:r>
        <w:rPr>
          <w:szCs w:val="24"/>
        </w:rPr>
        <w:t>, „</w:t>
      </w:r>
      <w:proofErr w:type="spellStart"/>
      <w:r>
        <w:rPr>
          <w:szCs w:val="24"/>
        </w:rPr>
        <w:t>Mežavēji</w:t>
      </w:r>
      <w:proofErr w:type="spellEnd"/>
      <w:r>
        <w:rPr>
          <w:szCs w:val="24"/>
        </w:rPr>
        <w:t xml:space="preserve">”, </w:t>
      </w:r>
    </w:p>
    <w:p w14:paraId="74B3C038" w14:textId="77777777" w:rsidR="00992B63" w:rsidRPr="00F77D3C" w:rsidRDefault="00992B63" w:rsidP="00992B63">
      <w:pPr>
        <w:pStyle w:val="Apakvirsraksts"/>
        <w:tabs>
          <w:tab w:val="left" w:pos="0"/>
        </w:tabs>
        <w:ind w:right="-1" w:firstLine="567"/>
        <w:jc w:val="both"/>
        <w:rPr>
          <w:szCs w:val="24"/>
        </w:rPr>
      </w:pPr>
      <w:r>
        <w:rPr>
          <w:szCs w:val="24"/>
        </w:rPr>
        <w:t>Kontaktpersona – Armands Krasts – 29453562.</w:t>
      </w:r>
    </w:p>
    <w:p w14:paraId="0C53F93D" w14:textId="77777777" w:rsidR="00E349C2" w:rsidRPr="005A7171" w:rsidRDefault="00E349C2" w:rsidP="000E7AC5"/>
    <w:p w14:paraId="70483E07" w14:textId="7360806B" w:rsidR="000E7AC5" w:rsidRPr="005A7171" w:rsidRDefault="000E7AC5" w:rsidP="007A6C8B">
      <w:pPr>
        <w:pStyle w:val="Sarakstarindkopa"/>
        <w:numPr>
          <w:ilvl w:val="0"/>
          <w:numId w:val="12"/>
        </w:numPr>
        <w:shd w:val="clear" w:color="auto" w:fill="C2D69B" w:themeFill="accent3" w:themeFillTint="99"/>
        <w:jc w:val="center"/>
      </w:pPr>
      <w:r w:rsidRPr="005A7171">
        <w:rPr>
          <w:b/>
        </w:rPr>
        <w:t>Kvalifikācijas prasības</w:t>
      </w:r>
    </w:p>
    <w:p w14:paraId="2A65CDC0" w14:textId="77777777" w:rsidR="00392CFE" w:rsidRDefault="00392CFE" w:rsidP="002350E2">
      <w:pPr>
        <w:numPr>
          <w:ilvl w:val="1"/>
          <w:numId w:val="40"/>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lang w:eastAsia="lv-LV"/>
        </w:rPr>
        <w:t xml:space="preserve">Pretendents, visi personālsabiedrības biedri (ja piedāvājumu iesniedz personālsabiedrība) vai visi personu apvienības dalībnieki (ja piedāvājumu iesniedz personu apvienība), kā arī Personas, uz kuru iespējām pretendents balstās, normatīvajos tiesību </w:t>
      </w:r>
      <w:smartTag w:uri="schemas-tilde-lv/tildestengine" w:element="veidnes">
        <w:smartTagPr>
          <w:attr w:name="baseform" w:val="akt|s"/>
          <w:attr w:name="id" w:val="-1"/>
          <w:attr w:name="text" w:val="aktos"/>
        </w:smartTagPr>
        <w:r w:rsidRPr="00992B63">
          <w:rPr>
            <w:rFonts w:eastAsia="Times New Roman"/>
            <w:lang w:eastAsia="lv-LV"/>
          </w:rPr>
          <w:t>aktos</w:t>
        </w:r>
      </w:smartTag>
      <w:r w:rsidRPr="00992B63">
        <w:rPr>
          <w:rFonts w:eastAsia="Times New Roman"/>
          <w:lang w:eastAsia="lv-LV"/>
        </w:rPr>
        <w:t xml:space="preserve"> noteiktajos gadījumos ir reģistrēti komercreģistrā vai līdzvērtīgā reģistrā ārvalstīs. </w:t>
      </w:r>
    </w:p>
    <w:p w14:paraId="0127D214" w14:textId="6DCB46BE" w:rsidR="00992B63" w:rsidRPr="00992B63" w:rsidRDefault="00992B63" w:rsidP="002350E2">
      <w:pPr>
        <w:numPr>
          <w:ilvl w:val="1"/>
          <w:numId w:val="40"/>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lang w:eastAsia="lv-LV"/>
        </w:rPr>
        <w:t xml:space="preserve">Pretendenta apgrozījums pretendenta darbības iepriekšējo 3 (trīs) gadu laikā (pretendentiem, kas dibināti vēlāk vai attiecīgajā tirgū darbojas mazāk par trijiem gadiem - apgrozījums nostrādātajā laika periodā) ik gadu ir vismaz 20 000 </w:t>
      </w:r>
      <w:proofErr w:type="spellStart"/>
      <w:r w:rsidRPr="00992B63">
        <w:rPr>
          <w:rFonts w:eastAsia="Times New Roman"/>
          <w:lang w:eastAsia="lv-LV"/>
        </w:rPr>
        <w:t>euro</w:t>
      </w:r>
      <w:proofErr w:type="spellEnd"/>
      <w:r w:rsidRPr="00992B63">
        <w:rPr>
          <w:rFonts w:eastAsia="Times New Roman"/>
          <w:lang w:eastAsia="lv-LV"/>
        </w:rPr>
        <w:t xml:space="preserve"> bez pievienotās vērtības nodokļa (turpmāk – PVN). </w:t>
      </w:r>
    </w:p>
    <w:p w14:paraId="3E4C7114" w14:textId="13047FD7" w:rsidR="00992B63" w:rsidRPr="00992B63" w:rsidRDefault="00992B63" w:rsidP="002350E2">
      <w:pPr>
        <w:numPr>
          <w:ilvl w:val="1"/>
          <w:numId w:val="40"/>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lang w:eastAsia="lv-LV"/>
        </w:rPr>
        <w:t xml:space="preserve">Pretendents iepriekšējo </w:t>
      </w:r>
      <w:r w:rsidR="002350E2" w:rsidRPr="005A7171">
        <w:t>3 (trīs) kalendāro gadu laikā līdz piedāvājumu iesniegšanas dienai</w:t>
      </w:r>
      <w:r w:rsidR="002350E2" w:rsidRPr="00992B63">
        <w:rPr>
          <w:rFonts w:eastAsia="Times New Roman"/>
          <w:lang w:eastAsia="lv-LV"/>
        </w:rPr>
        <w:t xml:space="preserve"> </w:t>
      </w:r>
      <w:r w:rsidRPr="00992B63">
        <w:rPr>
          <w:rFonts w:eastAsia="Times New Roman"/>
          <w:lang w:eastAsia="lv-LV"/>
        </w:rPr>
        <w:t>ir realizējis 2 (divu) līdzvērtīgu līgumu izpildi, kur:</w:t>
      </w:r>
    </w:p>
    <w:p w14:paraId="159AEDE6" w14:textId="77777777" w:rsidR="00992B63" w:rsidRPr="00992B63" w:rsidRDefault="00992B63" w:rsidP="002350E2">
      <w:pPr>
        <w:numPr>
          <w:ilvl w:val="0"/>
          <w:numId w:val="42"/>
        </w:numPr>
        <w:tabs>
          <w:tab w:val="left" w:pos="567"/>
        </w:tabs>
        <w:suppressAutoHyphens w:val="0"/>
        <w:overflowPunct w:val="0"/>
        <w:autoSpaceDE w:val="0"/>
        <w:autoSpaceDN w:val="0"/>
        <w:adjustRightInd w:val="0"/>
        <w:spacing w:before="120" w:after="120"/>
        <w:ind w:left="1134" w:hanging="567"/>
        <w:rPr>
          <w:rFonts w:eastAsia="Times New Roman"/>
          <w:lang w:eastAsia="lv-LV"/>
        </w:rPr>
      </w:pPr>
      <w:r w:rsidRPr="00992B63">
        <w:rPr>
          <w:rFonts w:eastAsia="Times New Roman"/>
          <w:lang w:eastAsia="lv-LV"/>
        </w:rPr>
        <w:t>katra līguma līgumcena (ne vairāk kā 12 mēnešu kopsummā) ir vismaz 50% apjomā no pretendenta piedāvātās kopējās līgumcenas attiecīgajā iepirkumā apjomā;</w:t>
      </w:r>
    </w:p>
    <w:p w14:paraId="73A55E07" w14:textId="77777777" w:rsidR="00992B63" w:rsidRPr="00992B63" w:rsidRDefault="00992B63" w:rsidP="002350E2">
      <w:pPr>
        <w:numPr>
          <w:ilvl w:val="0"/>
          <w:numId w:val="42"/>
        </w:numPr>
        <w:tabs>
          <w:tab w:val="left" w:pos="567"/>
        </w:tabs>
        <w:suppressAutoHyphens w:val="0"/>
        <w:overflowPunct w:val="0"/>
        <w:autoSpaceDE w:val="0"/>
        <w:autoSpaceDN w:val="0"/>
        <w:adjustRightInd w:val="0"/>
        <w:spacing w:before="120" w:after="120"/>
        <w:ind w:left="1134" w:hanging="567"/>
        <w:rPr>
          <w:rFonts w:eastAsia="Times New Roman"/>
          <w:lang w:eastAsia="lv-LV"/>
        </w:rPr>
      </w:pPr>
      <w:r w:rsidRPr="00992B63">
        <w:rPr>
          <w:rFonts w:eastAsia="Times New Roman"/>
          <w:lang w:eastAsia="lv-LV"/>
        </w:rPr>
        <w:t xml:space="preserve">līguma priekšmets ir </w:t>
      </w:r>
      <w:r w:rsidRPr="00992B63">
        <w:rPr>
          <w:rFonts w:eastAsia="Times New Roman"/>
          <w:bCs/>
          <w:lang w:eastAsia="lv-LV"/>
        </w:rPr>
        <w:t>publisku baseinu tehniskā apkalpošana</w:t>
      </w:r>
      <w:r w:rsidRPr="00992B63">
        <w:rPr>
          <w:rFonts w:eastAsia="Times New Roman"/>
          <w:lang w:eastAsia="lv-LV"/>
        </w:rPr>
        <w:t>;</w:t>
      </w:r>
    </w:p>
    <w:p w14:paraId="2A152BB4" w14:textId="24D9E73B" w:rsidR="00992B63" w:rsidRDefault="00992B63" w:rsidP="002350E2">
      <w:pPr>
        <w:numPr>
          <w:ilvl w:val="0"/>
          <w:numId w:val="42"/>
        </w:numPr>
        <w:tabs>
          <w:tab w:val="left" w:pos="567"/>
        </w:tabs>
        <w:suppressAutoHyphens w:val="0"/>
        <w:overflowPunct w:val="0"/>
        <w:autoSpaceDE w:val="0"/>
        <w:autoSpaceDN w:val="0"/>
        <w:adjustRightInd w:val="0"/>
        <w:spacing w:before="120" w:after="120"/>
        <w:ind w:left="1134" w:hanging="567"/>
        <w:rPr>
          <w:rFonts w:eastAsia="Times New Roman"/>
          <w:lang w:eastAsia="lv-LV"/>
        </w:rPr>
      </w:pPr>
      <w:r w:rsidRPr="00992B63">
        <w:rPr>
          <w:rFonts w:eastAsia="Times New Roman"/>
          <w:lang w:eastAsia="lv-LV"/>
        </w:rPr>
        <w:t>par katra līguma realizāciju ir pievienota pozitīva pasūtītāja atsauksme.</w:t>
      </w:r>
    </w:p>
    <w:p w14:paraId="093A674B" w14:textId="77777777" w:rsidR="00992B63" w:rsidRPr="00992B63" w:rsidRDefault="00992B63" w:rsidP="00392CFE">
      <w:pPr>
        <w:tabs>
          <w:tab w:val="num" w:pos="567"/>
        </w:tabs>
        <w:suppressAutoHyphens w:val="0"/>
        <w:overflowPunct w:val="0"/>
        <w:autoSpaceDE w:val="0"/>
        <w:autoSpaceDN w:val="0"/>
        <w:adjustRightInd w:val="0"/>
        <w:spacing w:before="120" w:after="120"/>
        <w:ind w:left="567"/>
        <w:rPr>
          <w:rFonts w:eastAsia="Times New Roman"/>
          <w:lang w:eastAsia="lv-LV"/>
        </w:rPr>
      </w:pPr>
      <w:r w:rsidRPr="00992B63">
        <w:rPr>
          <w:rFonts w:eastAsia="Times New Roman"/>
          <w:lang w:eastAsia="lv-LV"/>
        </w:rPr>
        <w:t xml:space="preserve">Līgumiem, ar kuriem pretendents apliecina savu atbilstību šajā nodaļā minētajām prasībām, ir jābūt izpildītiem pie dažādiem pasūtītājiem un uz piedāvājumu iesniegšanas attiecīgajā iepirkumā dienu tiem jābūt pildītiem vismaz 12 pilnus mēnešus pēc kārtas. </w:t>
      </w:r>
    </w:p>
    <w:p w14:paraId="209965FD" w14:textId="77777777" w:rsidR="00992B63" w:rsidRPr="00992B63" w:rsidRDefault="00992B63" w:rsidP="00392CFE">
      <w:pPr>
        <w:tabs>
          <w:tab w:val="num" w:pos="567"/>
        </w:tabs>
        <w:suppressAutoHyphens w:val="0"/>
        <w:overflowPunct w:val="0"/>
        <w:autoSpaceDE w:val="0"/>
        <w:autoSpaceDN w:val="0"/>
        <w:adjustRightInd w:val="0"/>
        <w:spacing w:before="120" w:after="120"/>
        <w:ind w:left="567"/>
        <w:rPr>
          <w:rFonts w:eastAsia="Times New Roman"/>
          <w:lang w:eastAsia="lv-LV"/>
        </w:rPr>
      </w:pPr>
      <w:r w:rsidRPr="00992B63">
        <w:rPr>
          <w:rFonts w:eastAsia="Times New Roman"/>
          <w:lang w:eastAsia="lv-LV"/>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053D1E5E" w14:textId="77777777" w:rsidR="00E349C2" w:rsidRPr="00E349C2" w:rsidRDefault="00E349C2" w:rsidP="00E349C2">
      <w:pPr>
        <w:pStyle w:val="Rindkopa"/>
      </w:pPr>
    </w:p>
    <w:p w14:paraId="7D9603A1" w14:textId="68867753" w:rsidR="000E7AC5" w:rsidRPr="00C06DC0" w:rsidRDefault="00E349C2" w:rsidP="007A6C8B">
      <w:pPr>
        <w:pStyle w:val="Sarakstarindkopa"/>
        <w:numPr>
          <w:ilvl w:val="0"/>
          <w:numId w:val="12"/>
        </w:numPr>
        <w:shd w:val="clear" w:color="auto" w:fill="C2D69B" w:themeFill="accent3" w:themeFillTint="99"/>
        <w:jc w:val="center"/>
        <w:rPr>
          <w:bCs/>
        </w:rPr>
      </w:pPr>
      <w:r>
        <w:rPr>
          <w:b/>
        </w:rPr>
        <w:t>Iesniedzamie k</w:t>
      </w:r>
      <w:r w:rsidR="000E7AC5" w:rsidRPr="00C06DC0">
        <w:rPr>
          <w:b/>
        </w:rPr>
        <w:t>valifikācijas dokumenti:</w:t>
      </w:r>
    </w:p>
    <w:p w14:paraId="345F7CDA" w14:textId="77777777" w:rsidR="00992B63" w:rsidRPr="00992B63" w:rsidRDefault="00992B63" w:rsidP="00392CFE">
      <w:pPr>
        <w:numPr>
          <w:ilvl w:val="1"/>
          <w:numId w:val="40"/>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bCs/>
          <w:lang w:eastAsia="en-US"/>
        </w:rPr>
        <w:t>Pretendenta pieteikums dalībai iepirkumā atbilstoši Nolikumam pievienotajai formai (atbilstoši B1 formai).</w:t>
      </w:r>
    </w:p>
    <w:p w14:paraId="4E45923C" w14:textId="77777777" w:rsidR="00992B63" w:rsidRPr="00992B63" w:rsidRDefault="00992B63" w:rsidP="00392CFE">
      <w:pPr>
        <w:suppressAutoHyphens w:val="0"/>
        <w:overflowPunct w:val="0"/>
        <w:autoSpaceDE w:val="0"/>
        <w:autoSpaceDN w:val="0"/>
        <w:adjustRightInd w:val="0"/>
        <w:spacing w:before="120" w:after="120"/>
        <w:ind w:left="567"/>
        <w:rPr>
          <w:rFonts w:eastAsia="Times New Roman"/>
          <w:bCs/>
          <w:lang w:eastAsia="en-US"/>
        </w:rPr>
      </w:pPr>
      <w:r w:rsidRPr="00992B63">
        <w:rPr>
          <w:rFonts w:eastAsia="Times New Roman"/>
          <w:lang w:eastAsia="en-US"/>
        </w:rPr>
        <w:t xml:space="preserve">Pieteikumu paraksta arī visi personālsabiedrības biedri (ja piedāvājumu iesniedz personālsabiedrība) vai visi personu apvienības dalībnieki (ja piedāvājumu iesniedz personu apvienība), kā arī Personas, uz kuru iespējām pretendents balstās, tad </w:t>
      </w:r>
      <w:r w:rsidRPr="00992B63">
        <w:rPr>
          <w:rFonts w:eastAsia="Times New Roman"/>
          <w:lang w:eastAsia="en-US"/>
        </w:rPr>
        <w:lastRenderedPageBreak/>
        <w:t>pieteikumu paraksta visas personas, kas iekļautas grupā un pieteikumā norāda personu, kura pārstāv personu grupu iepirkumā.</w:t>
      </w:r>
    </w:p>
    <w:p w14:paraId="6DA4B030" w14:textId="77777777" w:rsidR="00992B63" w:rsidRPr="00992B63" w:rsidRDefault="00992B63" w:rsidP="00BE48DE">
      <w:pPr>
        <w:numPr>
          <w:ilvl w:val="1"/>
          <w:numId w:val="40"/>
        </w:numPr>
        <w:suppressAutoHyphens w:val="0"/>
        <w:overflowPunct w:val="0"/>
        <w:autoSpaceDE w:val="0"/>
        <w:autoSpaceDN w:val="0"/>
        <w:adjustRightInd w:val="0"/>
        <w:spacing w:before="120" w:after="120"/>
        <w:ind w:left="567" w:hanging="567"/>
        <w:rPr>
          <w:rFonts w:eastAsia="Times New Roman"/>
          <w:bCs/>
          <w:lang w:eastAsia="en-US"/>
        </w:rPr>
      </w:pPr>
      <w:proofErr w:type="spellStart"/>
      <w:r w:rsidRPr="00992B63">
        <w:rPr>
          <w:rFonts w:eastAsia="Times New Roman"/>
          <w:szCs w:val="20"/>
          <w:lang w:val="en-GB" w:eastAsia="en-US"/>
        </w:rPr>
        <w:t>Izziņa</w:t>
      </w:r>
      <w:proofErr w:type="spellEnd"/>
      <w:r w:rsidRPr="00992B63">
        <w:rPr>
          <w:rFonts w:eastAsia="Times New Roman"/>
          <w:szCs w:val="20"/>
          <w:lang w:val="en-GB" w:eastAsia="en-US"/>
        </w:rPr>
        <w:t xml:space="preserve"> par </w:t>
      </w:r>
      <w:proofErr w:type="spellStart"/>
      <w:r w:rsidRPr="00992B63">
        <w:rPr>
          <w:rFonts w:eastAsia="Times New Roman"/>
          <w:szCs w:val="20"/>
          <w:lang w:val="en-GB" w:eastAsia="en-US"/>
        </w:rPr>
        <w:t>Pretendenta</w:t>
      </w:r>
      <w:proofErr w:type="spellEnd"/>
      <w:r w:rsidRPr="00992B63">
        <w:rPr>
          <w:rFonts w:eastAsia="Times New Roman"/>
          <w:szCs w:val="20"/>
          <w:lang w:val="en-GB" w:eastAsia="en-US"/>
        </w:rPr>
        <w:t xml:space="preserve"> </w:t>
      </w:r>
      <w:proofErr w:type="spellStart"/>
      <w:r w:rsidRPr="00992B63">
        <w:rPr>
          <w:rFonts w:eastAsia="Times New Roman"/>
          <w:szCs w:val="20"/>
          <w:lang w:val="en-GB" w:eastAsia="en-US"/>
        </w:rPr>
        <w:t>gada</w:t>
      </w:r>
      <w:proofErr w:type="spellEnd"/>
      <w:r w:rsidRPr="00992B63">
        <w:rPr>
          <w:rFonts w:eastAsia="Times New Roman"/>
          <w:szCs w:val="20"/>
          <w:lang w:val="en-GB" w:eastAsia="en-US"/>
        </w:rPr>
        <w:t xml:space="preserve"> </w:t>
      </w:r>
      <w:proofErr w:type="spellStart"/>
      <w:r w:rsidRPr="00992B63">
        <w:rPr>
          <w:rFonts w:eastAsia="Times New Roman"/>
          <w:szCs w:val="20"/>
          <w:lang w:val="en-GB" w:eastAsia="en-US"/>
        </w:rPr>
        <w:t>kopējo</w:t>
      </w:r>
      <w:proofErr w:type="spellEnd"/>
      <w:r w:rsidRPr="00992B63">
        <w:rPr>
          <w:rFonts w:eastAsia="Times New Roman"/>
          <w:szCs w:val="20"/>
          <w:lang w:val="en-GB" w:eastAsia="en-US"/>
        </w:rPr>
        <w:t xml:space="preserve"> </w:t>
      </w:r>
      <w:proofErr w:type="spellStart"/>
      <w:r w:rsidRPr="00992B63">
        <w:rPr>
          <w:rFonts w:eastAsia="Times New Roman"/>
          <w:szCs w:val="20"/>
          <w:lang w:val="en-GB" w:eastAsia="en-US"/>
        </w:rPr>
        <w:t>finanšu</w:t>
      </w:r>
      <w:proofErr w:type="spellEnd"/>
      <w:r w:rsidRPr="00992B63">
        <w:rPr>
          <w:rFonts w:eastAsia="Times New Roman"/>
          <w:szCs w:val="20"/>
          <w:lang w:val="en-GB" w:eastAsia="en-US"/>
        </w:rPr>
        <w:t xml:space="preserve"> </w:t>
      </w:r>
      <w:proofErr w:type="spellStart"/>
      <w:r w:rsidRPr="00992B63">
        <w:rPr>
          <w:rFonts w:eastAsia="Times New Roman"/>
          <w:szCs w:val="20"/>
          <w:lang w:val="en-GB" w:eastAsia="en-US"/>
        </w:rPr>
        <w:t>apgrozījumu</w:t>
      </w:r>
      <w:proofErr w:type="spellEnd"/>
      <w:r w:rsidRPr="00992B63">
        <w:rPr>
          <w:rFonts w:eastAsia="Times New Roman"/>
          <w:szCs w:val="20"/>
          <w:lang w:val="en-GB" w:eastAsia="en-US"/>
        </w:rPr>
        <w:t xml:space="preserve"> par </w:t>
      </w:r>
      <w:proofErr w:type="spellStart"/>
      <w:r w:rsidRPr="00992B63">
        <w:rPr>
          <w:rFonts w:eastAsia="Times New Roman"/>
          <w:szCs w:val="20"/>
          <w:lang w:val="en-GB" w:eastAsia="en-US"/>
        </w:rPr>
        <w:t>darbības</w:t>
      </w:r>
      <w:proofErr w:type="spellEnd"/>
      <w:r w:rsidRPr="00992B63">
        <w:rPr>
          <w:rFonts w:eastAsia="Times New Roman"/>
          <w:szCs w:val="20"/>
          <w:lang w:val="en-GB" w:eastAsia="en-US"/>
        </w:rPr>
        <w:t xml:space="preserve"> </w:t>
      </w:r>
      <w:proofErr w:type="spellStart"/>
      <w:r w:rsidRPr="00992B63">
        <w:rPr>
          <w:rFonts w:eastAsia="Times New Roman"/>
          <w:szCs w:val="20"/>
          <w:lang w:val="en-GB" w:eastAsia="en-US"/>
        </w:rPr>
        <w:t>iepriekšējiem</w:t>
      </w:r>
      <w:proofErr w:type="spellEnd"/>
      <w:r w:rsidRPr="00992B63">
        <w:rPr>
          <w:rFonts w:eastAsia="Times New Roman"/>
          <w:szCs w:val="20"/>
          <w:lang w:val="en-GB" w:eastAsia="en-US"/>
        </w:rPr>
        <w:t xml:space="preserve"> </w:t>
      </w:r>
      <w:proofErr w:type="spellStart"/>
      <w:r w:rsidRPr="00992B63">
        <w:rPr>
          <w:rFonts w:eastAsia="Times New Roman"/>
          <w:szCs w:val="20"/>
          <w:lang w:val="en-GB" w:eastAsia="en-US"/>
        </w:rPr>
        <w:t>trīs</w:t>
      </w:r>
      <w:proofErr w:type="spellEnd"/>
      <w:r w:rsidRPr="00992B63">
        <w:rPr>
          <w:rFonts w:eastAsia="Times New Roman"/>
          <w:szCs w:val="20"/>
          <w:lang w:val="en-GB" w:eastAsia="en-US"/>
        </w:rPr>
        <w:t xml:space="preserve"> </w:t>
      </w:r>
      <w:proofErr w:type="spellStart"/>
      <w:r w:rsidRPr="00992B63">
        <w:rPr>
          <w:rFonts w:eastAsia="Times New Roman"/>
          <w:szCs w:val="20"/>
          <w:lang w:val="en-GB" w:eastAsia="en-US"/>
        </w:rPr>
        <w:t>gadiem</w:t>
      </w:r>
      <w:proofErr w:type="spellEnd"/>
      <w:r w:rsidRPr="00992B63">
        <w:rPr>
          <w:rFonts w:eastAsia="Times New Roman"/>
          <w:szCs w:val="20"/>
          <w:lang w:val="en-GB" w:eastAsia="en-US"/>
        </w:rPr>
        <w:t xml:space="preserve">. </w:t>
      </w:r>
      <w:r w:rsidRPr="00992B63">
        <w:rPr>
          <w:rFonts w:eastAsia="Times New Roman"/>
          <w:i/>
          <w:szCs w:val="20"/>
          <w:lang w:val="en-GB" w:eastAsia="en-US"/>
        </w:rPr>
        <w:t xml:space="preserve">(!!! </w:t>
      </w:r>
      <w:proofErr w:type="spellStart"/>
      <w:r w:rsidRPr="00992B63">
        <w:rPr>
          <w:rFonts w:eastAsia="Times New Roman"/>
          <w:i/>
          <w:color w:val="0070C0"/>
          <w:szCs w:val="20"/>
          <w:u w:val="single"/>
          <w:lang w:val="en-GB" w:eastAsia="en-US"/>
        </w:rPr>
        <w:t>Prasība</w:t>
      </w:r>
      <w:proofErr w:type="spellEnd"/>
      <w:r w:rsidRPr="00992B63">
        <w:rPr>
          <w:rFonts w:eastAsia="Times New Roman"/>
          <w:i/>
          <w:color w:val="0070C0"/>
          <w:szCs w:val="20"/>
          <w:u w:val="single"/>
          <w:lang w:val="en-GB" w:eastAsia="en-US"/>
        </w:rPr>
        <w:t xml:space="preserve"> par </w:t>
      </w:r>
      <w:proofErr w:type="spellStart"/>
      <w:r w:rsidRPr="00992B63">
        <w:rPr>
          <w:rFonts w:eastAsia="Times New Roman"/>
          <w:i/>
          <w:color w:val="0070C0"/>
          <w:szCs w:val="20"/>
          <w:u w:val="single"/>
          <w:lang w:val="en-GB" w:eastAsia="en-US"/>
        </w:rPr>
        <w:t>nepieciešamo</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finanšu</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apgrozījumu</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b/>
          <w:i/>
          <w:color w:val="0070C0"/>
          <w:szCs w:val="20"/>
          <w:u w:val="single"/>
          <w:lang w:val="en-GB" w:eastAsia="en-US"/>
        </w:rPr>
        <w:t>nevar</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tikt</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izpildīta</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ar</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Personu</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uz</w:t>
      </w:r>
      <w:proofErr w:type="spellEnd"/>
      <w:r w:rsidRPr="00992B63">
        <w:rPr>
          <w:rFonts w:eastAsia="Times New Roman"/>
          <w:i/>
          <w:color w:val="0070C0"/>
          <w:szCs w:val="20"/>
          <w:u w:val="single"/>
          <w:lang w:val="en-GB" w:eastAsia="en-US"/>
        </w:rPr>
        <w:t xml:space="preserve"> kuru </w:t>
      </w:r>
      <w:proofErr w:type="spellStart"/>
      <w:r w:rsidRPr="00992B63">
        <w:rPr>
          <w:rFonts w:eastAsia="Times New Roman"/>
          <w:i/>
          <w:color w:val="0070C0"/>
          <w:szCs w:val="20"/>
          <w:u w:val="single"/>
          <w:lang w:val="en-GB" w:eastAsia="en-US"/>
        </w:rPr>
        <w:t>iespējām</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Pretendents</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balstās</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palīdzību</w:t>
      </w:r>
      <w:proofErr w:type="spellEnd"/>
      <w:r w:rsidRPr="00992B63">
        <w:rPr>
          <w:rFonts w:eastAsia="Times New Roman"/>
          <w:i/>
          <w:color w:val="0070C0"/>
          <w:szCs w:val="20"/>
          <w:u w:val="single"/>
          <w:lang w:val="en-GB" w:eastAsia="en-US"/>
        </w:rPr>
        <w:t xml:space="preserve">, jo </w:t>
      </w:r>
      <w:proofErr w:type="spellStart"/>
      <w:r w:rsidRPr="00992B63">
        <w:rPr>
          <w:rFonts w:eastAsia="Times New Roman"/>
          <w:i/>
          <w:color w:val="0070C0"/>
          <w:szCs w:val="20"/>
          <w:u w:val="single"/>
          <w:lang w:val="en-GB" w:eastAsia="en-US"/>
        </w:rPr>
        <w:t>minētās</w:t>
      </w:r>
      <w:proofErr w:type="spellEnd"/>
      <w:r w:rsidRPr="00992B63">
        <w:rPr>
          <w:rFonts w:eastAsia="Times New Roman"/>
          <w:i/>
          <w:color w:val="0070C0"/>
          <w:szCs w:val="20"/>
          <w:u w:val="single"/>
          <w:lang w:val="en-GB" w:eastAsia="en-US"/>
        </w:rPr>
        <w:t xml:space="preserve"> personas </w:t>
      </w:r>
      <w:proofErr w:type="spellStart"/>
      <w:r w:rsidRPr="00992B63">
        <w:rPr>
          <w:rFonts w:eastAsia="Times New Roman"/>
          <w:i/>
          <w:color w:val="0070C0"/>
          <w:szCs w:val="20"/>
          <w:u w:val="single"/>
          <w:lang w:val="en-GB" w:eastAsia="en-US"/>
        </w:rPr>
        <w:t>neuzņemas</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finansiālu</w:t>
      </w:r>
      <w:proofErr w:type="spellEnd"/>
      <w:r w:rsidRPr="00992B63">
        <w:rPr>
          <w:rFonts w:eastAsia="Times New Roman"/>
          <w:i/>
          <w:color w:val="0070C0"/>
          <w:szCs w:val="20"/>
          <w:u w:val="single"/>
          <w:lang w:val="en-GB" w:eastAsia="en-US"/>
        </w:rPr>
        <w:t xml:space="preserve"> </w:t>
      </w:r>
      <w:proofErr w:type="spellStart"/>
      <w:r w:rsidRPr="00992B63">
        <w:rPr>
          <w:rFonts w:eastAsia="Times New Roman"/>
          <w:i/>
          <w:color w:val="0070C0"/>
          <w:szCs w:val="20"/>
          <w:u w:val="single"/>
          <w:lang w:val="en-GB" w:eastAsia="en-US"/>
        </w:rPr>
        <w:t>atbildību</w:t>
      </w:r>
      <w:proofErr w:type="spellEnd"/>
      <w:r w:rsidRPr="00992B63">
        <w:rPr>
          <w:rFonts w:eastAsia="Times New Roman"/>
          <w:i/>
          <w:color w:val="0070C0"/>
          <w:szCs w:val="20"/>
          <w:u w:val="single"/>
          <w:lang w:val="en-GB" w:eastAsia="en-US"/>
        </w:rPr>
        <w:t xml:space="preserve"> par </w:t>
      </w:r>
      <w:proofErr w:type="spellStart"/>
      <w:r w:rsidRPr="00992B63">
        <w:rPr>
          <w:rFonts w:eastAsia="Times New Roman"/>
          <w:i/>
          <w:color w:val="0070C0"/>
          <w:szCs w:val="20"/>
          <w:u w:val="single"/>
          <w:lang w:val="en-GB" w:eastAsia="en-US"/>
        </w:rPr>
        <w:t>līgumu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Minēto</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prasību</w:t>
      </w:r>
      <w:proofErr w:type="spellEnd"/>
      <w:r w:rsidRPr="00992B63">
        <w:rPr>
          <w:rFonts w:eastAsia="Times New Roman"/>
          <w:i/>
          <w:color w:val="0070C0"/>
          <w:szCs w:val="20"/>
          <w:lang w:val="en-GB" w:eastAsia="en-US"/>
        </w:rPr>
        <w:t xml:space="preserve"> var </w:t>
      </w:r>
      <w:proofErr w:type="spellStart"/>
      <w:r w:rsidRPr="00992B63">
        <w:rPr>
          <w:rFonts w:eastAsia="Times New Roman"/>
          <w:i/>
          <w:color w:val="0070C0"/>
          <w:szCs w:val="20"/>
          <w:lang w:val="en-GB" w:eastAsia="en-US"/>
        </w:rPr>
        <w:t>apliecināt</w:t>
      </w:r>
      <w:proofErr w:type="spellEnd"/>
      <w:r w:rsidRPr="00992B63">
        <w:rPr>
          <w:rFonts w:eastAsia="Times New Roman"/>
          <w:i/>
          <w:color w:val="0070C0"/>
          <w:szCs w:val="20"/>
          <w:lang w:val="en-GB" w:eastAsia="en-US"/>
        </w:rPr>
        <w:t xml:space="preserve"> pats </w:t>
      </w:r>
      <w:proofErr w:type="spellStart"/>
      <w:r w:rsidRPr="00992B63">
        <w:rPr>
          <w:rFonts w:eastAsia="Times New Roman"/>
          <w:i/>
          <w:color w:val="0070C0"/>
          <w:szCs w:val="20"/>
          <w:lang w:val="en-GB" w:eastAsia="en-US"/>
        </w:rPr>
        <w:t>Pretendents</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vai</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Pretendents</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kopā</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ar</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citu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tirgus</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dalībnieku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palīdzību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piemēram</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apvienojoties</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personu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apvienībā</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kura</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kopumā</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ir</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atbildīga</w:t>
      </w:r>
      <w:proofErr w:type="spellEnd"/>
      <w:r w:rsidRPr="00992B63">
        <w:rPr>
          <w:rFonts w:eastAsia="Times New Roman"/>
          <w:i/>
          <w:color w:val="0070C0"/>
          <w:szCs w:val="20"/>
          <w:lang w:val="en-GB" w:eastAsia="en-US"/>
        </w:rPr>
        <w:t xml:space="preserve"> par </w:t>
      </w:r>
      <w:proofErr w:type="spellStart"/>
      <w:r w:rsidRPr="00992B63">
        <w:rPr>
          <w:rFonts w:eastAsia="Times New Roman"/>
          <w:i/>
          <w:color w:val="0070C0"/>
          <w:szCs w:val="20"/>
          <w:lang w:val="en-GB" w:eastAsia="en-US"/>
        </w:rPr>
        <w:t>līguma</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izpildi</w:t>
      </w:r>
      <w:proofErr w:type="spellEnd"/>
      <w:r w:rsidRPr="00992B63">
        <w:rPr>
          <w:rFonts w:eastAsia="Times New Roman"/>
          <w:i/>
          <w:color w:val="0070C0"/>
          <w:szCs w:val="20"/>
          <w:lang w:val="en-GB" w:eastAsia="en-US"/>
        </w:rPr>
        <w:t xml:space="preserve"> (t.sk. </w:t>
      </w:r>
      <w:proofErr w:type="spellStart"/>
      <w:r w:rsidRPr="00992B63">
        <w:rPr>
          <w:rFonts w:eastAsia="Times New Roman"/>
          <w:i/>
          <w:color w:val="0070C0"/>
          <w:szCs w:val="20"/>
          <w:lang w:val="en-GB" w:eastAsia="en-US"/>
        </w:rPr>
        <w:t>finansiālajām</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saistībām</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uz</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līguma</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slēgšanas</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brīdi</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veidojot</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personu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apvienību</w:t>
      </w:r>
      <w:proofErr w:type="spellEnd"/>
      <w:r w:rsidRPr="00992B63">
        <w:rPr>
          <w:rFonts w:eastAsia="Times New Roman"/>
          <w:i/>
          <w:color w:val="0070C0"/>
          <w:szCs w:val="20"/>
          <w:lang w:val="en-GB" w:eastAsia="en-US"/>
        </w:rPr>
        <w:t xml:space="preserve"> un </w:t>
      </w:r>
      <w:proofErr w:type="spellStart"/>
      <w:r w:rsidRPr="00992B63">
        <w:rPr>
          <w:rFonts w:eastAsia="Times New Roman"/>
          <w:i/>
          <w:color w:val="0070C0"/>
          <w:szCs w:val="20"/>
          <w:lang w:val="en-GB" w:eastAsia="en-US"/>
        </w:rPr>
        <w:t>sadarbības</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līgumā</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nosakot</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resursu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nodošanas</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apjomu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termiņu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uz</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kādu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šie</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resursi</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tiek</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nodoti</w:t>
      </w:r>
      <w:proofErr w:type="spellEnd"/>
      <w:r w:rsidRPr="00992B63">
        <w:rPr>
          <w:rFonts w:eastAsia="Times New Roman"/>
          <w:i/>
          <w:color w:val="0070C0"/>
          <w:szCs w:val="20"/>
          <w:lang w:val="en-GB" w:eastAsia="en-US"/>
        </w:rPr>
        <w:t xml:space="preserve">, un </w:t>
      </w:r>
      <w:proofErr w:type="spellStart"/>
      <w:r w:rsidRPr="00992B63">
        <w:rPr>
          <w:rFonts w:eastAsia="Times New Roman"/>
          <w:i/>
          <w:color w:val="0070C0"/>
          <w:szCs w:val="20"/>
          <w:lang w:val="en-GB" w:eastAsia="en-US"/>
        </w:rPr>
        <w:t>solidāru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atbildību</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līguma</w:t>
      </w:r>
      <w:proofErr w:type="spellEnd"/>
      <w:r w:rsidRPr="00992B63">
        <w:rPr>
          <w:rFonts w:eastAsia="Times New Roman"/>
          <w:i/>
          <w:color w:val="0070C0"/>
          <w:szCs w:val="20"/>
          <w:lang w:val="en-GB" w:eastAsia="en-US"/>
        </w:rPr>
        <w:t xml:space="preserve"> </w:t>
      </w:r>
      <w:proofErr w:type="spellStart"/>
      <w:r w:rsidRPr="00992B63">
        <w:rPr>
          <w:rFonts w:eastAsia="Times New Roman"/>
          <w:i/>
          <w:color w:val="0070C0"/>
          <w:szCs w:val="20"/>
          <w:lang w:val="en-GB" w:eastAsia="en-US"/>
        </w:rPr>
        <w:t>izpildē</w:t>
      </w:r>
      <w:proofErr w:type="spellEnd"/>
      <w:r w:rsidRPr="00992B63">
        <w:rPr>
          <w:rFonts w:eastAsia="Times New Roman"/>
          <w:i/>
          <w:color w:val="0070C0"/>
          <w:szCs w:val="20"/>
          <w:lang w:val="en-GB" w:eastAsia="en-US"/>
        </w:rPr>
        <w:t>).</w:t>
      </w:r>
    </w:p>
    <w:p w14:paraId="62081C05" w14:textId="77777777" w:rsidR="00992B63" w:rsidRPr="00992B63" w:rsidRDefault="00992B63" w:rsidP="004A16A9">
      <w:pPr>
        <w:numPr>
          <w:ilvl w:val="1"/>
          <w:numId w:val="40"/>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lang w:eastAsia="en-US"/>
        </w:rPr>
        <w:t>Informācija par Pretendenta pēdējo 3 (trīs) gadu laikā realizētajiem līgumiem. Informācija sagatavojama saskaņā ar Nolikumam pievienoto formu (skatīt B2 formu), pievienojot pasūtītāju atsauksmes.</w:t>
      </w:r>
    </w:p>
    <w:p w14:paraId="6C27CBF2" w14:textId="2A9DDAF7" w:rsidR="00992B63" w:rsidRPr="00992B63" w:rsidRDefault="00992B63" w:rsidP="00392CFE">
      <w:pPr>
        <w:numPr>
          <w:ilvl w:val="1"/>
          <w:numId w:val="40"/>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lang w:eastAsia="en-US"/>
        </w:rPr>
        <w:t xml:space="preserve">Ja pretendents balstās uz citu personu iespējām, lai apliecinātu, ka pretendenta kvalifikācija atbilst Pretendenta kvalifikācijas prasībām, un/vai plāno piesaistīt apakšuzņēmējus: </w:t>
      </w:r>
    </w:p>
    <w:p w14:paraId="4DC804D7" w14:textId="77777777" w:rsidR="00992B63" w:rsidRPr="00992B63" w:rsidRDefault="00992B63" w:rsidP="004A16A9">
      <w:pPr>
        <w:numPr>
          <w:ilvl w:val="0"/>
          <w:numId w:val="43"/>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 xml:space="preserve">visu apakšuzņēmējiem nododamo darbu saraksts atbilstoši Apakšuzņēmējiem nododamo darbu saraksta veidnei (B3 pielikums), </w:t>
      </w:r>
    </w:p>
    <w:p w14:paraId="0D6E84C0" w14:textId="77777777" w:rsidR="00992B63" w:rsidRPr="00992B63" w:rsidRDefault="00992B63" w:rsidP="004A16A9">
      <w:pPr>
        <w:numPr>
          <w:ilvl w:val="0"/>
          <w:numId w:val="43"/>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 xml:space="preserve">Personas, uz kuras iespējām pretendents balstās, un apakšuzņēmēju, kura veicamo darbu vērtība ir vismaz 20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14:paraId="63E768A7" w14:textId="77777777" w:rsidR="00992B63" w:rsidRPr="00992B63" w:rsidRDefault="00992B63" w:rsidP="004A16A9">
      <w:pPr>
        <w:numPr>
          <w:ilvl w:val="0"/>
          <w:numId w:val="43"/>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sidRPr="00992B63">
        <w:rPr>
          <w:rFonts w:eastAsia="Times New Roman"/>
          <w:lang w:eastAsia="lv-LV"/>
        </w:rPr>
        <w:t>paraksttiesīgās</w:t>
      </w:r>
      <w:proofErr w:type="spellEnd"/>
      <w:r w:rsidRPr="00992B63">
        <w:rPr>
          <w:rFonts w:eastAsia="Times New Roman"/>
          <w:lang w:eastAsia="lv-LV"/>
        </w:rPr>
        <w:t xml:space="preserve"> amatpersonas tiesības pārstāvēt attiecīgo juridisko personu.</w:t>
      </w:r>
    </w:p>
    <w:p w14:paraId="68DA9727" w14:textId="77777777" w:rsidR="00BC3163" w:rsidRDefault="00BC3163" w:rsidP="00BC3163">
      <w:pPr>
        <w:pStyle w:val="Sarakstarindkopa"/>
        <w:spacing w:before="120" w:after="120"/>
        <w:ind w:left="360"/>
      </w:pPr>
    </w:p>
    <w:p w14:paraId="0C44653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pPr>
      <w:r w:rsidRPr="005A7171">
        <w:rPr>
          <w:b/>
        </w:rPr>
        <w:t>Tehniskais piedāvājums</w:t>
      </w:r>
    </w:p>
    <w:p w14:paraId="05D559B3" w14:textId="77777777" w:rsidR="00992B63" w:rsidRPr="00992B63" w:rsidRDefault="00992B63" w:rsidP="004A16A9">
      <w:pPr>
        <w:numPr>
          <w:ilvl w:val="1"/>
          <w:numId w:val="40"/>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lang w:eastAsia="lv-LV"/>
        </w:rPr>
        <w:t xml:space="preserve">Tehniskais piedāvājums pretendentam jāsagatavo saskaņā ar Tehnisko specifikāciju (A pielikums). </w:t>
      </w:r>
    </w:p>
    <w:p w14:paraId="64DEE1A5" w14:textId="77777777" w:rsidR="00992B63" w:rsidRPr="00992B63" w:rsidRDefault="00992B63" w:rsidP="004A16A9">
      <w:pPr>
        <w:numPr>
          <w:ilvl w:val="1"/>
          <w:numId w:val="40"/>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lang w:eastAsia="lv-LV"/>
        </w:rPr>
        <w:t>Sagatavojot Tehnisko piedāvājumu, pretendentam jāņem vērā:</w:t>
      </w:r>
    </w:p>
    <w:p w14:paraId="55836AEE" w14:textId="77777777" w:rsidR="00992B63" w:rsidRPr="00992B63" w:rsidRDefault="00992B63" w:rsidP="004A16A9">
      <w:pPr>
        <w:numPr>
          <w:ilvl w:val="0"/>
          <w:numId w:val="44"/>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piedāvājumā norādīt precīzus piedāvāto preču nosaukumus, kas tiks vēlāk norādīti arī līgumā un pavadzīmēs;</w:t>
      </w:r>
    </w:p>
    <w:p w14:paraId="0C4F55D6" w14:textId="459ECB4D" w:rsidR="00992B63" w:rsidRDefault="006E14B3" w:rsidP="004A16A9">
      <w:pPr>
        <w:numPr>
          <w:ilvl w:val="0"/>
          <w:numId w:val="44"/>
        </w:numPr>
        <w:suppressAutoHyphens w:val="0"/>
        <w:overflowPunct w:val="0"/>
        <w:autoSpaceDE w:val="0"/>
        <w:autoSpaceDN w:val="0"/>
        <w:adjustRightInd w:val="0"/>
        <w:ind w:left="1134" w:hanging="567"/>
        <w:rPr>
          <w:rFonts w:eastAsia="Times New Roman"/>
          <w:lang w:eastAsia="lv-LV"/>
        </w:rPr>
      </w:pPr>
      <w:r>
        <w:rPr>
          <w:rFonts w:eastAsia="Times New Roman"/>
          <w:lang w:eastAsia="lv-LV"/>
        </w:rPr>
        <w:t>j</w:t>
      </w:r>
      <w:r w:rsidR="00992B63" w:rsidRPr="00992B63">
        <w:rPr>
          <w:rFonts w:eastAsia="Times New Roman"/>
          <w:lang w:eastAsia="lv-LV"/>
        </w:rPr>
        <w:t xml:space="preserve">ānodrošina izbraukšana uz izsaukumiem avārijas situāciju gadījumos. Steidzamos gadījumos jāierodas objektā ne vēlāk kā 2 stundu laikā. Ja pasūtītāja pārstāvis to akceptē un situācija nav steidzama, jānodrošina ierašanās ne vēlāk kā 24 stundu laikā. </w:t>
      </w:r>
    </w:p>
    <w:p w14:paraId="77EA2176" w14:textId="4296B4AB" w:rsidR="00392CFE" w:rsidRPr="00992B63" w:rsidRDefault="00392CFE" w:rsidP="00392CFE">
      <w:pPr>
        <w:numPr>
          <w:ilvl w:val="1"/>
          <w:numId w:val="40"/>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bCs/>
          <w:lang w:eastAsia="en-US"/>
        </w:rPr>
        <w:t>Objektu apsekošanas apliecinājum</w:t>
      </w:r>
      <w:r>
        <w:rPr>
          <w:rFonts w:eastAsia="Times New Roman"/>
          <w:bCs/>
          <w:lang w:eastAsia="en-US"/>
        </w:rPr>
        <w:t xml:space="preserve">s </w:t>
      </w:r>
      <w:r w:rsidRPr="00992B63">
        <w:rPr>
          <w:rFonts w:eastAsia="Times New Roman"/>
          <w:bCs/>
          <w:lang w:eastAsia="en-US"/>
        </w:rPr>
        <w:t>(oriģināl</w:t>
      </w:r>
      <w:r>
        <w:rPr>
          <w:rFonts w:eastAsia="Times New Roman"/>
          <w:bCs/>
          <w:lang w:eastAsia="en-US"/>
        </w:rPr>
        <w:t>s</w:t>
      </w:r>
      <w:r w:rsidRPr="00992B63">
        <w:rPr>
          <w:rFonts w:eastAsia="Times New Roman"/>
          <w:bCs/>
          <w:lang w:eastAsia="en-US"/>
        </w:rPr>
        <w:t>).</w:t>
      </w:r>
    </w:p>
    <w:p w14:paraId="5A9CB461" w14:textId="77777777" w:rsidR="00992B63" w:rsidRPr="00992B63" w:rsidRDefault="00992B63" w:rsidP="00992B63">
      <w:pPr>
        <w:suppressAutoHyphens w:val="0"/>
        <w:ind w:left="720"/>
        <w:jc w:val="left"/>
        <w:rPr>
          <w:rFonts w:eastAsia="Times New Roman"/>
          <w:b/>
          <w:lang w:eastAsia="lv-LV"/>
        </w:rPr>
      </w:pPr>
    </w:p>
    <w:p w14:paraId="1D6857F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rPr>
          <w:b/>
        </w:rPr>
      </w:pPr>
      <w:r w:rsidRPr="005A7171">
        <w:rPr>
          <w:b/>
        </w:rPr>
        <w:t>Finanšu piedāvājums</w:t>
      </w:r>
    </w:p>
    <w:p w14:paraId="774D7AA3" w14:textId="77777777" w:rsidR="00992B63" w:rsidRPr="00992B63" w:rsidRDefault="00992B63" w:rsidP="00992B63">
      <w:pPr>
        <w:numPr>
          <w:ilvl w:val="1"/>
          <w:numId w:val="40"/>
        </w:numPr>
        <w:tabs>
          <w:tab w:val="left" w:pos="567"/>
        </w:tabs>
        <w:suppressAutoHyphens w:val="0"/>
        <w:overflowPunct w:val="0"/>
        <w:autoSpaceDE w:val="0"/>
        <w:autoSpaceDN w:val="0"/>
        <w:adjustRightInd w:val="0"/>
        <w:spacing w:before="120" w:after="120"/>
        <w:ind w:left="567" w:hanging="567"/>
        <w:jc w:val="left"/>
        <w:rPr>
          <w:rFonts w:eastAsia="Times New Roman"/>
          <w:lang w:eastAsia="lv-LV"/>
        </w:rPr>
      </w:pPr>
      <w:r w:rsidRPr="00992B63">
        <w:rPr>
          <w:rFonts w:eastAsia="Times New Roman"/>
          <w:lang w:eastAsia="lv-LV"/>
        </w:rPr>
        <w:t xml:space="preserve">Finanšu piedāvājums sagatavojams atbilstoši B5 pielikuma formai. </w:t>
      </w:r>
    </w:p>
    <w:p w14:paraId="7266C1F6" w14:textId="77777777" w:rsidR="00992B63" w:rsidRPr="00992B63" w:rsidRDefault="00992B63" w:rsidP="00992B63">
      <w:pPr>
        <w:numPr>
          <w:ilvl w:val="1"/>
          <w:numId w:val="40"/>
        </w:numPr>
        <w:tabs>
          <w:tab w:val="left" w:pos="567"/>
        </w:tabs>
        <w:suppressAutoHyphens w:val="0"/>
        <w:overflowPunct w:val="0"/>
        <w:autoSpaceDE w:val="0"/>
        <w:autoSpaceDN w:val="0"/>
        <w:adjustRightInd w:val="0"/>
        <w:spacing w:before="120" w:after="120"/>
        <w:ind w:left="567" w:hanging="567"/>
        <w:jc w:val="left"/>
        <w:rPr>
          <w:rFonts w:eastAsia="Times New Roman"/>
          <w:lang w:eastAsia="lv-LV"/>
        </w:rPr>
      </w:pPr>
      <w:r w:rsidRPr="00992B63">
        <w:rPr>
          <w:rFonts w:eastAsia="Times New Roman"/>
          <w:lang w:eastAsia="lv-LV"/>
        </w:rPr>
        <w:lastRenderedPageBreak/>
        <w:t>Sagatavojot Finanšu piedāvājumu, pretendentam jāņem vērā:</w:t>
      </w:r>
    </w:p>
    <w:p w14:paraId="6B2BF938" w14:textId="77777777" w:rsidR="00992B63" w:rsidRPr="00992B63" w:rsidRDefault="00992B63" w:rsidP="004A16A9">
      <w:pPr>
        <w:numPr>
          <w:ilvl w:val="0"/>
          <w:numId w:val="45"/>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piedāvājuma cenā jāiekļauj visas ar baseina apkopi un remontu saistītās paredzamās izmaksas;</w:t>
      </w:r>
    </w:p>
    <w:p w14:paraId="1104C71E" w14:textId="77777777" w:rsidR="00992B63" w:rsidRPr="00107E82" w:rsidRDefault="00992B63" w:rsidP="004A16A9">
      <w:pPr>
        <w:numPr>
          <w:ilvl w:val="0"/>
          <w:numId w:val="45"/>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 xml:space="preserve">dezinfekcijas līdzekļu piegādes izmaksas jāiekļauj preču vienību cenās. Piegāde jāveic Pasūtītāja norādītajā adresē un noteiktos termiņos (ne vēlāk kā </w:t>
      </w:r>
      <w:r w:rsidRPr="00107E82">
        <w:rPr>
          <w:rFonts w:eastAsia="Times New Roman"/>
          <w:lang w:eastAsia="lv-LV"/>
        </w:rPr>
        <w:t xml:space="preserve">2 darba dienu laikā un preces ne mazāk kā 50 </w:t>
      </w:r>
      <w:proofErr w:type="spellStart"/>
      <w:r w:rsidRPr="00107E82">
        <w:rPr>
          <w:rFonts w:eastAsia="Times New Roman"/>
          <w:lang w:eastAsia="lv-LV"/>
        </w:rPr>
        <w:t>euro</w:t>
      </w:r>
      <w:proofErr w:type="spellEnd"/>
      <w:r w:rsidRPr="00107E82">
        <w:rPr>
          <w:rFonts w:eastAsia="Times New Roman"/>
          <w:lang w:eastAsia="lv-LV"/>
        </w:rPr>
        <w:t xml:space="preserve"> vērtībā);</w:t>
      </w:r>
    </w:p>
    <w:p w14:paraId="7F57816B" w14:textId="77777777" w:rsidR="00992B63" w:rsidRPr="00107E82" w:rsidRDefault="00992B63" w:rsidP="004A16A9">
      <w:pPr>
        <w:numPr>
          <w:ilvl w:val="0"/>
          <w:numId w:val="45"/>
        </w:numPr>
        <w:suppressAutoHyphens w:val="0"/>
        <w:overflowPunct w:val="0"/>
        <w:autoSpaceDE w:val="0"/>
        <w:autoSpaceDN w:val="0"/>
        <w:adjustRightInd w:val="0"/>
        <w:ind w:left="1134" w:hanging="567"/>
        <w:rPr>
          <w:rFonts w:eastAsia="Times New Roman"/>
          <w:lang w:eastAsia="lv-LV"/>
        </w:rPr>
      </w:pPr>
      <w:r w:rsidRPr="00107E82">
        <w:rPr>
          <w:rFonts w:eastAsia="Times New Roman"/>
          <w:lang w:eastAsia="lv-LV"/>
        </w:rPr>
        <w:t>darbu un preču vienību cenas un kopējā līguma cena līguma izpildes laikā netiks paaugstināta;</w:t>
      </w:r>
    </w:p>
    <w:p w14:paraId="5B0CD690" w14:textId="024C9528" w:rsidR="00992B63" w:rsidRPr="00107E82" w:rsidRDefault="00992B63" w:rsidP="004A16A9">
      <w:pPr>
        <w:numPr>
          <w:ilvl w:val="0"/>
          <w:numId w:val="45"/>
        </w:numPr>
        <w:suppressAutoHyphens w:val="0"/>
        <w:overflowPunct w:val="0"/>
        <w:autoSpaceDE w:val="0"/>
        <w:autoSpaceDN w:val="0"/>
        <w:adjustRightInd w:val="0"/>
        <w:ind w:left="1134" w:hanging="567"/>
        <w:rPr>
          <w:rFonts w:eastAsia="Times New Roman"/>
          <w:lang w:eastAsia="lv-LV"/>
        </w:rPr>
      </w:pPr>
      <w:r w:rsidRPr="00107E82">
        <w:rPr>
          <w:rFonts w:eastAsia="Times New Roman"/>
          <w:lang w:eastAsia="lv-LV"/>
        </w:rPr>
        <w:t>pasūtītājs jau ir nodefinējis maksimālās transporta un darba vienību izmaksas avārijas situāciju izsaukumu gadījumos. Pretendenti ir tiesīgi piedāvāt zemākas transporta un darba vienību izmaksas</w:t>
      </w:r>
      <w:r w:rsidR="00107E82">
        <w:rPr>
          <w:rFonts w:eastAsia="Times New Roman"/>
          <w:lang w:eastAsia="lv-LV"/>
        </w:rPr>
        <w:t>.</w:t>
      </w:r>
    </w:p>
    <w:tbl>
      <w:tblPr>
        <w:tblW w:w="0" w:type="auto"/>
        <w:jc w:val="center"/>
        <w:tblLook w:val="01E0" w:firstRow="1" w:lastRow="1" w:firstColumn="1" w:lastColumn="1" w:noHBand="0" w:noVBand="0"/>
      </w:tblPr>
      <w:tblGrid>
        <w:gridCol w:w="3499"/>
        <w:gridCol w:w="2377"/>
        <w:gridCol w:w="2584"/>
      </w:tblGrid>
      <w:tr w:rsidR="00107E82" w:rsidRPr="00992B63" w14:paraId="7597F07A" w14:textId="77777777" w:rsidTr="00953F5A">
        <w:trPr>
          <w:jc w:val="center"/>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14:paraId="7D7AB862" w14:textId="77777777" w:rsidR="00107E82" w:rsidRPr="00992B63" w:rsidRDefault="00107E82" w:rsidP="00953F5A">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Reaģēšanas laiks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8007BBD" w14:textId="77777777" w:rsidR="00107E82" w:rsidRPr="00992B63" w:rsidRDefault="00107E82" w:rsidP="00953F5A">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Izmaksas EUR bez PVN</w:t>
            </w:r>
          </w:p>
        </w:tc>
      </w:tr>
      <w:tr w:rsidR="00107E82" w:rsidRPr="00992B63" w14:paraId="0717654D" w14:textId="77777777" w:rsidTr="00953F5A">
        <w:trPr>
          <w:jc w:val="center"/>
        </w:trPr>
        <w:tc>
          <w:tcPr>
            <w:tcW w:w="3499" w:type="dxa"/>
            <w:vMerge/>
            <w:tcBorders>
              <w:top w:val="single" w:sz="4" w:space="0" w:color="auto"/>
              <w:left w:val="single" w:sz="4" w:space="0" w:color="auto"/>
              <w:bottom w:val="single" w:sz="4" w:space="0" w:color="auto"/>
              <w:right w:val="single" w:sz="4" w:space="0" w:color="auto"/>
            </w:tcBorders>
            <w:vAlign w:val="center"/>
            <w:hideMark/>
          </w:tcPr>
          <w:p w14:paraId="60F16AF5" w14:textId="77777777" w:rsidR="00107E82" w:rsidRPr="00992B63" w:rsidRDefault="00107E82" w:rsidP="00953F5A">
            <w:pPr>
              <w:suppressAutoHyphens w:val="0"/>
              <w:jc w:val="left"/>
              <w:rPr>
                <w:rFonts w:eastAsia="Times New Roman"/>
                <w:b/>
                <w:lang w:eastAsia="lv-LV"/>
              </w:rPr>
            </w:pPr>
          </w:p>
        </w:tc>
        <w:tc>
          <w:tcPr>
            <w:tcW w:w="23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8A135E9" w14:textId="77777777" w:rsidR="00107E82" w:rsidRPr="00992B63" w:rsidRDefault="00107E82" w:rsidP="00953F5A">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Transports</w:t>
            </w:r>
          </w:p>
        </w:tc>
        <w:tc>
          <w:tcPr>
            <w:tcW w:w="25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B9DFD9E" w14:textId="77777777" w:rsidR="00107E82" w:rsidRPr="00992B63" w:rsidRDefault="00107E82" w:rsidP="00953F5A">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Darba stundas cena</w:t>
            </w:r>
          </w:p>
        </w:tc>
      </w:tr>
      <w:tr w:rsidR="00107E82" w:rsidRPr="00992B63" w14:paraId="6F04A79F" w14:textId="77777777" w:rsidTr="00953F5A">
        <w:trPr>
          <w:jc w:val="center"/>
        </w:trPr>
        <w:tc>
          <w:tcPr>
            <w:tcW w:w="3499" w:type="dxa"/>
            <w:tcBorders>
              <w:top w:val="single" w:sz="4" w:space="0" w:color="auto"/>
              <w:left w:val="single" w:sz="4" w:space="0" w:color="auto"/>
              <w:bottom w:val="single" w:sz="4" w:space="0" w:color="auto"/>
              <w:right w:val="single" w:sz="4" w:space="0" w:color="auto"/>
            </w:tcBorders>
            <w:hideMark/>
          </w:tcPr>
          <w:p w14:paraId="2795F8B7" w14:textId="77777777" w:rsidR="00107E82" w:rsidRPr="00992B63" w:rsidRDefault="00107E82" w:rsidP="00953F5A">
            <w:pPr>
              <w:suppressAutoHyphens w:val="0"/>
              <w:overflowPunct w:val="0"/>
              <w:autoSpaceDE w:val="0"/>
              <w:autoSpaceDN w:val="0"/>
              <w:adjustRightInd w:val="0"/>
              <w:jc w:val="left"/>
              <w:rPr>
                <w:rFonts w:eastAsia="Times New Roman"/>
                <w:lang w:eastAsia="lv-LV"/>
              </w:rPr>
            </w:pPr>
            <w:r w:rsidRPr="00992B63">
              <w:rPr>
                <w:rFonts w:eastAsia="Times New Roman"/>
                <w:lang w:eastAsia="lv-LV"/>
              </w:rPr>
              <w:t>Ierodoties ne vēlāk kā 2 stundu laikā svētku dienā, brīvdienās vai darba dienās ārpus darba laika</w:t>
            </w:r>
          </w:p>
        </w:tc>
        <w:tc>
          <w:tcPr>
            <w:tcW w:w="2377" w:type="dxa"/>
            <w:tcBorders>
              <w:top w:val="single" w:sz="4" w:space="0" w:color="auto"/>
              <w:left w:val="single" w:sz="4" w:space="0" w:color="auto"/>
              <w:bottom w:val="single" w:sz="4" w:space="0" w:color="auto"/>
              <w:right w:val="single" w:sz="4" w:space="0" w:color="auto"/>
            </w:tcBorders>
          </w:tcPr>
          <w:p w14:paraId="3F7351BB" w14:textId="77777777" w:rsidR="00107E82" w:rsidRPr="00992B63" w:rsidRDefault="00107E82" w:rsidP="00107E82">
            <w:pPr>
              <w:suppressAutoHyphens w:val="0"/>
              <w:overflowPunct w:val="0"/>
              <w:autoSpaceDE w:val="0"/>
              <w:autoSpaceDN w:val="0"/>
              <w:adjustRightInd w:val="0"/>
              <w:jc w:val="center"/>
              <w:rPr>
                <w:rFonts w:eastAsia="Times New Roman"/>
                <w:b/>
                <w:lang w:eastAsia="lv-LV"/>
              </w:rPr>
            </w:pPr>
            <w:r>
              <w:rPr>
                <w:b/>
                <w:lang w:eastAsia="lv-LV"/>
              </w:rPr>
              <w:t>15</w:t>
            </w:r>
          </w:p>
        </w:tc>
        <w:tc>
          <w:tcPr>
            <w:tcW w:w="2584" w:type="dxa"/>
            <w:tcBorders>
              <w:top w:val="single" w:sz="4" w:space="0" w:color="auto"/>
              <w:left w:val="single" w:sz="4" w:space="0" w:color="auto"/>
              <w:bottom w:val="single" w:sz="4" w:space="0" w:color="auto"/>
              <w:right w:val="single" w:sz="4" w:space="0" w:color="auto"/>
            </w:tcBorders>
          </w:tcPr>
          <w:p w14:paraId="46135730" w14:textId="77777777" w:rsidR="00107E82" w:rsidRPr="00992B63" w:rsidRDefault="00107E82" w:rsidP="00107E82">
            <w:pPr>
              <w:suppressAutoHyphens w:val="0"/>
              <w:overflowPunct w:val="0"/>
              <w:autoSpaceDE w:val="0"/>
              <w:autoSpaceDN w:val="0"/>
              <w:adjustRightInd w:val="0"/>
              <w:jc w:val="center"/>
              <w:rPr>
                <w:rFonts w:eastAsia="Times New Roman"/>
                <w:b/>
                <w:lang w:eastAsia="lv-LV"/>
              </w:rPr>
            </w:pPr>
            <w:r>
              <w:rPr>
                <w:b/>
                <w:lang w:eastAsia="lv-LV"/>
              </w:rPr>
              <w:t>20</w:t>
            </w:r>
          </w:p>
        </w:tc>
      </w:tr>
      <w:tr w:rsidR="00107E82" w:rsidRPr="00992B63" w14:paraId="2DB5C44E" w14:textId="77777777" w:rsidTr="00953F5A">
        <w:trPr>
          <w:jc w:val="center"/>
        </w:trPr>
        <w:tc>
          <w:tcPr>
            <w:tcW w:w="3499" w:type="dxa"/>
            <w:tcBorders>
              <w:top w:val="single" w:sz="4" w:space="0" w:color="auto"/>
              <w:left w:val="single" w:sz="4" w:space="0" w:color="auto"/>
              <w:bottom w:val="single" w:sz="4" w:space="0" w:color="auto"/>
              <w:right w:val="single" w:sz="4" w:space="0" w:color="auto"/>
            </w:tcBorders>
            <w:hideMark/>
          </w:tcPr>
          <w:p w14:paraId="209F8124" w14:textId="77777777" w:rsidR="00107E82" w:rsidRPr="00992B63" w:rsidRDefault="00107E82" w:rsidP="00953F5A">
            <w:pPr>
              <w:suppressAutoHyphens w:val="0"/>
              <w:overflowPunct w:val="0"/>
              <w:autoSpaceDE w:val="0"/>
              <w:autoSpaceDN w:val="0"/>
              <w:adjustRightInd w:val="0"/>
              <w:jc w:val="left"/>
              <w:rPr>
                <w:rFonts w:eastAsia="Times New Roman"/>
                <w:lang w:eastAsia="lv-LV"/>
              </w:rPr>
            </w:pPr>
            <w:r w:rsidRPr="00992B63">
              <w:rPr>
                <w:rFonts w:eastAsia="Times New Roman"/>
                <w:lang w:eastAsia="lv-LV"/>
              </w:rPr>
              <w:t>Ierodoties ne vēlāk kā 2 stundu laikā darba dienā darba laikā</w:t>
            </w:r>
          </w:p>
        </w:tc>
        <w:tc>
          <w:tcPr>
            <w:tcW w:w="2377" w:type="dxa"/>
            <w:tcBorders>
              <w:top w:val="single" w:sz="4" w:space="0" w:color="auto"/>
              <w:left w:val="single" w:sz="4" w:space="0" w:color="auto"/>
              <w:bottom w:val="single" w:sz="4" w:space="0" w:color="auto"/>
              <w:right w:val="single" w:sz="4" w:space="0" w:color="auto"/>
            </w:tcBorders>
          </w:tcPr>
          <w:p w14:paraId="2229F7A7" w14:textId="77777777" w:rsidR="00107E82" w:rsidRPr="00992B63" w:rsidRDefault="00107E82" w:rsidP="00107E82">
            <w:pPr>
              <w:suppressAutoHyphens w:val="0"/>
              <w:overflowPunct w:val="0"/>
              <w:autoSpaceDE w:val="0"/>
              <w:autoSpaceDN w:val="0"/>
              <w:adjustRightInd w:val="0"/>
              <w:jc w:val="center"/>
              <w:rPr>
                <w:rFonts w:eastAsia="Times New Roman"/>
                <w:b/>
                <w:lang w:eastAsia="lv-LV"/>
              </w:rPr>
            </w:pPr>
            <w:r>
              <w:rPr>
                <w:b/>
                <w:lang w:eastAsia="lv-LV"/>
              </w:rPr>
              <w:t>10</w:t>
            </w:r>
          </w:p>
        </w:tc>
        <w:tc>
          <w:tcPr>
            <w:tcW w:w="2584" w:type="dxa"/>
            <w:tcBorders>
              <w:top w:val="single" w:sz="4" w:space="0" w:color="auto"/>
              <w:left w:val="single" w:sz="4" w:space="0" w:color="auto"/>
              <w:bottom w:val="single" w:sz="4" w:space="0" w:color="auto"/>
              <w:right w:val="single" w:sz="4" w:space="0" w:color="auto"/>
            </w:tcBorders>
          </w:tcPr>
          <w:p w14:paraId="3F0E96A3" w14:textId="77777777" w:rsidR="00107E82" w:rsidRPr="00992B63" w:rsidRDefault="00107E82" w:rsidP="00107E82">
            <w:pPr>
              <w:suppressAutoHyphens w:val="0"/>
              <w:overflowPunct w:val="0"/>
              <w:autoSpaceDE w:val="0"/>
              <w:autoSpaceDN w:val="0"/>
              <w:adjustRightInd w:val="0"/>
              <w:jc w:val="center"/>
              <w:rPr>
                <w:rFonts w:eastAsia="Times New Roman"/>
                <w:b/>
                <w:lang w:eastAsia="lv-LV"/>
              </w:rPr>
            </w:pPr>
            <w:r>
              <w:rPr>
                <w:b/>
                <w:lang w:eastAsia="lv-LV"/>
              </w:rPr>
              <w:t>15</w:t>
            </w:r>
          </w:p>
        </w:tc>
      </w:tr>
      <w:tr w:rsidR="00107E82" w:rsidRPr="00992B63" w14:paraId="4A7A6770" w14:textId="77777777" w:rsidTr="00953F5A">
        <w:trPr>
          <w:jc w:val="center"/>
        </w:trPr>
        <w:tc>
          <w:tcPr>
            <w:tcW w:w="3499" w:type="dxa"/>
            <w:tcBorders>
              <w:top w:val="single" w:sz="4" w:space="0" w:color="auto"/>
              <w:left w:val="single" w:sz="4" w:space="0" w:color="auto"/>
              <w:bottom w:val="single" w:sz="4" w:space="0" w:color="auto"/>
              <w:right w:val="single" w:sz="4" w:space="0" w:color="auto"/>
            </w:tcBorders>
            <w:hideMark/>
          </w:tcPr>
          <w:p w14:paraId="3138BD0D" w14:textId="77777777" w:rsidR="00107E82" w:rsidRPr="00992B63" w:rsidRDefault="00107E82" w:rsidP="00953F5A">
            <w:pPr>
              <w:suppressAutoHyphens w:val="0"/>
              <w:overflowPunct w:val="0"/>
              <w:autoSpaceDE w:val="0"/>
              <w:autoSpaceDN w:val="0"/>
              <w:adjustRightInd w:val="0"/>
              <w:jc w:val="left"/>
              <w:rPr>
                <w:rFonts w:eastAsia="Times New Roman"/>
                <w:lang w:eastAsia="lv-LV"/>
              </w:rPr>
            </w:pPr>
            <w:r w:rsidRPr="00992B63">
              <w:rPr>
                <w:rFonts w:eastAsia="Times New Roman"/>
                <w:lang w:eastAsia="lv-LV"/>
              </w:rPr>
              <w:t>Ierodoties ne vēlāk kā 24 stundu laikā</w:t>
            </w:r>
          </w:p>
        </w:tc>
        <w:tc>
          <w:tcPr>
            <w:tcW w:w="2377" w:type="dxa"/>
            <w:tcBorders>
              <w:top w:val="single" w:sz="4" w:space="0" w:color="auto"/>
              <w:left w:val="single" w:sz="4" w:space="0" w:color="auto"/>
              <w:bottom w:val="single" w:sz="4" w:space="0" w:color="auto"/>
              <w:right w:val="single" w:sz="4" w:space="0" w:color="auto"/>
            </w:tcBorders>
          </w:tcPr>
          <w:p w14:paraId="68B977F5" w14:textId="77777777" w:rsidR="00107E82" w:rsidRPr="00992B63" w:rsidRDefault="00107E82" w:rsidP="00107E82">
            <w:pPr>
              <w:suppressAutoHyphens w:val="0"/>
              <w:overflowPunct w:val="0"/>
              <w:autoSpaceDE w:val="0"/>
              <w:autoSpaceDN w:val="0"/>
              <w:adjustRightInd w:val="0"/>
              <w:jc w:val="center"/>
              <w:rPr>
                <w:rFonts w:eastAsia="Times New Roman"/>
                <w:b/>
                <w:lang w:eastAsia="lv-LV"/>
              </w:rPr>
            </w:pPr>
            <w:r>
              <w:rPr>
                <w:b/>
                <w:lang w:eastAsia="lv-LV"/>
              </w:rPr>
              <w:t>10</w:t>
            </w:r>
          </w:p>
        </w:tc>
        <w:tc>
          <w:tcPr>
            <w:tcW w:w="2584" w:type="dxa"/>
            <w:tcBorders>
              <w:top w:val="single" w:sz="4" w:space="0" w:color="auto"/>
              <w:left w:val="single" w:sz="4" w:space="0" w:color="auto"/>
              <w:bottom w:val="single" w:sz="4" w:space="0" w:color="auto"/>
              <w:right w:val="single" w:sz="4" w:space="0" w:color="auto"/>
            </w:tcBorders>
          </w:tcPr>
          <w:p w14:paraId="2E3BE2D9" w14:textId="77777777" w:rsidR="00107E82" w:rsidRPr="00992B63" w:rsidRDefault="00107E82" w:rsidP="00107E82">
            <w:pPr>
              <w:suppressAutoHyphens w:val="0"/>
              <w:overflowPunct w:val="0"/>
              <w:autoSpaceDE w:val="0"/>
              <w:autoSpaceDN w:val="0"/>
              <w:adjustRightInd w:val="0"/>
              <w:jc w:val="center"/>
              <w:rPr>
                <w:rFonts w:eastAsia="Times New Roman"/>
                <w:b/>
                <w:lang w:eastAsia="lv-LV"/>
              </w:rPr>
            </w:pPr>
            <w:r>
              <w:rPr>
                <w:b/>
                <w:lang w:eastAsia="lv-LV"/>
              </w:rPr>
              <w:t>15</w:t>
            </w:r>
          </w:p>
        </w:tc>
      </w:tr>
    </w:tbl>
    <w:p w14:paraId="0D7E68DD" w14:textId="77777777" w:rsidR="000E7AC5" w:rsidRPr="005A7171" w:rsidRDefault="000E7AC5" w:rsidP="004A16A9">
      <w:pPr>
        <w:pStyle w:val="Rindkopa"/>
      </w:pPr>
    </w:p>
    <w:p w14:paraId="45899557"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Piedāvājumu izvēles kritēriji</w:t>
      </w:r>
    </w:p>
    <w:p w14:paraId="4A330724" w14:textId="6F3D3C76" w:rsidR="000E7AC5" w:rsidRPr="00152071" w:rsidRDefault="00312CCC" w:rsidP="007A6C8B">
      <w:pPr>
        <w:numPr>
          <w:ilvl w:val="1"/>
          <w:numId w:val="12"/>
        </w:numPr>
        <w:tabs>
          <w:tab w:val="clear" w:pos="0"/>
          <w:tab w:val="num" w:pos="567"/>
        </w:tabs>
        <w:spacing w:before="120" w:after="120"/>
        <w:ind w:left="567" w:hanging="567"/>
      </w:pPr>
      <w:r w:rsidRPr="005A7171">
        <w:t xml:space="preserve">Pasūtītājs piešķir iepirkuma līguma slēgšanas tiesības </w:t>
      </w:r>
      <w:r w:rsidRPr="005A7171">
        <w:rPr>
          <w:b/>
        </w:rPr>
        <w:t>saimnieciski visizdevīgākajam piedāvājumam</w:t>
      </w:r>
      <w:r w:rsidRPr="005A7171">
        <w:t>, kuru nosaka, ņemot vērā cenu. Par saimnieciski visizdevīgāko piedāvājumu atzīst to piedāvājumu, k</w:t>
      </w:r>
      <w:r w:rsidR="00D31249" w:rsidRPr="005A7171">
        <w:t>as</w:t>
      </w:r>
      <w:r w:rsidRPr="005A7171">
        <w:t xml:space="preserve"> atbilst nolikuma un tehnisko specifikāciju prasībām, un </w:t>
      </w:r>
      <w:r w:rsidRPr="005A7171">
        <w:rPr>
          <w:b/>
          <w:u w:val="single"/>
        </w:rPr>
        <w:t xml:space="preserve">kura cena ir viszemākā. </w:t>
      </w:r>
    </w:p>
    <w:p w14:paraId="129E95F8" w14:textId="77777777" w:rsidR="0029274D" w:rsidRPr="005A7171" w:rsidRDefault="0029274D" w:rsidP="0029274D">
      <w:pPr>
        <w:spacing w:before="120" w:after="120"/>
        <w:ind w:left="567"/>
      </w:pPr>
    </w:p>
    <w:p w14:paraId="4F201872"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Iepirkuma līgums</w:t>
      </w:r>
    </w:p>
    <w:p w14:paraId="2882EC7D" w14:textId="77777777" w:rsidR="00EC2656" w:rsidRPr="005A7171" w:rsidRDefault="00EC2656" w:rsidP="00EC2656">
      <w:pPr>
        <w:numPr>
          <w:ilvl w:val="1"/>
          <w:numId w:val="12"/>
        </w:numPr>
        <w:tabs>
          <w:tab w:val="clear" w:pos="0"/>
          <w:tab w:val="num" w:pos="567"/>
        </w:tabs>
        <w:spacing w:before="120" w:after="120"/>
        <w:ind w:left="567" w:hanging="567"/>
      </w:pPr>
      <w:r w:rsidRPr="005A7171">
        <w:t>Pasūtītājs slēgs ar izraudzīto lētāko Pretendentu iepirkuma līgumu, pamatojoties uz Pasūtītāja sagatavotu un ar Pretendentu saskaņotu līgumprojektu.</w:t>
      </w:r>
    </w:p>
    <w:p w14:paraId="41B7312E" w14:textId="77777777" w:rsidR="00EC2656" w:rsidRDefault="00EC2656" w:rsidP="00EC2656">
      <w:pPr>
        <w:numPr>
          <w:ilvl w:val="1"/>
          <w:numId w:val="12"/>
        </w:numPr>
        <w:tabs>
          <w:tab w:val="clear" w:pos="0"/>
          <w:tab w:val="num" w:pos="567"/>
        </w:tabs>
        <w:spacing w:before="120" w:after="120"/>
        <w:ind w:left="567" w:hanging="567"/>
      </w:pPr>
      <w:r w:rsidRPr="005A7171">
        <w:t>Līgumprojekta noteikumi tiks sagatavoti saskaņā ar šī Iepirkuma noteikumiem.</w:t>
      </w:r>
    </w:p>
    <w:p w14:paraId="2BE68D46" w14:textId="77777777" w:rsidR="00EC2656" w:rsidRDefault="00EC2656" w:rsidP="00EC2656">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14:paraId="46C68EEB" w14:textId="3BC65205" w:rsidR="00EC2656" w:rsidRDefault="00EC2656" w:rsidP="00EC2656">
      <w:pPr>
        <w:numPr>
          <w:ilvl w:val="1"/>
          <w:numId w:val="12"/>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14:paraId="4245514C" w14:textId="784CB563" w:rsidR="00EC2656" w:rsidRDefault="00EC2656" w:rsidP="00EC2656">
      <w:pPr>
        <w:spacing w:before="120" w:after="120"/>
        <w:ind w:left="567"/>
      </w:pPr>
    </w:p>
    <w:p w14:paraId="5DB0D7D0" w14:textId="77777777" w:rsidR="009F699F" w:rsidRDefault="009F699F" w:rsidP="007A6C8B">
      <w:pPr>
        <w:numPr>
          <w:ilvl w:val="0"/>
          <w:numId w:val="12"/>
        </w:numPr>
        <w:shd w:val="clear" w:color="auto" w:fill="C2D69B" w:themeFill="accent3" w:themeFillTint="99"/>
        <w:spacing w:before="120" w:after="60"/>
        <w:jc w:val="center"/>
      </w:pPr>
      <w:bookmarkStart w:id="1" w:name="_GoBack"/>
      <w:bookmarkEnd w:id="1"/>
      <w:r>
        <w:rPr>
          <w:b/>
        </w:rPr>
        <w:t>Informācijas apmaiņa</w:t>
      </w:r>
    </w:p>
    <w:p w14:paraId="0EBE8F4D" w14:textId="447EA632"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w:t>
      </w:r>
      <w:r w:rsidRPr="00287C26">
        <w:rPr>
          <w:rFonts w:ascii="Times New Roman" w:eastAsia="Calibri" w:hAnsi="Times New Roman"/>
          <w:snapToGrid/>
          <w:color w:val="auto"/>
          <w:sz w:val="24"/>
          <w:szCs w:val="24"/>
          <w:lang w:val="lv-LV" w:eastAsia="ar-SA"/>
        </w:rPr>
        <w:lastRenderedPageBreak/>
        <w:t xml:space="preserve">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r w:rsidR="00487A14" w:rsidRPr="00487A14">
        <w:rPr>
          <w:sz w:val="24"/>
        </w:rPr>
        <w:t xml:space="preserve"> </w:t>
      </w:r>
      <w:r w:rsidR="00487A14" w:rsidRPr="00487A14">
        <w:rPr>
          <w:rFonts w:ascii="Times New Roman" w:eastAsia="Calibri" w:hAnsi="Times New Roman"/>
          <w:snapToGrid/>
          <w:color w:val="auto"/>
          <w:sz w:val="24"/>
          <w:szCs w:val="24"/>
          <w:lang w:val="lv-LV" w:eastAsia="ar-SA"/>
        </w:rPr>
        <w:t xml:space="preserve">Pretendentam jautājumi ir jāiesniedz savlaicīgi, lai Pasūtītājs saskaņā ar Publisko iepirkumu likumā noteikto varētu sniegt atbildi. Ja jautājums nav iesniegts savlaicīgi, </w:t>
      </w:r>
      <w:r w:rsidR="00487A14">
        <w:rPr>
          <w:rFonts w:ascii="Times New Roman" w:eastAsia="Calibri" w:hAnsi="Times New Roman"/>
          <w:snapToGrid/>
          <w:color w:val="auto"/>
          <w:sz w:val="24"/>
          <w:szCs w:val="24"/>
          <w:lang w:val="lv-LV" w:eastAsia="ar-SA"/>
        </w:rPr>
        <w:t>k</w:t>
      </w:r>
      <w:r w:rsidR="00487A14" w:rsidRPr="00487A14">
        <w:rPr>
          <w:rFonts w:ascii="Times New Roman" w:eastAsia="Calibri" w:hAnsi="Times New Roman"/>
          <w:snapToGrid/>
          <w:color w:val="auto"/>
          <w:sz w:val="24"/>
          <w:szCs w:val="24"/>
          <w:lang w:val="lv-LV" w:eastAsia="ar-SA"/>
        </w:rPr>
        <w:t>omisija patur tiesības nesniegt atbildi.</w:t>
      </w:r>
    </w:p>
    <w:p w14:paraId="3F8C48A7" w14:textId="77777777"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5C6C00D0" w14:textId="77777777" w:rsidR="000E7AC5" w:rsidRDefault="000E7AC5" w:rsidP="000E7AC5">
      <w:pPr>
        <w:spacing w:before="120" w:after="60"/>
        <w:rPr>
          <w:b/>
        </w:rPr>
      </w:pPr>
    </w:p>
    <w:p w14:paraId="361C9201" w14:textId="77777777" w:rsidR="00D40ED0" w:rsidRDefault="00D40ED0" w:rsidP="000E7AC5">
      <w:pPr>
        <w:pStyle w:val="Punkts"/>
        <w:numPr>
          <w:ilvl w:val="0"/>
          <w:numId w:val="0"/>
        </w:numPr>
        <w:tabs>
          <w:tab w:val="left" w:pos="720"/>
        </w:tabs>
        <w:jc w:val="center"/>
        <w:rPr>
          <w:rFonts w:ascii="Times New Roman" w:hAnsi="Times New Roman"/>
        </w:rPr>
        <w:sectPr w:rsidR="00D40ED0" w:rsidSect="00293BB7">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bookmarkStart w:id="2" w:name="_Toc335864512"/>
    </w:p>
    <w:bookmarkEnd w:id="2"/>
    <w:p w14:paraId="1A4F073C" w14:textId="52AF17AC" w:rsidR="00992B63" w:rsidRPr="00E51BFD" w:rsidRDefault="00992B63" w:rsidP="00992B63">
      <w:pPr>
        <w:tabs>
          <w:tab w:val="left" w:pos="720"/>
        </w:tabs>
        <w:suppressAutoHyphens w:val="0"/>
        <w:jc w:val="right"/>
        <w:rPr>
          <w:rFonts w:eastAsia="Times New Roman"/>
          <w:b/>
          <w:sz w:val="20"/>
          <w:szCs w:val="20"/>
          <w:lang w:eastAsia="lv-LV"/>
        </w:rPr>
      </w:pPr>
      <w:r w:rsidRPr="00E51BFD">
        <w:rPr>
          <w:rFonts w:eastAsia="Times New Roman"/>
          <w:b/>
          <w:sz w:val="20"/>
          <w:szCs w:val="20"/>
          <w:lang w:eastAsia="lv-LV"/>
        </w:rPr>
        <w:lastRenderedPageBreak/>
        <w:t>A pielikums: 1. Tehniskā specifikācija</w:t>
      </w:r>
    </w:p>
    <w:p w14:paraId="222BFBDA" w14:textId="77777777" w:rsidR="00D63A58" w:rsidRPr="00D63A58" w:rsidRDefault="00D63A58" w:rsidP="00992B63">
      <w:pPr>
        <w:tabs>
          <w:tab w:val="left" w:pos="720"/>
        </w:tabs>
        <w:suppressAutoHyphens w:val="0"/>
        <w:jc w:val="right"/>
        <w:rPr>
          <w:rFonts w:eastAsia="Times New Roman"/>
          <w:b/>
          <w:lang w:eastAsia="lv-LV"/>
        </w:rPr>
      </w:pPr>
    </w:p>
    <w:p w14:paraId="56A78227" w14:textId="6A63D327" w:rsidR="00D63A58" w:rsidRDefault="00992B63" w:rsidP="00023F92">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r w:rsidRPr="00992B63">
        <w:rPr>
          <w:rFonts w:eastAsia="Times New Roman"/>
          <w:b/>
          <w:sz w:val="28"/>
          <w:szCs w:val="28"/>
          <w:lang w:eastAsia="en-US"/>
        </w:rPr>
        <w:t xml:space="preserve">TEHNISKĀ SPECIFIKĀCIJA </w:t>
      </w:r>
    </w:p>
    <w:p w14:paraId="656A4499" w14:textId="16A86E98" w:rsidR="00992B63" w:rsidRPr="00992B63" w:rsidRDefault="00992B63" w:rsidP="00023F92">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r w:rsidRPr="00992B63">
        <w:rPr>
          <w:rFonts w:eastAsia="Times New Roman"/>
          <w:b/>
          <w:sz w:val="28"/>
          <w:szCs w:val="28"/>
          <w:lang w:eastAsia="en-US"/>
        </w:rPr>
        <w:t>ĀDAŽU SPORTA CENTRA BASEINS</w:t>
      </w:r>
    </w:p>
    <w:p w14:paraId="38D686D0" w14:textId="77777777" w:rsidR="00992B63" w:rsidRPr="00992B63" w:rsidRDefault="00992B63" w:rsidP="00992B63">
      <w:pPr>
        <w:suppressAutoHyphens w:val="0"/>
        <w:ind w:left="1080"/>
        <w:jc w:val="left"/>
        <w:rPr>
          <w:rFonts w:eastAsia="Times New Roman"/>
          <w:b/>
          <w:sz w:val="20"/>
          <w:lang w:eastAsia="lv-LV"/>
        </w:rPr>
      </w:pPr>
    </w:p>
    <w:p w14:paraId="18FE9C40"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r w:rsidRPr="00992B63">
        <w:rPr>
          <w:rFonts w:eastAsia="Times New Roman"/>
          <w:b/>
          <w:lang w:eastAsia="en-US"/>
        </w:rPr>
        <w:t>Dezinfekcijas līdzekļi.</w:t>
      </w:r>
    </w:p>
    <w:p w14:paraId="7ABD100C"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tbl>
      <w:tblPr>
        <w:tblW w:w="951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699"/>
        <w:gridCol w:w="10"/>
        <w:gridCol w:w="1848"/>
        <w:gridCol w:w="1802"/>
        <w:gridCol w:w="1312"/>
        <w:gridCol w:w="3820"/>
        <w:gridCol w:w="10"/>
      </w:tblGrid>
      <w:tr w:rsidR="00F07CF2" w:rsidRPr="00023F92" w14:paraId="3A9777C5" w14:textId="77777777" w:rsidTr="00DD3DD1">
        <w:trPr>
          <w:gridBefore w:val="1"/>
          <w:gridAfter w:val="1"/>
          <w:wBefore w:w="9" w:type="dxa"/>
          <w:wAfter w:w="10" w:type="dxa"/>
        </w:trPr>
        <w:tc>
          <w:tcPr>
            <w:tcW w:w="709" w:type="dxa"/>
            <w:gridSpan w:val="2"/>
            <w:vAlign w:val="center"/>
          </w:tcPr>
          <w:p w14:paraId="33051FEB" w14:textId="52915B91" w:rsidR="00F07CF2" w:rsidRPr="00023F92" w:rsidRDefault="00F07CF2" w:rsidP="00DD3DD1">
            <w:pPr>
              <w:jc w:val="center"/>
              <w:rPr>
                <w:b/>
                <w:color w:val="000000"/>
              </w:rPr>
            </w:pPr>
            <w:r w:rsidRPr="00023F92">
              <w:rPr>
                <w:b/>
                <w:color w:val="000000"/>
              </w:rPr>
              <w:t>N.</w:t>
            </w:r>
            <w:r w:rsidR="006E14B3">
              <w:rPr>
                <w:b/>
                <w:color w:val="000000"/>
              </w:rPr>
              <w:t xml:space="preserve"> </w:t>
            </w:r>
            <w:r w:rsidRPr="00023F92">
              <w:rPr>
                <w:b/>
                <w:color w:val="000000"/>
              </w:rPr>
              <w:t>p.</w:t>
            </w:r>
            <w:r w:rsidR="006E14B3">
              <w:rPr>
                <w:b/>
                <w:color w:val="000000"/>
              </w:rPr>
              <w:t xml:space="preserve"> </w:t>
            </w:r>
            <w:r w:rsidRPr="00023F92">
              <w:rPr>
                <w:b/>
                <w:color w:val="000000"/>
              </w:rPr>
              <w:t>k.</w:t>
            </w:r>
          </w:p>
        </w:tc>
        <w:tc>
          <w:tcPr>
            <w:tcW w:w="1848" w:type="dxa"/>
            <w:vAlign w:val="center"/>
          </w:tcPr>
          <w:p w14:paraId="66A65914" w14:textId="77777777" w:rsidR="00F07CF2" w:rsidRPr="00023F92" w:rsidRDefault="00F07CF2" w:rsidP="00DD3DD1">
            <w:pPr>
              <w:jc w:val="center"/>
              <w:rPr>
                <w:b/>
                <w:color w:val="000000"/>
              </w:rPr>
            </w:pPr>
            <w:r w:rsidRPr="00023F92">
              <w:rPr>
                <w:b/>
                <w:color w:val="000000"/>
              </w:rPr>
              <w:t>Nosaukums</w:t>
            </w:r>
          </w:p>
        </w:tc>
        <w:tc>
          <w:tcPr>
            <w:tcW w:w="1802" w:type="dxa"/>
            <w:vAlign w:val="center"/>
          </w:tcPr>
          <w:p w14:paraId="16B444E3" w14:textId="77777777" w:rsidR="00F07CF2" w:rsidRPr="00023F92" w:rsidRDefault="00F07CF2" w:rsidP="00DD3DD1">
            <w:pPr>
              <w:jc w:val="center"/>
              <w:rPr>
                <w:b/>
                <w:color w:val="000000"/>
              </w:rPr>
            </w:pPr>
            <w:r w:rsidRPr="00023F92">
              <w:rPr>
                <w:b/>
                <w:color w:val="000000"/>
              </w:rPr>
              <w:t>Parametri</w:t>
            </w:r>
          </w:p>
        </w:tc>
        <w:tc>
          <w:tcPr>
            <w:tcW w:w="1312" w:type="dxa"/>
            <w:vAlign w:val="center"/>
          </w:tcPr>
          <w:p w14:paraId="1CC36C2B" w14:textId="77777777" w:rsidR="00F07CF2" w:rsidRPr="00023F92" w:rsidRDefault="00F07CF2" w:rsidP="00DD3DD1">
            <w:pPr>
              <w:jc w:val="center"/>
              <w:rPr>
                <w:b/>
                <w:color w:val="000000"/>
              </w:rPr>
            </w:pPr>
            <w:r w:rsidRPr="00023F92">
              <w:rPr>
                <w:b/>
                <w:color w:val="000000"/>
              </w:rPr>
              <w:t>Daudzums</w:t>
            </w:r>
          </w:p>
        </w:tc>
        <w:tc>
          <w:tcPr>
            <w:tcW w:w="3820" w:type="dxa"/>
            <w:vAlign w:val="center"/>
          </w:tcPr>
          <w:p w14:paraId="10196DD7" w14:textId="77777777" w:rsidR="00F07CF2" w:rsidRPr="00023F92" w:rsidRDefault="00F07CF2" w:rsidP="00DD3DD1">
            <w:pPr>
              <w:jc w:val="center"/>
              <w:rPr>
                <w:b/>
                <w:color w:val="000000"/>
              </w:rPr>
            </w:pPr>
            <w:r w:rsidRPr="00023F92">
              <w:rPr>
                <w:b/>
                <w:color w:val="000000"/>
              </w:rPr>
              <w:t>Specifikācijas (minimālās prasības)</w:t>
            </w:r>
          </w:p>
        </w:tc>
      </w:tr>
      <w:tr w:rsidR="00F07CF2" w:rsidRPr="00023F92" w14:paraId="66E4B062" w14:textId="77777777" w:rsidTr="00DD3DD1">
        <w:trPr>
          <w:gridBefore w:val="1"/>
          <w:gridAfter w:val="1"/>
          <w:wBefore w:w="9" w:type="dxa"/>
          <w:wAfter w:w="10" w:type="dxa"/>
        </w:trPr>
        <w:tc>
          <w:tcPr>
            <w:tcW w:w="709" w:type="dxa"/>
            <w:gridSpan w:val="2"/>
            <w:vAlign w:val="center"/>
          </w:tcPr>
          <w:p w14:paraId="5FDA8FEA" w14:textId="77777777" w:rsidR="00F07CF2" w:rsidRPr="00023F92" w:rsidRDefault="00F07CF2" w:rsidP="00DD3DD1">
            <w:pPr>
              <w:jc w:val="center"/>
              <w:rPr>
                <w:b/>
                <w:color w:val="000000"/>
              </w:rPr>
            </w:pPr>
          </w:p>
        </w:tc>
        <w:tc>
          <w:tcPr>
            <w:tcW w:w="1848" w:type="dxa"/>
          </w:tcPr>
          <w:p w14:paraId="5ECFEB8F" w14:textId="77777777" w:rsidR="00F07CF2" w:rsidRPr="00023F92" w:rsidRDefault="00F07CF2" w:rsidP="00DD3DD1">
            <w:pPr>
              <w:rPr>
                <w:b/>
                <w:color w:val="000000"/>
              </w:rPr>
            </w:pPr>
            <w:r w:rsidRPr="00023F92">
              <w:rPr>
                <w:b/>
                <w:color w:val="000000"/>
              </w:rPr>
              <w:t>Dezinfekcijas līdzekļu iegāde</w:t>
            </w:r>
          </w:p>
        </w:tc>
        <w:tc>
          <w:tcPr>
            <w:tcW w:w="1802" w:type="dxa"/>
            <w:vAlign w:val="center"/>
          </w:tcPr>
          <w:p w14:paraId="698CA7D6" w14:textId="77777777" w:rsidR="00F07CF2" w:rsidRPr="00023F92" w:rsidRDefault="00F07CF2" w:rsidP="00DD3DD1">
            <w:pPr>
              <w:jc w:val="center"/>
              <w:rPr>
                <w:b/>
                <w:color w:val="000000"/>
              </w:rPr>
            </w:pPr>
          </w:p>
        </w:tc>
        <w:tc>
          <w:tcPr>
            <w:tcW w:w="1312" w:type="dxa"/>
            <w:vAlign w:val="center"/>
          </w:tcPr>
          <w:p w14:paraId="540FA33E" w14:textId="77777777" w:rsidR="00F07CF2" w:rsidRPr="00023F92" w:rsidRDefault="00F07CF2" w:rsidP="00DD3DD1">
            <w:pPr>
              <w:jc w:val="center"/>
              <w:rPr>
                <w:color w:val="000000"/>
              </w:rPr>
            </w:pPr>
          </w:p>
        </w:tc>
        <w:tc>
          <w:tcPr>
            <w:tcW w:w="3820" w:type="dxa"/>
            <w:vAlign w:val="center"/>
          </w:tcPr>
          <w:p w14:paraId="76F66DF1" w14:textId="77777777" w:rsidR="00F07CF2" w:rsidRPr="00023F92" w:rsidRDefault="00F07CF2" w:rsidP="00DD3DD1">
            <w:pPr>
              <w:jc w:val="center"/>
              <w:rPr>
                <w:b/>
                <w:color w:val="000000"/>
              </w:rPr>
            </w:pPr>
          </w:p>
        </w:tc>
      </w:tr>
      <w:tr w:rsidR="00F07CF2" w:rsidRPr="00023F92" w14:paraId="2B22466A" w14:textId="77777777" w:rsidTr="00DD3DD1">
        <w:trPr>
          <w:gridBefore w:val="1"/>
          <w:gridAfter w:val="1"/>
          <w:wBefore w:w="9" w:type="dxa"/>
          <w:wAfter w:w="10" w:type="dxa"/>
        </w:trPr>
        <w:tc>
          <w:tcPr>
            <w:tcW w:w="709" w:type="dxa"/>
            <w:gridSpan w:val="2"/>
          </w:tcPr>
          <w:p w14:paraId="6E4F86ED" w14:textId="77777777" w:rsidR="00F07CF2" w:rsidRPr="00023F92" w:rsidRDefault="00F07CF2" w:rsidP="00DD3DD1">
            <w:pPr>
              <w:rPr>
                <w:color w:val="000000"/>
              </w:rPr>
            </w:pPr>
            <w:r w:rsidRPr="00023F92">
              <w:rPr>
                <w:color w:val="000000"/>
              </w:rPr>
              <w:t>1</w:t>
            </w:r>
          </w:p>
        </w:tc>
        <w:tc>
          <w:tcPr>
            <w:tcW w:w="1848" w:type="dxa"/>
          </w:tcPr>
          <w:p w14:paraId="7BF81E71" w14:textId="77777777" w:rsidR="00F07CF2" w:rsidRPr="00023F92" w:rsidRDefault="00F07CF2" w:rsidP="00DD3DD1">
            <w:pPr>
              <w:rPr>
                <w:b/>
                <w:color w:val="000000"/>
              </w:rPr>
            </w:pPr>
            <w:r w:rsidRPr="00023F92">
              <w:rPr>
                <w:color w:val="000000"/>
              </w:rPr>
              <w:t xml:space="preserve">Nātrija </w:t>
            </w:r>
            <w:proofErr w:type="spellStart"/>
            <w:r w:rsidRPr="00023F92">
              <w:rPr>
                <w:color w:val="000000"/>
              </w:rPr>
              <w:t>hipohlorīts</w:t>
            </w:r>
            <w:proofErr w:type="spellEnd"/>
          </w:p>
          <w:p w14:paraId="78B4C810" w14:textId="77777777" w:rsidR="00F07CF2" w:rsidRPr="00023F92" w:rsidRDefault="00F07CF2" w:rsidP="00DD3DD1">
            <w:pPr>
              <w:rPr>
                <w:color w:val="000000"/>
              </w:rPr>
            </w:pPr>
          </w:p>
          <w:p w14:paraId="4A6C071F" w14:textId="77777777" w:rsidR="00F07CF2" w:rsidRPr="00023F92" w:rsidRDefault="00F07CF2" w:rsidP="00DD3DD1">
            <w:pPr>
              <w:rPr>
                <w:color w:val="000000"/>
              </w:rPr>
            </w:pPr>
          </w:p>
        </w:tc>
        <w:tc>
          <w:tcPr>
            <w:tcW w:w="1802" w:type="dxa"/>
          </w:tcPr>
          <w:p w14:paraId="2D5A0D19" w14:textId="77777777" w:rsidR="00F07CF2" w:rsidRPr="00023F92" w:rsidRDefault="00F07CF2" w:rsidP="00DD3DD1">
            <w:pPr>
              <w:rPr>
                <w:color w:val="000000"/>
              </w:rPr>
            </w:pPr>
            <w:proofErr w:type="spellStart"/>
            <w:r w:rsidRPr="00023F92">
              <w:rPr>
                <w:color w:val="000000"/>
              </w:rPr>
              <w:t>Cas</w:t>
            </w:r>
            <w:proofErr w:type="spellEnd"/>
            <w:r w:rsidRPr="00023F92">
              <w:rPr>
                <w:color w:val="000000"/>
              </w:rPr>
              <w:t xml:space="preserve"> No - 7681-52-9, Nātrija </w:t>
            </w:r>
            <w:proofErr w:type="spellStart"/>
            <w:r w:rsidRPr="00023F92">
              <w:rPr>
                <w:color w:val="000000"/>
              </w:rPr>
              <w:t>hipohlorīta</w:t>
            </w:r>
            <w:proofErr w:type="spellEnd"/>
            <w:r w:rsidRPr="00023F92">
              <w:rPr>
                <w:color w:val="000000"/>
              </w:rPr>
              <w:t xml:space="preserve">, stabilizēts saturs &gt; 14% aktīvā hlora, koncentrācija </w:t>
            </w:r>
            <w:smartTag w:uri="urn:schemas-microsoft-com:office:smarttags" w:element="metricconverter">
              <w:smartTagPr>
                <w:attr w:name="ProductID" w:val="100, C"/>
              </w:smartTagPr>
              <w:r w:rsidRPr="00023F92">
                <w:rPr>
                  <w:color w:val="000000"/>
                </w:rPr>
                <w:t>100, C</w:t>
              </w:r>
            </w:smartTag>
            <w:r w:rsidRPr="00023F92">
              <w:rPr>
                <w:color w:val="000000"/>
              </w:rPr>
              <w:t xml:space="preserve"> - R31, R34, Blīvums pie +</w:t>
            </w:r>
            <w:smartTag w:uri="urn:schemas-microsoft-com:office:smarttags" w:element="metricconverter">
              <w:smartTagPr>
                <w:attr w:name="ProductID" w:val="200 C"/>
              </w:smartTagPr>
              <w:r w:rsidRPr="00023F92">
                <w:rPr>
                  <w:color w:val="000000"/>
                </w:rPr>
                <w:t>20</w:t>
              </w:r>
              <w:r w:rsidRPr="00023F92">
                <w:rPr>
                  <w:color w:val="000000"/>
                  <w:vertAlign w:val="superscript"/>
                </w:rPr>
                <w:t xml:space="preserve">0 </w:t>
              </w:r>
              <w:r w:rsidRPr="00023F92">
                <w:rPr>
                  <w:color w:val="000000"/>
                </w:rPr>
                <w:t>C</w:t>
              </w:r>
            </w:smartTag>
            <w:r w:rsidRPr="00023F92">
              <w:rPr>
                <w:color w:val="000000"/>
              </w:rPr>
              <w:t xml:space="preserve"> - 1,23 g/cm³</w:t>
            </w:r>
          </w:p>
        </w:tc>
        <w:tc>
          <w:tcPr>
            <w:tcW w:w="1312" w:type="dxa"/>
            <w:vAlign w:val="center"/>
          </w:tcPr>
          <w:p w14:paraId="72B553F1" w14:textId="77777777" w:rsidR="00F07CF2" w:rsidRPr="00023F92" w:rsidRDefault="00F07CF2" w:rsidP="00DD3DD1">
            <w:pPr>
              <w:jc w:val="center"/>
              <w:rPr>
                <w:color w:val="000000"/>
              </w:rPr>
            </w:pPr>
            <w:r w:rsidRPr="00023F92">
              <w:rPr>
                <w:color w:val="000000"/>
              </w:rPr>
              <w:t>3300 kg</w:t>
            </w:r>
          </w:p>
          <w:p w14:paraId="316238EA" w14:textId="77777777" w:rsidR="00F07CF2" w:rsidRPr="00023F92" w:rsidRDefault="00F07CF2" w:rsidP="00DD3DD1">
            <w:pPr>
              <w:rPr>
                <w:color w:val="000000"/>
              </w:rPr>
            </w:pPr>
          </w:p>
          <w:p w14:paraId="202E464C" w14:textId="77777777" w:rsidR="00F07CF2" w:rsidRPr="00023F92" w:rsidRDefault="00F07CF2" w:rsidP="00DD3DD1">
            <w:pPr>
              <w:rPr>
                <w:color w:val="000000"/>
              </w:rPr>
            </w:pPr>
          </w:p>
          <w:p w14:paraId="2A4B8A8E" w14:textId="77777777" w:rsidR="00F07CF2" w:rsidRPr="00023F92" w:rsidRDefault="00F07CF2" w:rsidP="00DD3DD1">
            <w:pPr>
              <w:rPr>
                <w:color w:val="000000"/>
              </w:rPr>
            </w:pPr>
          </w:p>
          <w:p w14:paraId="2F0F4539" w14:textId="77777777" w:rsidR="00F07CF2" w:rsidRPr="00023F92" w:rsidRDefault="00F07CF2" w:rsidP="00DD3DD1">
            <w:pPr>
              <w:rPr>
                <w:color w:val="000000"/>
              </w:rPr>
            </w:pPr>
          </w:p>
          <w:p w14:paraId="77DF7B2A" w14:textId="77777777" w:rsidR="00F07CF2" w:rsidRPr="00023F92" w:rsidRDefault="00F07CF2" w:rsidP="00DD3DD1">
            <w:pPr>
              <w:rPr>
                <w:color w:val="000000"/>
              </w:rPr>
            </w:pPr>
          </w:p>
        </w:tc>
        <w:tc>
          <w:tcPr>
            <w:tcW w:w="3820" w:type="dxa"/>
          </w:tcPr>
          <w:p w14:paraId="5384E3D5" w14:textId="77777777" w:rsidR="00F07CF2" w:rsidRPr="00023F92" w:rsidRDefault="00F07CF2" w:rsidP="00DD3DD1">
            <w:pPr>
              <w:rPr>
                <w:color w:val="000000"/>
              </w:rPr>
            </w:pPr>
            <w:r w:rsidRPr="00023F92">
              <w:rPr>
                <w:color w:val="000000"/>
              </w:rPr>
              <w:t>Iepakojumā –  35 kg.</w:t>
            </w:r>
          </w:p>
          <w:p w14:paraId="2C2539AC" w14:textId="77777777" w:rsidR="00F07CF2" w:rsidRPr="00023F92" w:rsidRDefault="00F07CF2" w:rsidP="00DD3DD1">
            <w:pPr>
              <w:rPr>
                <w:color w:val="000000"/>
              </w:rPr>
            </w:pPr>
            <w:r w:rsidRPr="00023F92">
              <w:rPr>
                <w:color w:val="000000"/>
              </w:rPr>
              <w:t xml:space="preserve">Stabilizēts nātrija </w:t>
            </w:r>
            <w:proofErr w:type="spellStart"/>
            <w:r w:rsidRPr="00023F92">
              <w:rPr>
                <w:color w:val="000000"/>
              </w:rPr>
              <w:t>hipohlorīta</w:t>
            </w:r>
            <w:proofErr w:type="spellEnd"/>
            <w:r w:rsidRPr="00023F92">
              <w:rPr>
                <w:color w:val="000000"/>
              </w:rPr>
              <w:t xml:space="preserve"> šķīdums, kas labi piemērots automātiskajām dozēšanas sistēmām. Aizkavē organisko piesārņojuma rašanos. Ātri iedarbojas uz ūdenī esošajām baktērijām, sēnītēm un vīrusiem. Novērš cieto daļiņu un kaļķa nosēdumu veidošanos cauruļvadu sistēmā. </w:t>
            </w:r>
          </w:p>
        </w:tc>
      </w:tr>
      <w:tr w:rsidR="00F07CF2" w:rsidRPr="00023F92" w14:paraId="480C13E0" w14:textId="77777777" w:rsidTr="00DD3DD1">
        <w:trPr>
          <w:gridBefore w:val="1"/>
          <w:gridAfter w:val="1"/>
          <w:wBefore w:w="9" w:type="dxa"/>
          <w:wAfter w:w="10" w:type="dxa"/>
        </w:trPr>
        <w:tc>
          <w:tcPr>
            <w:tcW w:w="709" w:type="dxa"/>
            <w:gridSpan w:val="2"/>
          </w:tcPr>
          <w:p w14:paraId="5CF41C8F" w14:textId="77777777" w:rsidR="00F07CF2" w:rsidRPr="00023F92" w:rsidRDefault="00F07CF2" w:rsidP="00DD3DD1">
            <w:pPr>
              <w:rPr>
                <w:color w:val="000000"/>
              </w:rPr>
            </w:pPr>
            <w:r w:rsidRPr="00023F92">
              <w:rPr>
                <w:color w:val="000000"/>
              </w:rPr>
              <w:t>2</w:t>
            </w:r>
          </w:p>
        </w:tc>
        <w:tc>
          <w:tcPr>
            <w:tcW w:w="1848" w:type="dxa"/>
          </w:tcPr>
          <w:p w14:paraId="1BF881CD" w14:textId="77777777" w:rsidR="00F07CF2" w:rsidRPr="00023F92" w:rsidRDefault="00F07CF2" w:rsidP="00DD3DD1">
            <w:pPr>
              <w:rPr>
                <w:color w:val="000000"/>
              </w:rPr>
            </w:pPr>
            <w:r w:rsidRPr="00023F92">
              <w:rPr>
                <w:color w:val="000000"/>
              </w:rPr>
              <w:t xml:space="preserve">Šķīdums </w:t>
            </w:r>
            <w:proofErr w:type="spellStart"/>
            <w:r w:rsidRPr="00023F92">
              <w:rPr>
                <w:color w:val="000000"/>
              </w:rPr>
              <w:t>pH</w:t>
            </w:r>
            <w:proofErr w:type="spellEnd"/>
            <w:r w:rsidRPr="00023F92">
              <w:rPr>
                <w:color w:val="000000"/>
              </w:rPr>
              <w:t xml:space="preserve"> līmeņa pazemināšanai</w:t>
            </w:r>
          </w:p>
          <w:p w14:paraId="279865DF" w14:textId="77777777" w:rsidR="00F07CF2" w:rsidRPr="00023F92" w:rsidRDefault="00F07CF2" w:rsidP="00DD3DD1">
            <w:pPr>
              <w:rPr>
                <w:b/>
                <w:color w:val="000000"/>
              </w:rPr>
            </w:pPr>
          </w:p>
          <w:p w14:paraId="1C88F208" w14:textId="77777777" w:rsidR="00F07CF2" w:rsidRPr="00023F92" w:rsidRDefault="00F07CF2" w:rsidP="00DD3DD1">
            <w:pPr>
              <w:rPr>
                <w:color w:val="000000"/>
              </w:rPr>
            </w:pPr>
          </w:p>
        </w:tc>
        <w:tc>
          <w:tcPr>
            <w:tcW w:w="1802" w:type="dxa"/>
          </w:tcPr>
          <w:p w14:paraId="4CB9E476" w14:textId="77777777" w:rsidR="00F07CF2" w:rsidRPr="00023F92" w:rsidRDefault="00F07CF2" w:rsidP="00DD3DD1">
            <w:pPr>
              <w:rPr>
                <w:color w:val="000000"/>
              </w:rPr>
            </w:pPr>
            <w:proofErr w:type="spellStart"/>
            <w:r w:rsidRPr="00023F92">
              <w:rPr>
                <w:color w:val="000000"/>
              </w:rPr>
              <w:t>Cas</w:t>
            </w:r>
            <w:proofErr w:type="spellEnd"/>
            <w:r w:rsidRPr="00023F92">
              <w:rPr>
                <w:color w:val="000000"/>
              </w:rPr>
              <w:t xml:space="preserve"> No - 7664-93-9, Sērskābe 50%, Blīvums pie +</w:t>
            </w:r>
            <w:smartTag w:uri="urn:schemas-microsoft-com:office:smarttags" w:element="metricconverter">
              <w:smartTagPr>
                <w:attr w:name="ProductID" w:val="200 C"/>
              </w:smartTagPr>
              <w:r w:rsidRPr="00023F92">
                <w:rPr>
                  <w:color w:val="000000"/>
                </w:rPr>
                <w:t>20</w:t>
              </w:r>
              <w:r w:rsidRPr="00023F92">
                <w:rPr>
                  <w:color w:val="000000"/>
                  <w:vertAlign w:val="superscript"/>
                </w:rPr>
                <w:t xml:space="preserve">0 </w:t>
              </w:r>
              <w:r w:rsidRPr="00023F92">
                <w:rPr>
                  <w:color w:val="000000"/>
                </w:rPr>
                <w:t>C</w:t>
              </w:r>
            </w:smartTag>
            <w:r w:rsidRPr="00023F92">
              <w:rPr>
                <w:color w:val="000000"/>
              </w:rPr>
              <w:t xml:space="preserve"> – ne mazāk kā 1,35g/cm³</w:t>
            </w:r>
          </w:p>
        </w:tc>
        <w:tc>
          <w:tcPr>
            <w:tcW w:w="1312" w:type="dxa"/>
            <w:vAlign w:val="center"/>
          </w:tcPr>
          <w:p w14:paraId="127E6E9E" w14:textId="77777777" w:rsidR="00F07CF2" w:rsidRPr="00023F92" w:rsidRDefault="00F07CF2" w:rsidP="00DD3DD1">
            <w:pPr>
              <w:jc w:val="center"/>
              <w:rPr>
                <w:color w:val="000000"/>
              </w:rPr>
            </w:pPr>
            <w:r w:rsidRPr="00023F92">
              <w:rPr>
                <w:color w:val="000000"/>
              </w:rPr>
              <w:t>700 kg</w:t>
            </w:r>
          </w:p>
          <w:p w14:paraId="17665E85" w14:textId="77777777" w:rsidR="00F07CF2" w:rsidRPr="00023F92" w:rsidRDefault="00F07CF2" w:rsidP="00DD3DD1">
            <w:pPr>
              <w:rPr>
                <w:color w:val="000000"/>
              </w:rPr>
            </w:pPr>
          </w:p>
          <w:p w14:paraId="4D44D3DB" w14:textId="77777777" w:rsidR="00F07CF2" w:rsidRPr="00023F92" w:rsidRDefault="00F07CF2" w:rsidP="00DD3DD1">
            <w:pPr>
              <w:rPr>
                <w:color w:val="000000"/>
              </w:rPr>
            </w:pPr>
          </w:p>
          <w:p w14:paraId="64805398" w14:textId="77777777" w:rsidR="00F07CF2" w:rsidRPr="00023F92" w:rsidRDefault="00F07CF2" w:rsidP="00DD3DD1">
            <w:pPr>
              <w:rPr>
                <w:color w:val="000000"/>
              </w:rPr>
            </w:pPr>
          </w:p>
          <w:p w14:paraId="2A13E2A9" w14:textId="77777777" w:rsidR="00F07CF2" w:rsidRPr="00023F92" w:rsidRDefault="00F07CF2" w:rsidP="00DD3DD1">
            <w:pPr>
              <w:rPr>
                <w:color w:val="000000"/>
              </w:rPr>
            </w:pPr>
          </w:p>
        </w:tc>
        <w:tc>
          <w:tcPr>
            <w:tcW w:w="3820" w:type="dxa"/>
          </w:tcPr>
          <w:p w14:paraId="57EB2B36" w14:textId="77777777" w:rsidR="00F07CF2" w:rsidRPr="00023F92" w:rsidRDefault="00F07CF2" w:rsidP="00DD3DD1">
            <w:pPr>
              <w:rPr>
                <w:color w:val="000000"/>
              </w:rPr>
            </w:pPr>
            <w:r w:rsidRPr="00023F92">
              <w:rPr>
                <w:color w:val="000000"/>
              </w:rPr>
              <w:t>Iepakojumā –  35 kg.</w:t>
            </w:r>
          </w:p>
          <w:p w14:paraId="73E58AD5" w14:textId="77777777" w:rsidR="00F07CF2" w:rsidRPr="00023F92" w:rsidRDefault="00F07CF2" w:rsidP="00DD3DD1">
            <w:pPr>
              <w:rPr>
                <w:color w:val="000000"/>
              </w:rPr>
            </w:pPr>
            <w:r w:rsidRPr="00023F92">
              <w:rPr>
                <w:color w:val="000000"/>
              </w:rPr>
              <w:t xml:space="preserve">Šķīdums paredzēts ūdens </w:t>
            </w:r>
            <w:proofErr w:type="spellStart"/>
            <w:r w:rsidRPr="00023F92">
              <w:rPr>
                <w:color w:val="000000"/>
              </w:rPr>
              <w:t>pH</w:t>
            </w:r>
            <w:proofErr w:type="spellEnd"/>
            <w:r w:rsidRPr="00023F92">
              <w:rPr>
                <w:color w:val="000000"/>
              </w:rPr>
              <w:t xml:space="preserve"> pazemināšanai peldbaseinā. Tas nepieciešams pareizai ūdens attīrīšanai, kas nodrošina, lai peldētāju ādu netiku kairināta </w:t>
            </w:r>
            <w:proofErr w:type="spellStart"/>
            <w:r w:rsidRPr="00023F92">
              <w:rPr>
                <w:color w:val="000000"/>
              </w:rPr>
              <w:t>pH</w:t>
            </w:r>
            <w:proofErr w:type="spellEnd"/>
            <w:r w:rsidRPr="00023F92">
              <w:rPr>
                <w:color w:val="000000"/>
              </w:rPr>
              <w:t xml:space="preserve"> līmeņa nesabalansētības dēļ. Paredzēts tikai automātiskai dozēšanai un nav paredzēts dozēšanai citā veidā.</w:t>
            </w:r>
          </w:p>
        </w:tc>
      </w:tr>
      <w:tr w:rsidR="00F07CF2" w:rsidRPr="00023F92" w14:paraId="065EBAF5" w14:textId="77777777" w:rsidTr="00DD3DD1">
        <w:trPr>
          <w:gridBefore w:val="1"/>
          <w:gridAfter w:val="1"/>
          <w:wBefore w:w="9" w:type="dxa"/>
          <w:wAfter w:w="10" w:type="dxa"/>
        </w:trPr>
        <w:tc>
          <w:tcPr>
            <w:tcW w:w="709" w:type="dxa"/>
            <w:gridSpan w:val="2"/>
          </w:tcPr>
          <w:p w14:paraId="12635404" w14:textId="77777777" w:rsidR="00F07CF2" w:rsidRPr="00023F92" w:rsidRDefault="00F07CF2" w:rsidP="00DD3DD1">
            <w:pPr>
              <w:rPr>
                <w:color w:val="000000"/>
              </w:rPr>
            </w:pPr>
            <w:r w:rsidRPr="00023F92">
              <w:rPr>
                <w:color w:val="000000"/>
              </w:rPr>
              <w:t>3</w:t>
            </w:r>
          </w:p>
        </w:tc>
        <w:tc>
          <w:tcPr>
            <w:tcW w:w="1848" w:type="dxa"/>
          </w:tcPr>
          <w:p w14:paraId="5A25A26F" w14:textId="487E979E" w:rsidR="00F07CF2" w:rsidRPr="00023F92" w:rsidRDefault="00F07CF2" w:rsidP="00DD3DD1">
            <w:pPr>
              <w:ind w:right="-228"/>
              <w:rPr>
                <w:color w:val="000000"/>
              </w:rPr>
            </w:pPr>
            <w:r w:rsidRPr="00023F92">
              <w:rPr>
                <w:color w:val="000000"/>
              </w:rPr>
              <w:t xml:space="preserve">Koagulants </w:t>
            </w:r>
            <w:proofErr w:type="spellStart"/>
            <w:r w:rsidRPr="00023F92">
              <w:rPr>
                <w:color w:val="000000"/>
              </w:rPr>
              <w:t>polialumīnija</w:t>
            </w:r>
            <w:proofErr w:type="spellEnd"/>
            <w:r w:rsidR="00E15D2D">
              <w:rPr>
                <w:color w:val="000000"/>
              </w:rPr>
              <w:t xml:space="preserve"> </w:t>
            </w:r>
            <w:r w:rsidRPr="00023F92">
              <w:rPr>
                <w:color w:val="000000"/>
              </w:rPr>
              <w:t xml:space="preserve">hlorīds </w:t>
            </w:r>
          </w:p>
          <w:p w14:paraId="42F2BF75" w14:textId="3B8B54E7" w:rsidR="00F07CF2" w:rsidRPr="00023F92" w:rsidRDefault="00F07CF2" w:rsidP="00DD3DD1">
            <w:pPr>
              <w:rPr>
                <w:color w:val="000000"/>
              </w:rPr>
            </w:pPr>
          </w:p>
        </w:tc>
        <w:tc>
          <w:tcPr>
            <w:tcW w:w="1802" w:type="dxa"/>
          </w:tcPr>
          <w:p w14:paraId="75A7BBC0" w14:textId="77777777" w:rsidR="00F07CF2" w:rsidRPr="00023F92" w:rsidRDefault="00F07CF2" w:rsidP="00DD3DD1">
            <w:pPr>
              <w:rPr>
                <w:color w:val="000000"/>
              </w:rPr>
            </w:pPr>
            <w:proofErr w:type="spellStart"/>
            <w:r w:rsidRPr="00023F92">
              <w:rPr>
                <w:color w:val="000000"/>
              </w:rPr>
              <w:t>Cas</w:t>
            </w:r>
            <w:proofErr w:type="spellEnd"/>
            <w:r w:rsidRPr="00023F92">
              <w:rPr>
                <w:color w:val="000000"/>
              </w:rPr>
              <w:t xml:space="preserve"> No.39290-78-3,Alumīnika saturs 50-55 g/L, Blīvums pie +</w:t>
            </w:r>
            <w:smartTag w:uri="urn:schemas-microsoft-com:office:smarttags" w:element="metricconverter">
              <w:smartTagPr>
                <w:attr w:name="ProductID" w:val="200 C"/>
              </w:smartTagPr>
              <w:r w:rsidRPr="00023F92">
                <w:rPr>
                  <w:color w:val="000000"/>
                </w:rPr>
                <w:t>20</w:t>
              </w:r>
              <w:r w:rsidRPr="00023F92">
                <w:rPr>
                  <w:color w:val="000000"/>
                  <w:vertAlign w:val="superscript"/>
                </w:rPr>
                <w:t xml:space="preserve">0 </w:t>
              </w:r>
              <w:r w:rsidRPr="00023F92">
                <w:rPr>
                  <w:color w:val="000000"/>
                </w:rPr>
                <w:t>C</w:t>
              </w:r>
            </w:smartTag>
            <w:r w:rsidRPr="00023F92">
              <w:rPr>
                <w:color w:val="000000"/>
              </w:rPr>
              <w:t xml:space="preserve"> - 1.190-1.202, g/cm³</w:t>
            </w:r>
          </w:p>
        </w:tc>
        <w:tc>
          <w:tcPr>
            <w:tcW w:w="1312" w:type="dxa"/>
            <w:vAlign w:val="center"/>
          </w:tcPr>
          <w:p w14:paraId="3EDAA332" w14:textId="77777777" w:rsidR="00F07CF2" w:rsidRPr="00023F92" w:rsidRDefault="00F07CF2" w:rsidP="00DD3DD1">
            <w:pPr>
              <w:jc w:val="center"/>
              <w:rPr>
                <w:color w:val="000000"/>
              </w:rPr>
            </w:pPr>
          </w:p>
          <w:p w14:paraId="64B3851C" w14:textId="77777777" w:rsidR="00F07CF2" w:rsidRPr="00023F92" w:rsidRDefault="00F07CF2" w:rsidP="00DD3DD1">
            <w:pPr>
              <w:rPr>
                <w:color w:val="000000"/>
              </w:rPr>
            </w:pPr>
          </w:p>
          <w:p w14:paraId="56067C1B" w14:textId="77777777" w:rsidR="00F07CF2" w:rsidRPr="00023F92" w:rsidRDefault="00F07CF2" w:rsidP="00DD3DD1">
            <w:pPr>
              <w:jc w:val="center"/>
              <w:rPr>
                <w:color w:val="000000"/>
              </w:rPr>
            </w:pPr>
            <w:r w:rsidRPr="00023F92">
              <w:rPr>
                <w:color w:val="000000"/>
              </w:rPr>
              <w:t>525 kg</w:t>
            </w:r>
          </w:p>
          <w:p w14:paraId="51D3F817" w14:textId="77777777" w:rsidR="00F07CF2" w:rsidRPr="00023F92" w:rsidRDefault="00F07CF2" w:rsidP="00DD3DD1">
            <w:pPr>
              <w:rPr>
                <w:color w:val="000000"/>
              </w:rPr>
            </w:pPr>
          </w:p>
          <w:p w14:paraId="4BE173DB" w14:textId="77777777" w:rsidR="00F07CF2" w:rsidRPr="00023F92" w:rsidRDefault="00F07CF2" w:rsidP="00DD3DD1">
            <w:pPr>
              <w:rPr>
                <w:color w:val="000000"/>
              </w:rPr>
            </w:pPr>
          </w:p>
        </w:tc>
        <w:tc>
          <w:tcPr>
            <w:tcW w:w="3820" w:type="dxa"/>
          </w:tcPr>
          <w:p w14:paraId="232668CF" w14:textId="29591DC6" w:rsidR="00F07CF2" w:rsidRPr="00023F92" w:rsidRDefault="00F07CF2" w:rsidP="00DD3DD1">
            <w:pPr>
              <w:rPr>
                <w:color w:val="000000"/>
              </w:rPr>
            </w:pPr>
            <w:r w:rsidRPr="00023F92">
              <w:rPr>
                <w:color w:val="000000"/>
              </w:rPr>
              <w:t>Iepakojumā – 35 kg, šķidrais 50-55g/l.</w:t>
            </w:r>
          </w:p>
          <w:p w14:paraId="138F9549" w14:textId="77777777" w:rsidR="00F07CF2" w:rsidRPr="00023F92" w:rsidRDefault="00F07CF2" w:rsidP="00DD3DD1">
            <w:pPr>
              <w:rPr>
                <w:color w:val="000000"/>
              </w:rPr>
            </w:pPr>
            <w:r w:rsidRPr="00023F92">
              <w:rPr>
                <w:color w:val="000000"/>
              </w:rPr>
              <w:t xml:space="preserve">Šķidrums paredzēts ilgstošai peldbaseina ūdenī atrodošos koloīdo daļiņu </w:t>
            </w:r>
            <w:proofErr w:type="spellStart"/>
            <w:r w:rsidRPr="00023F92">
              <w:rPr>
                <w:color w:val="000000"/>
              </w:rPr>
              <w:t>koagulēšanai</w:t>
            </w:r>
            <w:proofErr w:type="spellEnd"/>
            <w:r w:rsidRPr="00023F92">
              <w:rPr>
                <w:color w:val="000000"/>
              </w:rPr>
              <w:t>.</w:t>
            </w:r>
          </w:p>
        </w:tc>
      </w:tr>
      <w:tr w:rsidR="00F07CF2" w:rsidRPr="00023F92" w14:paraId="3E673776" w14:textId="77777777" w:rsidTr="00DD3DD1">
        <w:trPr>
          <w:gridBefore w:val="1"/>
          <w:gridAfter w:val="1"/>
          <w:wBefore w:w="9" w:type="dxa"/>
          <w:wAfter w:w="10" w:type="dxa"/>
        </w:trPr>
        <w:tc>
          <w:tcPr>
            <w:tcW w:w="709" w:type="dxa"/>
            <w:gridSpan w:val="2"/>
          </w:tcPr>
          <w:p w14:paraId="7B370DA3" w14:textId="77777777" w:rsidR="00F07CF2" w:rsidRPr="00023F92" w:rsidRDefault="00F07CF2" w:rsidP="00DD3DD1">
            <w:pPr>
              <w:rPr>
                <w:color w:val="000000"/>
              </w:rPr>
            </w:pPr>
            <w:r w:rsidRPr="00023F92">
              <w:rPr>
                <w:color w:val="000000"/>
              </w:rPr>
              <w:t>4</w:t>
            </w:r>
          </w:p>
        </w:tc>
        <w:tc>
          <w:tcPr>
            <w:tcW w:w="1848" w:type="dxa"/>
          </w:tcPr>
          <w:p w14:paraId="0A130EBE" w14:textId="77777777" w:rsidR="00F07CF2" w:rsidRPr="00023F92" w:rsidRDefault="00F07CF2" w:rsidP="00DD3DD1">
            <w:pPr>
              <w:rPr>
                <w:color w:val="000000"/>
              </w:rPr>
            </w:pPr>
            <w:proofErr w:type="spellStart"/>
            <w:r w:rsidRPr="00023F92">
              <w:rPr>
                <w:color w:val="000000"/>
              </w:rPr>
              <w:t>Pretaļģu</w:t>
            </w:r>
            <w:proofErr w:type="spellEnd"/>
            <w:r w:rsidRPr="00023F92">
              <w:rPr>
                <w:color w:val="000000"/>
              </w:rPr>
              <w:t xml:space="preserve"> līdzeklis</w:t>
            </w:r>
          </w:p>
          <w:p w14:paraId="1829517D" w14:textId="77777777" w:rsidR="00F07CF2" w:rsidRPr="00023F92" w:rsidRDefault="00F07CF2" w:rsidP="00DD3DD1">
            <w:pPr>
              <w:rPr>
                <w:color w:val="000000"/>
              </w:rPr>
            </w:pPr>
            <w:r w:rsidRPr="00023F92">
              <w:rPr>
                <w:color w:val="000000"/>
              </w:rPr>
              <w:t>(neputojošs)</w:t>
            </w:r>
          </w:p>
          <w:p w14:paraId="0427E050" w14:textId="77777777" w:rsidR="00F07CF2" w:rsidRPr="00023F92" w:rsidRDefault="00F07CF2" w:rsidP="00DD3DD1">
            <w:pPr>
              <w:rPr>
                <w:color w:val="000000"/>
              </w:rPr>
            </w:pPr>
          </w:p>
          <w:p w14:paraId="08D4FD83" w14:textId="77777777" w:rsidR="00F07CF2" w:rsidRPr="00023F92" w:rsidRDefault="00F07CF2" w:rsidP="00DD3DD1">
            <w:pPr>
              <w:rPr>
                <w:b/>
                <w:color w:val="000000"/>
              </w:rPr>
            </w:pPr>
          </w:p>
        </w:tc>
        <w:tc>
          <w:tcPr>
            <w:tcW w:w="1802" w:type="dxa"/>
          </w:tcPr>
          <w:p w14:paraId="6E0E30A7" w14:textId="77777777" w:rsidR="00F07CF2" w:rsidRPr="00023F92" w:rsidRDefault="00F07CF2" w:rsidP="00DD3DD1">
            <w:pPr>
              <w:snapToGrid w:val="0"/>
              <w:rPr>
                <w:color w:val="000000"/>
              </w:rPr>
            </w:pPr>
            <w:proofErr w:type="spellStart"/>
            <w:r w:rsidRPr="00023F92">
              <w:rPr>
                <w:color w:val="000000"/>
              </w:rPr>
              <w:t>Cas</w:t>
            </w:r>
            <w:proofErr w:type="spellEnd"/>
            <w:r w:rsidRPr="00023F92">
              <w:rPr>
                <w:color w:val="000000"/>
              </w:rPr>
              <w:t xml:space="preserve"> No 8001-54-5</w:t>
            </w:r>
          </w:p>
          <w:p w14:paraId="316D5B00" w14:textId="77777777" w:rsidR="00F07CF2" w:rsidRPr="00023F92" w:rsidRDefault="00F07CF2" w:rsidP="00DD3DD1">
            <w:pPr>
              <w:snapToGrid w:val="0"/>
              <w:rPr>
                <w:color w:val="000000"/>
              </w:rPr>
            </w:pPr>
            <w:proofErr w:type="spellStart"/>
            <w:r w:rsidRPr="00023F92">
              <w:rPr>
                <w:color w:val="000000"/>
              </w:rPr>
              <w:t>Pamatsatursaktivai</w:t>
            </w:r>
            <w:proofErr w:type="spellEnd"/>
            <w:r w:rsidRPr="00023F92">
              <w:rPr>
                <w:color w:val="000000"/>
              </w:rPr>
              <w:t xml:space="preserve"> vielai ne mazāk kā 50 g/L Blīvums pie +</w:t>
            </w:r>
            <w:smartTag w:uri="urn:schemas-microsoft-com:office:smarttags" w:element="metricconverter">
              <w:smartTagPr>
                <w:attr w:name="ProductID" w:val="200 C"/>
              </w:smartTagPr>
              <w:r w:rsidRPr="00023F92">
                <w:rPr>
                  <w:color w:val="000000"/>
                </w:rPr>
                <w:t>20</w:t>
              </w:r>
              <w:r w:rsidRPr="00023F92">
                <w:rPr>
                  <w:color w:val="000000"/>
                  <w:vertAlign w:val="superscript"/>
                </w:rPr>
                <w:t xml:space="preserve">0 </w:t>
              </w:r>
              <w:r w:rsidRPr="00023F92">
                <w:rPr>
                  <w:color w:val="000000"/>
                </w:rPr>
                <w:t>C</w:t>
              </w:r>
            </w:smartTag>
            <w:r w:rsidRPr="00023F92">
              <w:rPr>
                <w:color w:val="000000"/>
              </w:rPr>
              <w:t xml:space="preserve"> – 1.05g/cm³</w:t>
            </w:r>
          </w:p>
        </w:tc>
        <w:tc>
          <w:tcPr>
            <w:tcW w:w="1312" w:type="dxa"/>
            <w:vAlign w:val="center"/>
          </w:tcPr>
          <w:p w14:paraId="4B48CADE" w14:textId="77777777" w:rsidR="00F07CF2" w:rsidRPr="00023F92" w:rsidRDefault="00F07CF2" w:rsidP="00DD3DD1">
            <w:pPr>
              <w:jc w:val="center"/>
              <w:rPr>
                <w:color w:val="000000"/>
              </w:rPr>
            </w:pPr>
          </w:p>
          <w:p w14:paraId="429B8582" w14:textId="68BB58BE" w:rsidR="00F07CF2" w:rsidRPr="00023F92" w:rsidRDefault="00F07CF2" w:rsidP="00DD3DD1">
            <w:pPr>
              <w:jc w:val="center"/>
              <w:rPr>
                <w:color w:val="000000"/>
              </w:rPr>
            </w:pPr>
            <w:r w:rsidRPr="00023F92">
              <w:rPr>
                <w:color w:val="000000"/>
              </w:rPr>
              <w:t xml:space="preserve">60 </w:t>
            </w:r>
            <w:r w:rsidR="00BC09A9" w:rsidRPr="00107E82">
              <w:rPr>
                <w:color w:val="000000"/>
              </w:rPr>
              <w:t>l</w:t>
            </w:r>
          </w:p>
          <w:p w14:paraId="635DA46A" w14:textId="77777777" w:rsidR="00F07CF2" w:rsidRPr="00023F92" w:rsidRDefault="00F07CF2" w:rsidP="00DD3DD1">
            <w:pPr>
              <w:rPr>
                <w:color w:val="000000"/>
              </w:rPr>
            </w:pPr>
          </w:p>
          <w:p w14:paraId="1A796EB2" w14:textId="77777777" w:rsidR="00F07CF2" w:rsidRPr="00023F92" w:rsidRDefault="00F07CF2" w:rsidP="00DD3DD1">
            <w:pPr>
              <w:rPr>
                <w:color w:val="000000"/>
              </w:rPr>
            </w:pPr>
          </w:p>
        </w:tc>
        <w:tc>
          <w:tcPr>
            <w:tcW w:w="3820" w:type="dxa"/>
          </w:tcPr>
          <w:p w14:paraId="3F9863A1" w14:textId="77777777" w:rsidR="00F07CF2" w:rsidRPr="00023F92" w:rsidRDefault="00F07CF2" w:rsidP="00DD3DD1">
            <w:pPr>
              <w:rPr>
                <w:color w:val="000000"/>
              </w:rPr>
            </w:pPr>
            <w:r w:rsidRPr="00023F92">
              <w:rPr>
                <w:color w:val="000000"/>
              </w:rPr>
              <w:t>Iepakojumā – 30 litri.</w:t>
            </w:r>
          </w:p>
          <w:p w14:paraId="5432DD78" w14:textId="77777777" w:rsidR="00F07CF2" w:rsidRPr="00023F92" w:rsidRDefault="00F07CF2" w:rsidP="00DD3DD1">
            <w:pPr>
              <w:rPr>
                <w:color w:val="000000"/>
              </w:rPr>
            </w:pPr>
            <w:r w:rsidRPr="00023F92">
              <w:rPr>
                <w:color w:val="000000"/>
              </w:rPr>
              <w:t xml:space="preserve">Efektīvs ātras darbības četrvērtīgā amonjaka savienojums ar ļoti spēcīgu baktericīdu, fungicīdu un </w:t>
            </w:r>
            <w:proofErr w:type="spellStart"/>
            <w:r w:rsidRPr="00023F92">
              <w:rPr>
                <w:color w:val="000000"/>
              </w:rPr>
              <w:t>aļģicīdu</w:t>
            </w:r>
            <w:proofErr w:type="spellEnd"/>
            <w:r w:rsidRPr="00023F92">
              <w:rPr>
                <w:color w:val="000000"/>
              </w:rPr>
              <w:t xml:space="preserve"> darbību, paredzēts aizsardzībai pret aļģēm un to iznīcināšanai.</w:t>
            </w:r>
          </w:p>
        </w:tc>
      </w:tr>
      <w:tr w:rsidR="00F07CF2" w:rsidRPr="00023F92" w14:paraId="7D5D60B4" w14:textId="77777777" w:rsidTr="00DD3DD1">
        <w:trPr>
          <w:gridBefore w:val="1"/>
          <w:gridAfter w:val="1"/>
          <w:wBefore w:w="9" w:type="dxa"/>
          <w:wAfter w:w="10" w:type="dxa"/>
        </w:trPr>
        <w:tc>
          <w:tcPr>
            <w:tcW w:w="709" w:type="dxa"/>
            <w:gridSpan w:val="2"/>
          </w:tcPr>
          <w:p w14:paraId="18C76ECE" w14:textId="77777777" w:rsidR="00F07CF2" w:rsidRPr="00023F92" w:rsidRDefault="00F07CF2" w:rsidP="00DD3DD1">
            <w:pPr>
              <w:rPr>
                <w:color w:val="000000"/>
              </w:rPr>
            </w:pPr>
            <w:r w:rsidRPr="00023F92">
              <w:rPr>
                <w:color w:val="000000"/>
              </w:rPr>
              <w:t>5</w:t>
            </w:r>
          </w:p>
        </w:tc>
        <w:tc>
          <w:tcPr>
            <w:tcW w:w="1848" w:type="dxa"/>
          </w:tcPr>
          <w:p w14:paraId="35F28C82" w14:textId="77777777" w:rsidR="00F07CF2" w:rsidRPr="00023F92" w:rsidRDefault="00F07CF2" w:rsidP="00DD3DD1">
            <w:pPr>
              <w:rPr>
                <w:color w:val="000000"/>
              </w:rPr>
            </w:pPr>
            <w:proofErr w:type="spellStart"/>
            <w:r w:rsidRPr="00023F92">
              <w:rPr>
                <w:color w:val="000000"/>
              </w:rPr>
              <w:t>Indikatortabletes</w:t>
            </w:r>
            <w:proofErr w:type="spellEnd"/>
          </w:p>
          <w:p w14:paraId="35052F7E" w14:textId="77777777" w:rsidR="00F07CF2" w:rsidRPr="00023F92" w:rsidRDefault="00F07CF2" w:rsidP="00DD3DD1">
            <w:pPr>
              <w:rPr>
                <w:color w:val="000000"/>
              </w:rPr>
            </w:pPr>
          </w:p>
        </w:tc>
        <w:tc>
          <w:tcPr>
            <w:tcW w:w="1802" w:type="dxa"/>
          </w:tcPr>
          <w:p w14:paraId="22FBCD91" w14:textId="77777777" w:rsidR="00F07CF2" w:rsidRPr="00023F92" w:rsidRDefault="00F07CF2" w:rsidP="00DD3DD1">
            <w:pPr>
              <w:rPr>
                <w:color w:val="000000"/>
              </w:rPr>
            </w:pPr>
          </w:p>
        </w:tc>
        <w:tc>
          <w:tcPr>
            <w:tcW w:w="1312" w:type="dxa"/>
            <w:vAlign w:val="center"/>
          </w:tcPr>
          <w:p w14:paraId="3109F085" w14:textId="77777777" w:rsidR="00F07CF2" w:rsidRPr="00023F92" w:rsidRDefault="00F07CF2" w:rsidP="00DD3DD1">
            <w:pPr>
              <w:jc w:val="center"/>
              <w:rPr>
                <w:color w:val="000000"/>
              </w:rPr>
            </w:pPr>
            <w:r w:rsidRPr="00023F92">
              <w:rPr>
                <w:color w:val="000000"/>
              </w:rPr>
              <w:t>400</w:t>
            </w:r>
          </w:p>
        </w:tc>
        <w:tc>
          <w:tcPr>
            <w:tcW w:w="3820" w:type="dxa"/>
          </w:tcPr>
          <w:p w14:paraId="655CE4AC" w14:textId="77777777" w:rsidR="00F07CF2" w:rsidRPr="00023F92" w:rsidRDefault="00F07CF2" w:rsidP="00DD3DD1">
            <w:pPr>
              <w:rPr>
                <w:color w:val="000000"/>
              </w:rPr>
            </w:pPr>
            <w:r w:rsidRPr="00023F92">
              <w:rPr>
                <w:color w:val="000000"/>
              </w:rPr>
              <w:t>Iepakojumā – 10 tabletes.</w:t>
            </w:r>
          </w:p>
          <w:p w14:paraId="37BD89D4" w14:textId="77777777" w:rsidR="00F07CF2" w:rsidRPr="00023F92" w:rsidRDefault="00F07CF2" w:rsidP="00DD3DD1">
            <w:pPr>
              <w:rPr>
                <w:color w:val="000000"/>
              </w:rPr>
            </w:pPr>
            <w:proofErr w:type="spellStart"/>
            <w:r w:rsidRPr="00023F92">
              <w:rPr>
                <w:color w:val="000000"/>
              </w:rPr>
              <w:lastRenderedPageBreak/>
              <w:t>PhenolRed</w:t>
            </w:r>
            <w:proofErr w:type="spellEnd"/>
            <w:r w:rsidRPr="00023F92">
              <w:rPr>
                <w:color w:val="000000"/>
              </w:rPr>
              <w:t xml:space="preserve">  </w:t>
            </w:r>
            <w:proofErr w:type="spellStart"/>
            <w:r w:rsidRPr="00023F92">
              <w:rPr>
                <w:color w:val="000000"/>
              </w:rPr>
              <w:t>pH</w:t>
            </w:r>
            <w:proofErr w:type="spellEnd"/>
            <w:r w:rsidRPr="00023F92">
              <w:rPr>
                <w:color w:val="000000"/>
              </w:rPr>
              <w:t xml:space="preserve"> līmeņa noteikšanai ar rokas testeri.</w:t>
            </w:r>
          </w:p>
        </w:tc>
      </w:tr>
      <w:tr w:rsidR="00F07CF2" w:rsidRPr="00023F92" w14:paraId="41CEEBEE" w14:textId="77777777" w:rsidTr="00DD3DD1">
        <w:trPr>
          <w:gridBefore w:val="1"/>
          <w:gridAfter w:val="1"/>
          <w:wBefore w:w="9" w:type="dxa"/>
          <w:wAfter w:w="10" w:type="dxa"/>
        </w:trPr>
        <w:tc>
          <w:tcPr>
            <w:tcW w:w="709" w:type="dxa"/>
            <w:gridSpan w:val="2"/>
          </w:tcPr>
          <w:p w14:paraId="0253DFAB" w14:textId="77777777" w:rsidR="00F07CF2" w:rsidRPr="00023F92" w:rsidRDefault="00F07CF2" w:rsidP="00DD3DD1">
            <w:pPr>
              <w:rPr>
                <w:color w:val="000000"/>
              </w:rPr>
            </w:pPr>
            <w:r w:rsidRPr="00023F92">
              <w:rPr>
                <w:color w:val="000000"/>
              </w:rPr>
              <w:lastRenderedPageBreak/>
              <w:t>6</w:t>
            </w:r>
          </w:p>
        </w:tc>
        <w:tc>
          <w:tcPr>
            <w:tcW w:w="1848" w:type="dxa"/>
          </w:tcPr>
          <w:p w14:paraId="66B8436A" w14:textId="77777777" w:rsidR="00F07CF2" w:rsidRPr="00023F92" w:rsidRDefault="00F07CF2" w:rsidP="00DD3DD1">
            <w:pPr>
              <w:rPr>
                <w:b/>
                <w:color w:val="000000"/>
              </w:rPr>
            </w:pPr>
            <w:proofErr w:type="spellStart"/>
            <w:r w:rsidRPr="00023F92">
              <w:rPr>
                <w:color w:val="000000"/>
              </w:rPr>
              <w:t>Indikatortabletes</w:t>
            </w:r>
            <w:proofErr w:type="spellEnd"/>
          </w:p>
          <w:p w14:paraId="45FF1E5D" w14:textId="77777777" w:rsidR="00F07CF2" w:rsidRPr="00023F92" w:rsidRDefault="00F07CF2" w:rsidP="00DD3DD1">
            <w:pPr>
              <w:rPr>
                <w:color w:val="000000"/>
              </w:rPr>
            </w:pPr>
          </w:p>
        </w:tc>
        <w:tc>
          <w:tcPr>
            <w:tcW w:w="1802" w:type="dxa"/>
          </w:tcPr>
          <w:p w14:paraId="673CB2FE" w14:textId="77777777" w:rsidR="00F07CF2" w:rsidRPr="00023F92" w:rsidRDefault="00F07CF2" w:rsidP="00DD3DD1">
            <w:pPr>
              <w:rPr>
                <w:color w:val="000000"/>
              </w:rPr>
            </w:pPr>
          </w:p>
        </w:tc>
        <w:tc>
          <w:tcPr>
            <w:tcW w:w="1312" w:type="dxa"/>
            <w:vAlign w:val="center"/>
          </w:tcPr>
          <w:p w14:paraId="1EABB8FB" w14:textId="77777777" w:rsidR="00F07CF2" w:rsidRPr="00023F92" w:rsidRDefault="00F07CF2" w:rsidP="00DD3DD1">
            <w:pPr>
              <w:jc w:val="center"/>
              <w:rPr>
                <w:color w:val="000000"/>
              </w:rPr>
            </w:pPr>
            <w:r w:rsidRPr="00023F92">
              <w:rPr>
                <w:color w:val="000000"/>
              </w:rPr>
              <w:t>400</w:t>
            </w:r>
          </w:p>
        </w:tc>
        <w:tc>
          <w:tcPr>
            <w:tcW w:w="3820" w:type="dxa"/>
          </w:tcPr>
          <w:p w14:paraId="3CE42E94" w14:textId="77777777" w:rsidR="00F07CF2" w:rsidRPr="00023F92" w:rsidRDefault="00F07CF2" w:rsidP="00DD3DD1">
            <w:pPr>
              <w:rPr>
                <w:color w:val="000000"/>
              </w:rPr>
            </w:pPr>
            <w:r w:rsidRPr="00023F92">
              <w:rPr>
                <w:color w:val="000000"/>
              </w:rPr>
              <w:t>Iepakojumā – 10 tabletes.</w:t>
            </w:r>
          </w:p>
          <w:p w14:paraId="18DBC2DA" w14:textId="77777777" w:rsidR="00F07CF2" w:rsidRPr="00023F92" w:rsidRDefault="00F07CF2" w:rsidP="00DD3DD1">
            <w:pPr>
              <w:rPr>
                <w:color w:val="000000"/>
              </w:rPr>
            </w:pPr>
            <w:r w:rsidRPr="00023F92">
              <w:rPr>
                <w:color w:val="000000"/>
              </w:rPr>
              <w:t>D.P.D.1  hlora un broma līmeņa noteikšanai ar rokas testeri</w:t>
            </w:r>
          </w:p>
        </w:tc>
      </w:tr>
      <w:tr w:rsidR="00F07CF2" w:rsidRPr="00023F92" w14:paraId="4979BEC2" w14:textId="77777777" w:rsidTr="00DD3DD1">
        <w:tc>
          <w:tcPr>
            <w:tcW w:w="708" w:type="dxa"/>
            <w:gridSpan w:val="2"/>
            <w:tcBorders>
              <w:top w:val="single" w:sz="4" w:space="0" w:color="000000"/>
              <w:left w:val="single" w:sz="4" w:space="0" w:color="000000"/>
              <w:bottom w:val="single" w:sz="4" w:space="0" w:color="000000"/>
              <w:right w:val="nil"/>
            </w:tcBorders>
          </w:tcPr>
          <w:p w14:paraId="3A3DCEEC" w14:textId="77777777" w:rsidR="00F07CF2" w:rsidRPr="00023F92" w:rsidRDefault="00F07CF2" w:rsidP="00DD3DD1">
            <w:pPr>
              <w:snapToGrid w:val="0"/>
              <w:rPr>
                <w:color w:val="000000"/>
              </w:rPr>
            </w:pPr>
            <w:r w:rsidRPr="00023F92">
              <w:rPr>
                <w:color w:val="000000"/>
              </w:rPr>
              <w:t>7</w:t>
            </w:r>
          </w:p>
        </w:tc>
        <w:tc>
          <w:tcPr>
            <w:tcW w:w="1858" w:type="dxa"/>
            <w:gridSpan w:val="2"/>
            <w:tcBorders>
              <w:top w:val="single" w:sz="4" w:space="0" w:color="000000"/>
              <w:left w:val="single" w:sz="4" w:space="0" w:color="000000"/>
              <w:bottom w:val="single" w:sz="4" w:space="0" w:color="000000"/>
              <w:right w:val="nil"/>
            </w:tcBorders>
          </w:tcPr>
          <w:p w14:paraId="7037F5D2" w14:textId="77777777" w:rsidR="00F07CF2" w:rsidRPr="00023F92" w:rsidRDefault="00F07CF2" w:rsidP="00DD3DD1">
            <w:pPr>
              <w:snapToGrid w:val="0"/>
              <w:rPr>
                <w:color w:val="000000"/>
              </w:rPr>
            </w:pPr>
            <w:r w:rsidRPr="00023F92">
              <w:rPr>
                <w:color w:val="000000"/>
              </w:rPr>
              <w:t>PH līmeņa paaugstinātājs</w:t>
            </w:r>
          </w:p>
          <w:p w14:paraId="2DDE5B12" w14:textId="77777777" w:rsidR="00F07CF2" w:rsidRPr="00023F92" w:rsidRDefault="00F07CF2" w:rsidP="00DD3DD1">
            <w:pPr>
              <w:rPr>
                <w:color w:val="000000"/>
              </w:rPr>
            </w:pPr>
          </w:p>
          <w:p w14:paraId="46589D07" w14:textId="77777777" w:rsidR="00F07CF2" w:rsidRPr="00023F92" w:rsidRDefault="00F07CF2" w:rsidP="00DD3DD1">
            <w:pPr>
              <w:rPr>
                <w:color w:val="000000"/>
              </w:rPr>
            </w:pPr>
          </w:p>
        </w:tc>
        <w:tc>
          <w:tcPr>
            <w:tcW w:w="1802" w:type="dxa"/>
            <w:tcBorders>
              <w:top w:val="single" w:sz="4" w:space="0" w:color="000000"/>
              <w:left w:val="single" w:sz="4" w:space="0" w:color="000000"/>
              <w:bottom w:val="single" w:sz="4" w:space="0" w:color="000000"/>
              <w:right w:val="nil"/>
            </w:tcBorders>
          </w:tcPr>
          <w:p w14:paraId="508CE710" w14:textId="77777777" w:rsidR="00F07CF2" w:rsidRPr="00023F92" w:rsidRDefault="00F07CF2" w:rsidP="00DD3DD1">
            <w:pPr>
              <w:snapToGrid w:val="0"/>
              <w:rPr>
                <w:color w:val="000000"/>
              </w:rPr>
            </w:pPr>
            <w:proofErr w:type="spellStart"/>
            <w:r w:rsidRPr="00023F92">
              <w:rPr>
                <w:color w:val="000000"/>
              </w:rPr>
              <w:t>Cas</w:t>
            </w:r>
            <w:proofErr w:type="spellEnd"/>
            <w:r w:rsidRPr="00023F92">
              <w:rPr>
                <w:color w:val="000000"/>
              </w:rPr>
              <w:t xml:space="preserve"> No 1310-73-2</w:t>
            </w:r>
          </w:p>
          <w:p w14:paraId="488942A1" w14:textId="5AE9A883" w:rsidR="00F07CF2" w:rsidRPr="00023F92" w:rsidRDefault="00F07CF2" w:rsidP="00DD3DD1">
            <w:pPr>
              <w:snapToGrid w:val="0"/>
              <w:rPr>
                <w:color w:val="000000"/>
              </w:rPr>
            </w:pPr>
            <w:r w:rsidRPr="00023F92">
              <w:rPr>
                <w:color w:val="000000"/>
              </w:rPr>
              <w:t>Pamat</w:t>
            </w:r>
            <w:r w:rsidR="006E14B3">
              <w:rPr>
                <w:color w:val="000000"/>
              </w:rPr>
              <w:t xml:space="preserve"> </w:t>
            </w:r>
            <w:r w:rsidRPr="00023F92">
              <w:rPr>
                <w:color w:val="000000"/>
              </w:rPr>
              <w:t>saturs</w:t>
            </w:r>
            <w:r w:rsidR="006E14B3">
              <w:rPr>
                <w:color w:val="000000"/>
              </w:rPr>
              <w:t xml:space="preserve"> </w:t>
            </w:r>
            <w:r w:rsidR="006E14B3" w:rsidRPr="00023F92">
              <w:rPr>
                <w:color w:val="000000"/>
              </w:rPr>
              <w:t>aktīvai</w:t>
            </w:r>
            <w:r w:rsidRPr="00023F92">
              <w:rPr>
                <w:color w:val="000000"/>
              </w:rPr>
              <w:t xml:space="preserve"> vielai ne mazāk kā 450 g/L Blīvums pie +</w:t>
            </w:r>
            <w:smartTag w:uri="urn:schemas-microsoft-com:office:smarttags" w:element="metricconverter">
              <w:smartTagPr>
                <w:attr w:name="ProductID" w:val="200 C"/>
              </w:smartTagPr>
              <w:r w:rsidRPr="00023F92">
                <w:rPr>
                  <w:color w:val="000000"/>
                </w:rPr>
                <w:t>20</w:t>
              </w:r>
              <w:r w:rsidRPr="00023F92">
                <w:rPr>
                  <w:color w:val="000000"/>
                  <w:vertAlign w:val="superscript"/>
                </w:rPr>
                <w:t xml:space="preserve">0 </w:t>
              </w:r>
              <w:r w:rsidRPr="00023F92">
                <w:rPr>
                  <w:color w:val="000000"/>
                </w:rPr>
                <w:t>C</w:t>
              </w:r>
            </w:smartTag>
            <w:r w:rsidRPr="00023F92">
              <w:rPr>
                <w:color w:val="000000"/>
              </w:rPr>
              <w:t xml:space="preserve"> – 1.45g/cm³</w:t>
            </w:r>
          </w:p>
        </w:tc>
        <w:tc>
          <w:tcPr>
            <w:tcW w:w="1312" w:type="dxa"/>
            <w:tcBorders>
              <w:top w:val="single" w:sz="4" w:space="0" w:color="000000"/>
              <w:left w:val="single" w:sz="4" w:space="0" w:color="000000"/>
              <w:bottom w:val="single" w:sz="4" w:space="0" w:color="000000"/>
              <w:right w:val="nil"/>
            </w:tcBorders>
            <w:vAlign w:val="center"/>
          </w:tcPr>
          <w:p w14:paraId="54CDF0F4" w14:textId="77777777" w:rsidR="00F07CF2" w:rsidRPr="00023F92" w:rsidRDefault="00F07CF2" w:rsidP="00DD3DD1">
            <w:pPr>
              <w:snapToGrid w:val="0"/>
              <w:jc w:val="center"/>
              <w:rPr>
                <w:color w:val="000000"/>
              </w:rPr>
            </w:pPr>
          </w:p>
          <w:p w14:paraId="7BA1B201" w14:textId="77777777" w:rsidR="00F07CF2" w:rsidRPr="00023F92" w:rsidRDefault="00F07CF2" w:rsidP="00DD3DD1">
            <w:pPr>
              <w:rPr>
                <w:color w:val="000000"/>
              </w:rPr>
            </w:pPr>
          </w:p>
          <w:p w14:paraId="0536C9C0" w14:textId="77777777" w:rsidR="00F07CF2" w:rsidRPr="00023F92" w:rsidRDefault="00F07CF2" w:rsidP="00DD3DD1">
            <w:pPr>
              <w:jc w:val="center"/>
              <w:rPr>
                <w:color w:val="000000"/>
              </w:rPr>
            </w:pPr>
            <w:r w:rsidRPr="00023F92">
              <w:rPr>
                <w:color w:val="000000"/>
              </w:rPr>
              <w:t>80 kg</w:t>
            </w:r>
          </w:p>
          <w:p w14:paraId="21E6881E" w14:textId="77777777" w:rsidR="00F07CF2" w:rsidRPr="00023F92" w:rsidRDefault="00F07CF2" w:rsidP="00DD3DD1">
            <w:pPr>
              <w:rPr>
                <w:color w:val="000000"/>
              </w:rPr>
            </w:pPr>
          </w:p>
          <w:p w14:paraId="2400B7AC" w14:textId="77777777" w:rsidR="00F07CF2" w:rsidRPr="00023F92" w:rsidRDefault="00F07CF2" w:rsidP="00DD3DD1">
            <w:pPr>
              <w:rPr>
                <w:color w:val="000000"/>
              </w:rPr>
            </w:pPr>
          </w:p>
          <w:p w14:paraId="4A9313FB" w14:textId="77777777" w:rsidR="00F07CF2" w:rsidRPr="00023F92" w:rsidRDefault="00F07CF2" w:rsidP="00DD3DD1">
            <w:pPr>
              <w:rPr>
                <w:color w:val="000000"/>
              </w:rPr>
            </w:pPr>
          </w:p>
        </w:tc>
        <w:tc>
          <w:tcPr>
            <w:tcW w:w="3830" w:type="dxa"/>
            <w:gridSpan w:val="2"/>
            <w:tcBorders>
              <w:top w:val="single" w:sz="4" w:space="0" w:color="000000"/>
              <w:left w:val="single" w:sz="4" w:space="0" w:color="000000"/>
              <w:bottom w:val="single" w:sz="4" w:space="0" w:color="000000"/>
              <w:right w:val="single" w:sz="4" w:space="0" w:color="000000"/>
            </w:tcBorders>
          </w:tcPr>
          <w:p w14:paraId="07725D80" w14:textId="77777777" w:rsidR="00F07CF2" w:rsidRPr="00023F92" w:rsidRDefault="00F07CF2" w:rsidP="00DD3DD1">
            <w:pPr>
              <w:snapToGrid w:val="0"/>
              <w:rPr>
                <w:color w:val="000000"/>
              </w:rPr>
            </w:pPr>
            <w:r w:rsidRPr="00023F92">
              <w:rPr>
                <w:color w:val="000000"/>
              </w:rPr>
              <w:t xml:space="preserve">Iepakojums </w:t>
            </w:r>
            <w:smartTag w:uri="urn:schemas-microsoft-com:office:smarttags" w:element="metricconverter">
              <w:smartTagPr>
                <w:attr w:name="ProductID" w:val="40 kg"/>
              </w:smartTagPr>
              <w:r w:rsidRPr="00023F92">
                <w:rPr>
                  <w:color w:val="000000"/>
                </w:rPr>
                <w:t>40 kg</w:t>
              </w:r>
            </w:smartTag>
            <w:r w:rsidRPr="00023F92">
              <w:rPr>
                <w:color w:val="000000"/>
              </w:rPr>
              <w:t xml:space="preserve">, paredzēts </w:t>
            </w:r>
            <w:proofErr w:type="spellStart"/>
            <w:r w:rsidRPr="00023F92">
              <w:rPr>
                <w:color w:val="000000"/>
              </w:rPr>
              <w:t>ph</w:t>
            </w:r>
            <w:proofErr w:type="spellEnd"/>
            <w:r w:rsidRPr="00023F92">
              <w:rPr>
                <w:color w:val="000000"/>
              </w:rPr>
              <w:t xml:space="preserve"> līmeņa paaugstināšanai baseinā.</w:t>
            </w:r>
          </w:p>
        </w:tc>
      </w:tr>
    </w:tbl>
    <w:p w14:paraId="7B439EF6" w14:textId="77777777" w:rsidR="00992B63" w:rsidRPr="00992B63" w:rsidRDefault="00992B63" w:rsidP="00992B63">
      <w:pPr>
        <w:suppressAutoHyphens w:val="0"/>
        <w:overflowPunct w:val="0"/>
        <w:autoSpaceDE w:val="0"/>
        <w:autoSpaceDN w:val="0"/>
        <w:adjustRightInd w:val="0"/>
        <w:ind w:left="720"/>
        <w:jc w:val="center"/>
        <w:rPr>
          <w:rFonts w:eastAsia="Times New Roman"/>
          <w:b/>
          <w:color w:val="000000"/>
          <w:sz w:val="22"/>
          <w:szCs w:val="22"/>
          <w:lang w:eastAsia="en-US"/>
        </w:rPr>
      </w:pPr>
    </w:p>
    <w:p w14:paraId="2B6452FC" w14:textId="77777777" w:rsidR="00992B63" w:rsidRPr="00992B63" w:rsidRDefault="00992B63" w:rsidP="00992B63">
      <w:pPr>
        <w:suppressAutoHyphens w:val="0"/>
        <w:overflowPunct w:val="0"/>
        <w:autoSpaceDE w:val="0"/>
        <w:autoSpaceDN w:val="0"/>
        <w:adjustRightInd w:val="0"/>
        <w:jc w:val="left"/>
        <w:rPr>
          <w:rFonts w:eastAsia="Times New Roman"/>
          <w:b/>
          <w:color w:val="000000"/>
          <w:sz w:val="22"/>
          <w:szCs w:val="22"/>
          <w:lang w:eastAsia="en-US"/>
        </w:rPr>
      </w:pPr>
    </w:p>
    <w:p w14:paraId="42D066A3" w14:textId="77777777" w:rsidR="00992B63" w:rsidRPr="00992B63" w:rsidRDefault="00992B63" w:rsidP="00F07CF2">
      <w:pPr>
        <w:suppressAutoHyphens w:val="0"/>
        <w:overflowPunct w:val="0"/>
        <w:autoSpaceDE w:val="0"/>
        <w:autoSpaceDN w:val="0"/>
        <w:adjustRightInd w:val="0"/>
        <w:jc w:val="center"/>
        <w:rPr>
          <w:rFonts w:eastAsia="Times New Roman"/>
          <w:color w:val="000000"/>
          <w:sz w:val="22"/>
          <w:szCs w:val="22"/>
          <w:lang w:eastAsia="en-US"/>
        </w:rPr>
      </w:pPr>
      <w:r w:rsidRPr="00992B63">
        <w:rPr>
          <w:rFonts w:eastAsia="Times New Roman"/>
          <w:b/>
          <w:color w:val="000000"/>
          <w:sz w:val="22"/>
          <w:szCs w:val="22"/>
          <w:lang w:eastAsia="en-US"/>
        </w:rPr>
        <w:t>Peldbaseina servisa apkalpošana un remonts.</w:t>
      </w:r>
    </w:p>
    <w:p w14:paraId="4BCD413C" w14:textId="77777777" w:rsidR="00992B63" w:rsidRPr="00992B63" w:rsidRDefault="00992B63" w:rsidP="00992B63">
      <w:pPr>
        <w:suppressAutoHyphens w:val="0"/>
        <w:overflowPunct w:val="0"/>
        <w:autoSpaceDE w:val="0"/>
        <w:autoSpaceDN w:val="0"/>
        <w:adjustRightInd w:val="0"/>
        <w:jc w:val="left"/>
        <w:rPr>
          <w:rFonts w:eastAsia="Times New Roman"/>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1631"/>
        <w:gridCol w:w="1800"/>
        <w:gridCol w:w="1389"/>
        <w:gridCol w:w="3851"/>
      </w:tblGrid>
      <w:tr w:rsidR="00F07CF2" w14:paraId="2A31A085" w14:textId="77777777" w:rsidTr="00DD3DD1">
        <w:tc>
          <w:tcPr>
            <w:tcW w:w="836" w:type="dxa"/>
            <w:tcBorders>
              <w:top w:val="single" w:sz="4" w:space="0" w:color="auto"/>
              <w:left w:val="single" w:sz="4" w:space="0" w:color="auto"/>
              <w:bottom w:val="single" w:sz="4" w:space="0" w:color="auto"/>
              <w:right w:val="single" w:sz="4" w:space="0" w:color="auto"/>
            </w:tcBorders>
            <w:vAlign w:val="center"/>
          </w:tcPr>
          <w:p w14:paraId="0C390434" w14:textId="045DD0FB" w:rsidR="00F07CF2" w:rsidRPr="001A7256" w:rsidRDefault="00F07CF2" w:rsidP="00DD3DD1">
            <w:pPr>
              <w:jc w:val="center"/>
              <w:rPr>
                <w:b/>
                <w:color w:val="000000"/>
              </w:rPr>
            </w:pPr>
            <w:r w:rsidRPr="001A7256">
              <w:rPr>
                <w:b/>
                <w:color w:val="000000"/>
              </w:rPr>
              <w:t>N.</w:t>
            </w:r>
            <w:r w:rsidR="006E14B3">
              <w:rPr>
                <w:b/>
                <w:color w:val="000000"/>
              </w:rPr>
              <w:t xml:space="preserve"> </w:t>
            </w:r>
            <w:r w:rsidRPr="001A7256">
              <w:rPr>
                <w:b/>
                <w:color w:val="000000"/>
              </w:rPr>
              <w:t>p.</w:t>
            </w:r>
            <w:r w:rsidR="006E14B3">
              <w:rPr>
                <w:b/>
                <w:color w:val="000000"/>
              </w:rPr>
              <w:t xml:space="preserve"> </w:t>
            </w:r>
            <w:r w:rsidRPr="001A7256">
              <w:rPr>
                <w:b/>
                <w:color w:val="000000"/>
              </w:rPr>
              <w:t>k.</w:t>
            </w:r>
          </w:p>
        </w:tc>
        <w:tc>
          <w:tcPr>
            <w:tcW w:w="1631" w:type="dxa"/>
            <w:tcBorders>
              <w:top w:val="single" w:sz="4" w:space="0" w:color="auto"/>
              <w:left w:val="single" w:sz="4" w:space="0" w:color="auto"/>
              <w:bottom w:val="single" w:sz="4" w:space="0" w:color="auto"/>
              <w:right w:val="single" w:sz="4" w:space="0" w:color="auto"/>
            </w:tcBorders>
            <w:vAlign w:val="center"/>
          </w:tcPr>
          <w:p w14:paraId="0262F24C" w14:textId="77777777" w:rsidR="00F07CF2" w:rsidRPr="001A7256" w:rsidRDefault="00F07CF2" w:rsidP="00DD3DD1">
            <w:pPr>
              <w:rPr>
                <w:b/>
                <w:color w:val="000000"/>
              </w:rPr>
            </w:pPr>
            <w:r w:rsidRPr="001A7256">
              <w:rPr>
                <w:b/>
                <w:color w:val="000000"/>
              </w:rPr>
              <w:t>Nosaukums</w:t>
            </w:r>
          </w:p>
        </w:tc>
        <w:tc>
          <w:tcPr>
            <w:tcW w:w="1800" w:type="dxa"/>
            <w:tcBorders>
              <w:top w:val="single" w:sz="4" w:space="0" w:color="auto"/>
              <w:left w:val="single" w:sz="4" w:space="0" w:color="auto"/>
              <w:bottom w:val="single" w:sz="4" w:space="0" w:color="auto"/>
              <w:right w:val="single" w:sz="4" w:space="0" w:color="auto"/>
            </w:tcBorders>
            <w:vAlign w:val="center"/>
          </w:tcPr>
          <w:p w14:paraId="28F5F1F4" w14:textId="77777777" w:rsidR="00F07CF2" w:rsidRPr="001A7256" w:rsidRDefault="00F07CF2" w:rsidP="00DD3DD1">
            <w:pPr>
              <w:rPr>
                <w:b/>
                <w:color w:val="000000"/>
              </w:rPr>
            </w:pPr>
            <w:r w:rsidRPr="001A7256">
              <w:rPr>
                <w:b/>
                <w:color w:val="000000"/>
              </w:rPr>
              <w:t>Parametri</w:t>
            </w:r>
          </w:p>
        </w:tc>
        <w:tc>
          <w:tcPr>
            <w:tcW w:w="1389" w:type="dxa"/>
            <w:tcBorders>
              <w:top w:val="single" w:sz="4" w:space="0" w:color="auto"/>
              <w:left w:val="single" w:sz="4" w:space="0" w:color="auto"/>
              <w:bottom w:val="single" w:sz="4" w:space="0" w:color="auto"/>
              <w:right w:val="single" w:sz="4" w:space="0" w:color="auto"/>
            </w:tcBorders>
            <w:vAlign w:val="center"/>
          </w:tcPr>
          <w:p w14:paraId="7E4FD4C9" w14:textId="77777777" w:rsidR="00F07CF2" w:rsidRPr="001A7256" w:rsidRDefault="00F07CF2" w:rsidP="00DD3DD1">
            <w:pPr>
              <w:rPr>
                <w:b/>
                <w:color w:val="000000"/>
              </w:rPr>
            </w:pPr>
            <w:r w:rsidRPr="001A7256">
              <w:rPr>
                <w:b/>
                <w:color w:val="000000"/>
              </w:rPr>
              <w:t>Daudzums</w:t>
            </w:r>
          </w:p>
        </w:tc>
        <w:tc>
          <w:tcPr>
            <w:tcW w:w="3851" w:type="dxa"/>
            <w:tcBorders>
              <w:top w:val="single" w:sz="4" w:space="0" w:color="auto"/>
              <w:left w:val="single" w:sz="4" w:space="0" w:color="auto"/>
              <w:bottom w:val="single" w:sz="4" w:space="0" w:color="auto"/>
              <w:right w:val="single" w:sz="4" w:space="0" w:color="auto"/>
            </w:tcBorders>
            <w:vAlign w:val="center"/>
          </w:tcPr>
          <w:p w14:paraId="57A32E3C" w14:textId="77777777" w:rsidR="00F07CF2" w:rsidRPr="001A7256" w:rsidRDefault="00F07CF2" w:rsidP="00DD3DD1">
            <w:pPr>
              <w:rPr>
                <w:b/>
                <w:color w:val="000000"/>
              </w:rPr>
            </w:pPr>
            <w:r w:rsidRPr="001A7256">
              <w:rPr>
                <w:b/>
                <w:color w:val="000000"/>
              </w:rPr>
              <w:t>Specifikācijas (minimālās prasības)</w:t>
            </w:r>
          </w:p>
        </w:tc>
      </w:tr>
      <w:tr w:rsidR="00F07CF2" w14:paraId="75B6B0D8" w14:textId="77777777" w:rsidTr="00DD3DD1">
        <w:tc>
          <w:tcPr>
            <w:tcW w:w="836" w:type="dxa"/>
            <w:tcBorders>
              <w:top w:val="single" w:sz="4" w:space="0" w:color="auto"/>
              <w:left w:val="single" w:sz="4" w:space="0" w:color="auto"/>
              <w:bottom w:val="single" w:sz="4" w:space="0" w:color="auto"/>
              <w:right w:val="single" w:sz="4" w:space="0" w:color="auto"/>
            </w:tcBorders>
          </w:tcPr>
          <w:p w14:paraId="4CE7D74C" w14:textId="77777777" w:rsidR="00F07CF2" w:rsidRPr="001A7256" w:rsidRDefault="00F07CF2" w:rsidP="00DD3DD1">
            <w:pPr>
              <w:jc w:val="right"/>
              <w:rPr>
                <w:color w:val="000000"/>
              </w:rPr>
            </w:pPr>
            <w:r w:rsidRPr="001A7256">
              <w:rPr>
                <w:color w:val="000000"/>
              </w:rPr>
              <w:t>1.</w:t>
            </w:r>
          </w:p>
        </w:tc>
        <w:tc>
          <w:tcPr>
            <w:tcW w:w="1631" w:type="dxa"/>
            <w:tcBorders>
              <w:top w:val="single" w:sz="4" w:space="0" w:color="auto"/>
              <w:left w:val="single" w:sz="4" w:space="0" w:color="auto"/>
              <w:bottom w:val="single" w:sz="4" w:space="0" w:color="auto"/>
              <w:right w:val="single" w:sz="4" w:space="0" w:color="auto"/>
            </w:tcBorders>
          </w:tcPr>
          <w:p w14:paraId="753B554C" w14:textId="77777777" w:rsidR="00F07CF2" w:rsidRPr="001A7256" w:rsidRDefault="00F07CF2" w:rsidP="00DD3DD1">
            <w:pPr>
              <w:rPr>
                <w:b/>
                <w:color w:val="000000"/>
              </w:rPr>
            </w:pPr>
            <w:r w:rsidRPr="001A7256">
              <w:rPr>
                <w:b/>
                <w:color w:val="000000"/>
              </w:rPr>
              <w:t>Peldbaseina servisa apkalpošana</w:t>
            </w:r>
          </w:p>
        </w:tc>
        <w:tc>
          <w:tcPr>
            <w:tcW w:w="1800" w:type="dxa"/>
            <w:tcBorders>
              <w:top w:val="single" w:sz="4" w:space="0" w:color="auto"/>
              <w:left w:val="single" w:sz="4" w:space="0" w:color="auto"/>
              <w:bottom w:val="single" w:sz="4" w:space="0" w:color="auto"/>
              <w:right w:val="single" w:sz="4" w:space="0" w:color="auto"/>
            </w:tcBorders>
          </w:tcPr>
          <w:p w14:paraId="00444AE3" w14:textId="77777777" w:rsidR="00F07CF2" w:rsidRPr="001A7256" w:rsidRDefault="00F07CF2" w:rsidP="00DD3DD1">
            <w:pPr>
              <w:rPr>
                <w:color w:val="000000"/>
              </w:rPr>
            </w:pPr>
            <w:r w:rsidRPr="001A7256">
              <w:rPr>
                <w:color w:val="000000"/>
              </w:rPr>
              <w:t>2 x mēnesī</w:t>
            </w:r>
          </w:p>
          <w:p w14:paraId="56F986C2" w14:textId="77777777" w:rsidR="00F07CF2" w:rsidRPr="001A7256" w:rsidRDefault="00F07CF2" w:rsidP="00DD3DD1">
            <w:pPr>
              <w:rPr>
                <w:color w:val="000000"/>
              </w:rPr>
            </w:pPr>
          </w:p>
          <w:p w14:paraId="3DB3A555" w14:textId="77777777" w:rsidR="00F07CF2" w:rsidRPr="001A7256" w:rsidRDefault="00F07CF2" w:rsidP="00DD3DD1">
            <w:pPr>
              <w:rPr>
                <w:color w:val="000000"/>
              </w:rPr>
            </w:pPr>
          </w:p>
          <w:p w14:paraId="2FDA8279" w14:textId="77777777" w:rsidR="00F07CF2" w:rsidRPr="001A7256" w:rsidRDefault="00F07CF2" w:rsidP="00DD3DD1">
            <w:pPr>
              <w:rPr>
                <w:color w:val="000000"/>
              </w:rPr>
            </w:pPr>
          </w:p>
        </w:tc>
        <w:tc>
          <w:tcPr>
            <w:tcW w:w="1389" w:type="dxa"/>
            <w:tcBorders>
              <w:top w:val="single" w:sz="4" w:space="0" w:color="auto"/>
              <w:left w:val="single" w:sz="4" w:space="0" w:color="auto"/>
              <w:bottom w:val="single" w:sz="4" w:space="0" w:color="auto"/>
              <w:right w:val="single" w:sz="4" w:space="0" w:color="auto"/>
            </w:tcBorders>
          </w:tcPr>
          <w:p w14:paraId="6CCC3891" w14:textId="77777777" w:rsidR="00F07CF2" w:rsidRPr="001A7256" w:rsidRDefault="00F07CF2" w:rsidP="00DD3DD1">
            <w:pPr>
              <w:rPr>
                <w:color w:val="000000"/>
              </w:rPr>
            </w:pPr>
            <w:r w:rsidRPr="001A7256">
              <w:rPr>
                <w:color w:val="000000"/>
              </w:rPr>
              <w:t>20 reizes</w:t>
            </w:r>
          </w:p>
          <w:p w14:paraId="71A2FFFE" w14:textId="77777777" w:rsidR="00F07CF2" w:rsidRPr="001A7256" w:rsidRDefault="00F07CF2" w:rsidP="00DD3DD1">
            <w:pPr>
              <w:rPr>
                <w:color w:val="000000"/>
              </w:rPr>
            </w:pPr>
          </w:p>
          <w:p w14:paraId="1543B414" w14:textId="77777777" w:rsidR="00F07CF2" w:rsidRPr="001A7256" w:rsidRDefault="00F07CF2" w:rsidP="00DD3DD1">
            <w:pPr>
              <w:rPr>
                <w:color w:val="000000"/>
              </w:rPr>
            </w:pPr>
          </w:p>
          <w:p w14:paraId="61602008" w14:textId="77777777" w:rsidR="00F07CF2" w:rsidRPr="001A7256" w:rsidRDefault="00F07CF2" w:rsidP="00DD3DD1">
            <w:pPr>
              <w:rPr>
                <w:color w:val="000000"/>
              </w:rPr>
            </w:pPr>
          </w:p>
        </w:tc>
        <w:tc>
          <w:tcPr>
            <w:tcW w:w="3851" w:type="dxa"/>
            <w:tcBorders>
              <w:top w:val="single" w:sz="4" w:space="0" w:color="auto"/>
              <w:left w:val="single" w:sz="4" w:space="0" w:color="auto"/>
              <w:bottom w:val="single" w:sz="4" w:space="0" w:color="auto"/>
              <w:right w:val="single" w:sz="4" w:space="0" w:color="auto"/>
            </w:tcBorders>
          </w:tcPr>
          <w:p w14:paraId="3FB9B8A9" w14:textId="77777777" w:rsidR="00F07CF2" w:rsidRPr="001A7256" w:rsidRDefault="00F07CF2" w:rsidP="00DD3DD1">
            <w:pPr>
              <w:rPr>
                <w:color w:val="000000"/>
              </w:rPr>
            </w:pPr>
            <w:r w:rsidRPr="001A7256">
              <w:rPr>
                <w:color w:val="000000"/>
              </w:rPr>
              <w:t xml:space="preserve">Ietilpst: </w:t>
            </w:r>
          </w:p>
          <w:p w14:paraId="52EDF87F" w14:textId="77777777" w:rsidR="00F07CF2" w:rsidRPr="001A7256" w:rsidRDefault="00F07CF2" w:rsidP="00DD3DD1">
            <w:pPr>
              <w:rPr>
                <w:color w:val="000000"/>
              </w:rPr>
            </w:pPr>
            <w:r w:rsidRPr="001A7256">
              <w:rPr>
                <w:color w:val="000000"/>
              </w:rPr>
              <w:t xml:space="preserve">1) Peldbaseina automātiskās </w:t>
            </w:r>
            <w:proofErr w:type="spellStart"/>
            <w:r w:rsidRPr="001A7256">
              <w:rPr>
                <w:color w:val="000000"/>
              </w:rPr>
              <w:t>dozācijas</w:t>
            </w:r>
            <w:proofErr w:type="spellEnd"/>
            <w:r w:rsidRPr="001A7256">
              <w:rPr>
                <w:color w:val="000000"/>
              </w:rPr>
              <w:t xml:space="preserve"> un ūdens cirkulācijas sistēmas profilakse;</w:t>
            </w:r>
          </w:p>
          <w:p w14:paraId="0E62F675" w14:textId="77777777" w:rsidR="00F07CF2" w:rsidRPr="001A7256" w:rsidRDefault="00F07CF2" w:rsidP="00DD3DD1">
            <w:pPr>
              <w:rPr>
                <w:color w:val="000000"/>
              </w:rPr>
            </w:pPr>
            <w:r w:rsidRPr="001A7256">
              <w:rPr>
                <w:color w:val="000000"/>
              </w:rPr>
              <w:t xml:space="preserve">2) Peldbaseina kontroliera kalibrēšana un </w:t>
            </w:r>
            <w:proofErr w:type="spellStart"/>
            <w:r w:rsidRPr="001A7256">
              <w:rPr>
                <w:color w:val="000000"/>
              </w:rPr>
              <w:t>dozācijas</w:t>
            </w:r>
            <w:proofErr w:type="spellEnd"/>
            <w:r w:rsidRPr="001A7256">
              <w:rPr>
                <w:color w:val="000000"/>
              </w:rPr>
              <w:t xml:space="preserve"> sistēmas apkope;</w:t>
            </w:r>
          </w:p>
          <w:p w14:paraId="0595A393" w14:textId="77777777" w:rsidR="00F07CF2" w:rsidRPr="001A7256" w:rsidRDefault="00F07CF2" w:rsidP="00DD3DD1">
            <w:pPr>
              <w:rPr>
                <w:color w:val="000000"/>
              </w:rPr>
            </w:pPr>
            <w:r w:rsidRPr="001A7256">
              <w:rPr>
                <w:color w:val="000000"/>
              </w:rPr>
              <w:t>3) Peldbaseina  filtru mazgāšana, skalošana;</w:t>
            </w:r>
          </w:p>
          <w:p w14:paraId="58B0F34D" w14:textId="77777777" w:rsidR="00F07CF2" w:rsidRPr="001A7256" w:rsidRDefault="00F07CF2" w:rsidP="00DD3DD1">
            <w:pPr>
              <w:rPr>
                <w:color w:val="000000"/>
              </w:rPr>
            </w:pPr>
            <w:r>
              <w:rPr>
                <w:color w:val="000000"/>
              </w:rPr>
              <w:t>4</w:t>
            </w:r>
            <w:r w:rsidRPr="00953F5A">
              <w:rPr>
                <w:color w:val="000000"/>
              </w:rPr>
              <w:t>)</w:t>
            </w:r>
            <w:bookmarkStart w:id="3" w:name="_Hlk517961121"/>
            <w:r w:rsidRPr="00953F5A">
              <w:rPr>
                <w:color w:val="000000"/>
              </w:rPr>
              <w:t xml:space="preserve">Peldbaseina grīdas tīrīšana ar </w:t>
            </w:r>
            <w:proofErr w:type="spellStart"/>
            <w:r w:rsidRPr="00953F5A">
              <w:rPr>
                <w:color w:val="000000"/>
              </w:rPr>
              <w:t>vakuumiekārtu</w:t>
            </w:r>
            <w:proofErr w:type="spellEnd"/>
            <w:r w:rsidRPr="00953F5A">
              <w:rPr>
                <w:color w:val="000000"/>
              </w:rPr>
              <w:t xml:space="preserve"> (no rītiem 5.00-7.30);</w:t>
            </w:r>
            <w:bookmarkEnd w:id="3"/>
          </w:p>
          <w:p w14:paraId="1772B3F5" w14:textId="77777777" w:rsidR="00F07CF2" w:rsidRPr="001A7256" w:rsidRDefault="00F07CF2" w:rsidP="00DD3DD1">
            <w:pPr>
              <w:rPr>
                <w:color w:val="000000"/>
              </w:rPr>
            </w:pPr>
            <w:r w:rsidRPr="001A7256">
              <w:rPr>
                <w:color w:val="000000"/>
              </w:rPr>
              <w:t xml:space="preserve">5) Peldbaseina automātiskās </w:t>
            </w:r>
            <w:proofErr w:type="spellStart"/>
            <w:r w:rsidRPr="001A7256">
              <w:rPr>
                <w:color w:val="000000"/>
              </w:rPr>
              <w:t>dozācijas</w:t>
            </w:r>
            <w:proofErr w:type="spellEnd"/>
            <w:r w:rsidRPr="001A7256">
              <w:rPr>
                <w:color w:val="000000"/>
              </w:rPr>
              <w:t xml:space="preserve"> un ūdens cirkulācijas sistēmas sīkais remonts.</w:t>
            </w:r>
          </w:p>
          <w:p w14:paraId="266E6F75" w14:textId="77777777" w:rsidR="00F07CF2" w:rsidRPr="001A7256" w:rsidRDefault="00F07CF2" w:rsidP="00DD3DD1">
            <w:pPr>
              <w:rPr>
                <w:color w:val="000000"/>
              </w:rPr>
            </w:pPr>
            <w:r w:rsidRPr="001A7256">
              <w:rPr>
                <w:color w:val="000000"/>
              </w:rPr>
              <w:t xml:space="preserve">6) filtrācijas sūkņu </w:t>
            </w:r>
            <w:proofErr w:type="spellStart"/>
            <w:r w:rsidRPr="001A7256">
              <w:rPr>
                <w:color w:val="000000"/>
              </w:rPr>
              <w:t>priekšfiltru</w:t>
            </w:r>
            <w:proofErr w:type="spellEnd"/>
            <w:r w:rsidRPr="001A7256">
              <w:rPr>
                <w:color w:val="000000"/>
              </w:rPr>
              <w:t xml:space="preserve"> tīrīšana.</w:t>
            </w:r>
          </w:p>
        </w:tc>
      </w:tr>
      <w:tr w:rsidR="00F07CF2" w14:paraId="06AE59B1" w14:textId="77777777" w:rsidTr="00DD3DD1">
        <w:tc>
          <w:tcPr>
            <w:tcW w:w="836" w:type="dxa"/>
            <w:tcBorders>
              <w:top w:val="single" w:sz="4" w:space="0" w:color="auto"/>
              <w:left w:val="single" w:sz="4" w:space="0" w:color="auto"/>
              <w:bottom w:val="single" w:sz="4" w:space="0" w:color="auto"/>
              <w:right w:val="single" w:sz="4" w:space="0" w:color="auto"/>
            </w:tcBorders>
          </w:tcPr>
          <w:p w14:paraId="7CAB4A66" w14:textId="77777777" w:rsidR="00F07CF2" w:rsidRPr="001A7256" w:rsidRDefault="00F07CF2" w:rsidP="00DD3DD1">
            <w:pPr>
              <w:jc w:val="right"/>
              <w:rPr>
                <w:color w:val="000000"/>
              </w:rPr>
            </w:pPr>
            <w:r w:rsidRPr="001A7256">
              <w:rPr>
                <w:color w:val="000000"/>
              </w:rPr>
              <w:t>2.</w:t>
            </w:r>
          </w:p>
        </w:tc>
        <w:tc>
          <w:tcPr>
            <w:tcW w:w="1631" w:type="dxa"/>
            <w:tcBorders>
              <w:top w:val="single" w:sz="4" w:space="0" w:color="auto"/>
              <w:left w:val="single" w:sz="4" w:space="0" w:color="auto"/>
              <w:bottom w:val="single" w:sz="4" w:space="0" w:color="auto"/>
              <w:right w:val="single" w:sz="4" w:space="0" w:color="auto"/>
            </w:tcBorders>
          </w:tcPr>
          <w:p w14:paraId="525215AD" w14:textId="77777777" w:rsidR="00F07CF2" w:rsidRPr="001A7256" w:rsidRDefault="00F07CF2" w:rsidP="00DD3DD1">
            <w:pPr>
              <w:rPr>
                <w:b/>
                <w:color w:val="000000"/>
              </w:rPr>
            </w:pPr>
            <w:r w:rsidRPr="001A7256">
              <w:rPr>
                <w:b/>
                <w:color w:val="000000"/>
              </w:rPr>
              <w:t>Peldbaseina sagatavošana sezonai</w:t>
            </w:r>
          </w:p>
        </w:tc>
        <w:tc>
          <w:tcPr>
            <w:tcW w:w="1800" w:type="dxa"/>
            <w:tcBorders>
              <w:top w:val="single" w:sz="4" w:space="0" w:color="auto"/>
              <w:left w:val="single" w:sz="4" w:space="0" w:color="auto"/>
              <w:bottom w:val="single" w:sz="4" w:space="0" w:color="auto"/>
              <w:right w:val="single" w:sz="4" w:space="0" w:color="auto"/>
            </w:tcBorders>
          </w:tcPr>
          <w:p w14:paraId="321679F8" w14:textId="77777777" w:rsidR="00F07CF2" w:rsidRPr="001A7256" w:rsidRDefault="00F07CF2" w:rsidP="00DD3DD1">
            <w:pPr>
              <w:rPr>
                <w:color w:val="000000"/>
              </w:rPr>
            </w:pPr>
            <w:r w:rsidRPr="001A7256">
              <w:rPr>
                <w:color w:val="000000"/>
              </w:rPr>
              <w:t>1x gadā</w:t>
            </w:r>
          </w:p>
          <w:p w14:paraId="2351FD0E" w14:textId="77777777" w:rsidR="00F07CF2" w:rsidRPr="001A7256" w:rsidRDefault="00F07CF2" w:rsidP="00DD3DD1">
            <w:pPr>
              <w:rPr>
                <w:color w:val="000000"/>
              </w:rPr>
            </w:pPr>
          </w:p>
          <w:p w14:paraId="1B65D363" w14:textId="77777777" w:rsidR="00F07CF2" w:rsidRPr="001A7256" w:rsidRDefault="00F07CF2" w:rsidP="00DD3DD1">
            <w:pPr>
              <w:rPr>
                <w:color w:val="000000"/>
              </w:rPr>
            </w:pPr>
          </w:p>
        </w:tc>
        <w:tc>
          <w:tcPr>
            <w:tcW w:w="1389" w:type="dxa"/>
            <w:tcBorders>
              <w:top w:val="single" w:sz="4" w:space="0" w:color="auto"/>
              <w:left w:val="single" w:sz="4" w:space="0" w:color="auto"/>
              <w:bottom w:val="single" w:sz="4" w:space="0" w:color="auto"/>
              <w:right w:val="single" w:sz="4" w:space="0" w:color="auto"/>
            </w:tcBorders>
          </w:tcPr>
          <w:p w14:paraId="2C6B3384" w14:textId="77777777" w:rsidR="00F07CF2" w:rsidRPr="001A7256" w:rsidRDefault="00F07CF2" w:rsidP="00DD3DD1">
            <w:pPr>
              <w:rPr>
                <w:color w:val="000000"/>
              </w:rPr>
            </w:pPr>
            <w:r w:rsidRPr="001A7256">
              <w:rPr>
                <w:color w:val="000000"/>
              </w:rPr>
              <w:t xml:space="preserve">1 reize </w:t>
            </w:r>
          </w:p>
          <w:p w14:paraId="27A40B6C" w14:textId="77777777" w:rsidR="00F07CF2" w:rsidRPr="001A7256" w:rsidRDefault="00F07CF2" w:rsidP="00DD3DD1">
            <w:pPr>
              <w:rPr>
                <w:color w:val="000000"/>
              </w:rPr>
            </w:pPr>
          </w:p>
          <w:p w14:paraId="5B56F81D" w14:textId="77777777" w:rsidR="00F07CF2" w:rsidRPr="001A7256" w:rsidRDefault="00F07CF2" w:rsidP="00DD3DD1">
            <w:pPr>
              <w:rPr>
                <w:color w:val="000000"/>
              </w:rPr>
            </w:pPr>
          </w:p>
        </w:tc>
        <w:tc>
          <w:tcPr>
            <w:tcW w:w="3851" w:type="dxa"/>
            <w:tcBorders>
              <w:top w:val="single" w:sz="4" w:space="0" w:color="auto"/>
              <w:left w:val="single" w:sz="4" w:space="0" w:color="auto"/>
              <w:bottom w:val="single" w:sz="4" w:space="0" w:color="auto"/>
              <w:right w:val="single" w:sz="4" w:space="0" w:color="auto"/>
            </w:tcBorders>
          </w:tcPr>
          <w:p w14:paraId="32794E1F" w14:textId="77777777" w:rsidR="00F07CF2" w:rsidRPr="001A7256" w:rsidRDefault="00F07CF2" w:rsidP="00DD3DD1">
            <w:pPr>
              <w:rPr>
                <w:color w:val="000000"/>
              </w:rPr>
            </w:pPr>
            <w:r>
              <w:rPr>
                <w:color w:val="000000"/>
              </w:rPr>
              <w:t>1</w:t>
            </w:r>
            <w:r w:rsidRPr="001A7256">
              <w:rPr>
                <w:color w:val="000000"/>
              </w:rPr>
              <w:t xml:space="preserve">) Ūdens </w:t>
            </w:r>
            <w:proofErr w:type="spellStart"/>
            <w:r w:rsidRPr="001A7256">
              <w:rPr>
                <w:color w:val="000000"/>
              </w:rPr>
              <w:t>uzpilde</w:t>
            </w:r>
            <w:proofErr w:type="spellEnd"/>
            <w:r w:rsidRPr="001A7256">
              <w:rPr>
                <w:color w:val="000000"/>
              </w:rPr>
              <w:t xml:space="preserve"> baseinā un sagatavošana sezonai.</w:t>
            </w:r>
          </w:p>
          <w:p w14:paraId="6A5980C8" w14:textId="781C756F" w:rsidR="00F07CF2" w:rsidRPr="001A7256" w:rsidRDefault="00F07CF2" w:rsidP="00F34403">
            <w:pPr>
              <w:rPr>
                <w:color w:val="000000"/>
              </w:rPr>
            </w:pPr>
            <w:r>
              <w:rPr>
                <w:color w:val="000000"/>
              </w:rPr>
              <w:t>2</w:t>
            </w:r>
            <w:r w:rsidRPr="001A7256">
              <w:rPr>
                <w:color w:val="000000"/>
              </w:rPr>
              <w:t xml:space="preserve">) Iztīrīt peldbaseina pārplūdes rezervuāru. </w:t>
            </w:r>
          </w:p>
        </w:tc>
      </w:tr>
      <w:tr w:rsidR="00F07CF2" w14:paraId="2DA3557A" w14:textId="77777777" w:rsidTr="00DD3DD1">
        <w:tc>
          <w:tcPr>
            <w:tcW w:w="836" w:type="dxa"/>
            <w:tcBorders>
              <w:top w:val="single" w:sz="4" w:space="0" w:color="auto"/>
              <w:left w:val="single" w:sz="4" w:space="0" w:color="auto"/>
              <w:bottom w:val="single" w:sz="4" w:space="0" w:color="auto"/>
              <w:right w:val="single" w:sz="4" w:space="0" w:color="auto"/>
            </w:tcBorders>
          </w:tcPr>
          <w:p w14:paraId="69B39764" w14:textId="77777777" w:rsidR="00F07CF2" w:rsidRPr="001A7256" w:rsidRDefault="00F07CF2" w:rsidP="00DD3DD1">
            <w:pPr>
              <w:jc w:val="right"/>
              <w:rPr>
                <w:color w:val="000000"/>
              </w:rPr>
            </w:pPr>
            <w:r w:rsidRPr="001A7256">
              <w:rPr>
                <w:color w:val="000000"/>
              </w:rPr>
              <w:t>3.</w:t>
            </w:r>
          </w:p>
        </w:tc>
        <w:tc>
          <w:tcPr>
            <w:tcW w:w="1631" w:type="dxa"/>
            <w:tcBorders>
              <w:top w:val="single" w:sz="4" w:space="0" w:color="auto"/>
              <w:left w:val="single" w:sz="4" w:space="0" w:color="auto"/>
              <w:bottom w:val="single" w:sz="4" w:space="0" w:color="auto"/>
              <w:right w:val="single" w:sz="4" w:space="0" w:color="auto"/>
            </w:tcBorders>
          </w:tcPr>
          <w:p w14:paraId="29C3CB18" w14:textId="77777777" w:rsidR="00F07CF2" w:rsidRPr="001A7256" w:rsidRDefault="00F07CF2" w:rsidP="00DD3DD1">
            <w:pPr>
              <w:rPr>
                <w:b/>
                <w:color w:val="000000"/>
              </w:rPr>
            </w:pPr>
            <w:r w:rsidRPr="001A7256">
              <w:rPr>
                <w:b/>
                <w:color w:val="000000"/>
              </w:rPr>
              <w:t>Peldbaseina remonts</w:t>
            </w:r>
          </w:p>
        </w:tc>
        <w:tc>
          <w:tcPr>
            <w:tcW w:w="1800" w:type="dxa"/>
            <w:tcBorders>
              <w:top w:val="single" w:sz="4" w:space="0" w:color="auto"/>
              <w:left w:val="single" w:sz="4" w:space="0" w:color="auto"/>
              <w:bottom w:val="single" w:sz="4" w:space="0" w:color="auto"/>
              <w:right w:val="single" w:sz="4" w:space="0" w:color="auto"/>
            </w:tcBorders>
          </w:tcPr>
          <w:p w14:paraId="5753238C" w14:textId="77777777" w:rsidR="00F07CF2" w:rsidRPr="001A7256" w:rsidRDefault="00F07CF2" w:rsidP="00DD3DD1">
            <w:pPr>
              <w:rPr>
                <w:color w:val="000000"/>
              </w:rPr>
            </w:pPr>
            <w:r w:rsidRPr="001A7256">
              <w:rPr>
                <w:color w:val="000000"/>
              </w:rPr>
              <w:t>pēc nepieciešamības</w:t>
            </w:r>
          </w:p>
        </w:tc>
        <w:tc>
          <w:tcPr>
            <w:tcW w:w="1389" w:type="dxa"/>
            <w:tcBorders>
              <w:top w:val="single" w:sz="4" w:space="0" w:color="auto"/>
              <w:left w:val="single" w:sz="4" w:space="0" w:color="auto"/>
              <w:bottom w:val="single" w:sz="4" w:space="0" w:color="auto"/>
              <w:right w:val="single" w:sz="4" w:space="0" w:color="auto"/>
            </w:tcBorders>
          </w:tcPr>
          <w:p w14:paraId="2B8784CE" w14:textId="77777777" w:rsidR="00F07CF2" w:rsidRPr="001A7256" w:rsidRDefault="00F07CF2" w:rsidP="00DD3DD1">
            <w:pPr>
              <w:rPr>
                <w:color w:val="000000"/>
              </w:rPr>
            </w:pPr>
          </w:p>
        </w:tc>
        <w:tc>
          <w:tcPr>
            <w:tcW w:w="3851" w:type="dxa"/>
            <w:tcBorders>
              <w:top w:val="single" w:sz="4" w:space="0" w:color="auto"/>
              <w:left w:val="single" w:sz="4" w:space="0" w:color="auto"/>
              <w:bottom w:val="single" w:sz="4" w:space="0" w:color="auto"/>
              <w:right w:val="single" w:sz="4" w:space="0" w:color="auto"/>
            </w:tcBorders>
          </w:tcPr>
          <w:p w14:paraId="08FEAF9A" w14:textId="22C35578" w:rsidR="00F07CF2" w:rsidRPr="001A7256" w:rsidRDefault="00F07CF2" w:rsidP="00DD3DD1">
            <w:pPr>
              <w:rPr>
                <w:color w:val="000000"/>
              </w:rPr>
            </w:pPr>
            <w:r w:rsidRPr="001A7256">
              <w:rPr>
                <w:color w:val="000000"/>
              </w:rPr>
              <w:t xml:space="preserve">Peldbaseina remontdarbiem pēc nepieciešamības (paredzamā līgumcena līdz EUR </w:t>
            </w:r>
            <w:r>
              <w:rPr>
                <w:b/>
                <w:color w:val="000000"/>
              </w:rPr>
              <w:t>2844</w:t>
            </w:r>
            <w:r w:rsidRPr="001A7256">
              <w:rPr>
                <w:b/>
                <w:color w:val="000000"/>
              </w:rPr>
              <w:t>,00</w:t>
            </w:r>
            <w:r w:rsidRPr="001A7256">
              <w:rPr>
                <w:color w:val="000000"/>
              </w:rPr>
              <w:t xml:space="preserve"> (bez PVN, kas jāiekļauj pretendenta finanšu piedāvājumā). Baseina remontdarbi tiek ierosināti pēc Pasūtītāja iniciatīvas, pēc pieprasījuma un lūgum</w:t>
            </w:r>
            <w:r w:rsidR="006E14B3">
              <w:rPr>
                <w:color w:val="000000"/>
              </w:rPr>
              <w:t xml:space="preserve">a </w:t>
            </w:r>
            <w:r w:rsidRPr="001A7256">
              <w:rPr>
                <w:color w:val="000000"/>
              </w:rPr>
              <w:t>sastādīt tāmi.</w:t>
            </w:r>
          </w:p>
        </w:tc>
      </w:tr>
    </w:tbl>
    <w:p w14:paraId="1C4C6C65"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p w14:paraId="74FA9730" w14:textId="77777777" w:rsidR="00F34403" w:rsidRDefault="00F34403" w:rsidP="00992B63">
      <w:pPr>
        <w:suppressAutoHyphens w:val="0"/>
        <w:overflowPunct w:val="0"/>
        <w:autoSpaceDE w:val="0"/>
        <w:autoSpaceDN w:val="0"/>
        <w:adjustRightInd w:val="0"/>
        <w:jc w:val="left"/>
        <w:rPr>
          <w:rFonts w:eastAsia="Times New Roman"/>
          <w:lang w:eastAsia="en-US"/>
        </w:rPr>
        <w:sectPr w:rsidR="00F34403" w:rsidSect="004B1999">
          <w:pgSz w:w="11906" w:h="16838"/>
          <w:pgMar w:top="851" w:right="964" w:bottom="2126" w:left="1588" w:header="709" w:footer="709" w:gutter="0"/>
          <w:cols w:space="708"/>
          <w:docGrid w:linePitch="360"/>
        </w:sectPr>
      </w:pPr>
    </w:p>
    <w:p w14:paraId="3056441D" w14:textId="7DE12DA3" w:rsidR="00992B63" w:rsidRPr="00E51BFD" w:rsidRDefault="00992B63" w:rsidP="00992B63">
      <w:pPr>
        <w:tabs>
          <w:tab w:val="left" w:pos="720"/>
        </w:tabs>
        <w:suppressAutoHyphens w:val="0"/>
        <w:jc w:val="right"/>
        <w:rPr>
          <w:rFonts w:eastAsia="Times New Roman"/>
          <w:b/>
          <w:sz w:val="20"/>
          <w:szCs w:val="20"/>
          <w:lang w:eastAsia="lv-LV"/>
        </w:rPr>
      </w:pPr>
      <w:r w:rsidRPr="00E51BFD">
        <w:rPr>
          <w:rFonts w:eastAsia="Times New Roman"/>
          <w:b/>
          <w:sz w:val="20"/>
          <w:szCs w:val="20"/>
          <w:lang w:eastAsia="lv-LV"/>
        </w:rPr>
        <w:lastRenderedPageBreak/>
        <w:t>A pielikums: 2. Tehniskā specifikācija</w:t>
      </w:r>
    </w:p>
    <w:p w14:paraId="42A0C60B" w14:textId="77777777" w:rsidR="00D63A58" w:rsidRPr="00992B63" w:rsidRDefault="00D63A58" w:rsidP="00992B63">
      <w:pPr>
        <w:tabs>
          <w:tab w:val="left" w:pos="720"/>
        </w:tabs>
        <w:suppressAutoHyphens w:val="0"/>
        <w:jc w:val="right"/>
        <w:rPr>
          <w:rFonts w:eastAsia="Times New Roman"/>
          <w:b/>
          <w:lang w:eastAsia="lv-LV"/>
        </w:rPr>
      </w:pPr>
    </w:p>
    <w:p w14:paraId="1EB32E06" w14:textId="77777777" w:rsidR="00D63A58" w:rsidRDefault="00992B63" w:rsidP="00992B63">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r w:rsidRPr="00992B63">
        <w:rPr>
          <w:rFonts w:eastAsia="Times New Roman"/>
          <w:b/>
          <w:sz w:val="28"/>
          <w:szCs w:val="28"/>
          <w:lang w:eastAsia="en-US"/>
        </w:rPr>
        <w:t xml:space="preserve">TEHNISKĀ SPECIFIKĀCIJA </w:t>
      </w:r>
    </w:p>
    <w:p w14:paraId="787FC76D" w14:textId="19BDBAC7" w:rsidR="00992B63" w:rsidRPr="00992B63" w:rsidRDefault="00992B63" w:rsidP="00992B63">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r w:rsidRPr="00992B63">
        <w:rPr>
          <w:rFonts w:eastAsia="Times New Roman"/>
          <w:b/>
          <w:sz w:val="28"/>
          <w:szCs w:val="28"/>
          <w:lang w:eastAsia="en-US"/>
        </w:rPr>
        <w:t>ĀDAŽU PIRMSSKOLAS IZGLĪTĪBAS IESTĀDE</w:t>
      </w:r>
    </w:p>
    <w:p w14:paraId="591297F5" w14:textId="77777777" w:rsidR="00992B63" w:rsidRPr="00992B63" w:rsidRDefault="00992B63" w:rsidP="00992B63">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p>
    <w:p w14:paraId="395C797B" w14:textId="77777777" w:rsidR="00992B63" w:rsidRPr="00992B63" w:rsidRDefault="00992B63" w:rsidP="00992B63">
      <w:pPr>
        <w:suppressAutoHyphens w:val="0"/>
        <w:ind w:left="1080"/>
        <w:jc w:val="left"/>
        <w:rPr>
          <w:rFonts w:eastAsia="Times New Roman"/>
          <w:b/>
          <w:sz w:val="20"/>
          <w:lang w:eastAsia="lv-LV"/>
        </w:rPr>
      </w:pPr>
    </w:p>
    <w:p w14:paraId="72128C3B" w14:textId="10CAE3B7" w:rsidR="00992B63" w:rsidRPr="00023F92" w:rsidRDefault="00992B63" w:rsidP="00023F92">
      <w:pPr>
        <w:suppressAutoHyphens w:val="0"/>
        <w:overflowPunct w:val="0"/>
        <w:autoSpaceDE w:val="0"/>
        <w:autoSpaceDN w:val="0"/>
        <w:adjustRightInd w:val="0"/>
        <w:jc w:val="center"/>
        <w:rPr>
          <w:rFonts w:eastAsia="Times New Roman"/>
          <w:b/>
          <w:lang w:eastAsia="en-US"/>
        </w:rPr>
      </w:pPr>
      <w:r w:rsidRPr="00023F92">
        <w:rPr>
          <w:rFonts w:eastAsia="Times New Roman"/>
          <w:b/>
          <w:sz w:val="22"/>
          <w:szCs w:val="22"/>
          <w:lang w:eastAsia="en-US"/>
        </w:rPr>
        <w:t>Dezinfekcijas līdzekļi</w:t>
      </w:r>
      <w:r w:rsidR="00023F92">
        <w:rPr>
          <w:rFonts w:eastAsia="Times New Roman"/>
          <w:b/>
          <w:sz w:val="22"/>
          <w:szCs w:val="22"/>
          <w:lang w:eastAsia="en-US"/>
        </w:rPr>
        <w:t>.</w:t>
      </w:r>
    </w:p>
    <w:tbl>
      <w:tblPr>
        <w:tblpPr w:leftFromText="180" w:rightFromText="180" w:vertAnchor="text" w:horzAnchor="page" w:tblpXSpec="center" w:tblpY="331"/>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74"/>
        <w:gridCol w:w="2126"/>
      </w:tblGrid>
      <w:tr w:rsidR="00023F92" w:rsidRPr="00023F92" w14:paraId="01BC406A" w14:textId="77777777" w:rsidTr="00023F92">
        <w:tc>
          <w:tcPr>
            <w:tcW w:w="6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25A3CD" w14:textId="44D194B3" w:rsidR="00023F92" w:rsidRPr="00023F92" w:rsidRDefault="00023F92" w:rsidP="00DD3DD1">
            <w:pPr>
              <w:suppressAutoHyphens w:val="0"/>
              <w:overflowPunct w:val="0"/>
              <w:autoSpaceDE w:val="0"/>
              <w:autoSpaceDN w:val="0"/>
              <w:adjustRightInd w:val="0"/>
              <w:jc w:val="center"/>
              <w:rPr>
                <w:rFonts w:eastAsia="Times New Roman"/>
                <w:b/>
                <w:lang w:eastAsia="en-US"/>
              </w:rPr>
            </w:pPr>
            <w:r w:rsidRPr="00023F92">
              <w:rPr>
                <w:rFonts w:eastAsia="Times New Roman"/>
                <w:b/>
                <w:lang w:eastAsia="en-US"/>
              </w:rPr>
              <w:t>N.</w:t>
            </w:r>
            <w:r>
              <w:rPr>
                <w:rFonts w:eastAsia="Times New Roman"/>
                <w:b/>
                <w:lang w:eastAsia="en-US"/>
              </w:rPr>
              <w:t xml:space="preserve"> </w:t>
            </w:r>
            <w:r w:rsidRPr="00023F92">
              <w:rPr>
                <w:rFonts w:eastAsia="Times New Roman"/>
                <w:b/>
                <w:lang w:eastAsia="en-US"/>
              </w:rPr>
              <w:t>p.</w:t>
            </w:r>
            <w:r>
              <w:rPr>
                <w:rFonts w:eastAsia="Times New Roman"/>
                <w:b/>
                <w:lang w:eastAsia="en-US"/>
              </w:rPr>
              <w:t xml:space="preserve"> </w:t>
            </w:r>
            <w:r w:rsidRPr="00023F92">
              <w:rPr>
                <w:rFonts w:eastAsia="Times New Roman"/>
                <w:b/>
                <w:lang w:eastAsia="en-US"/>
              </w:rPr>
              <w:t>k.</w:t>
            </w:r>
          </w:p>
        </w:tc>
        <w:tc>
          <w:tcPr>
            <w:tcW w:w="527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09B1DD" w14:textId="77777777" w:rsidR="00023F92" w:rsidRPr="00023F92" w:rsidRDefault="00023F92" w:rsidP="00DD3DD1">
            <w:pPr>
              <w:suppressAutoHyphens w:val="0"/>
              <w:overflowPunct w:val="0"/>
              <w:autoSpaceDE w:val="0"/>
              <w:autoSpaceDN w:val="0"/>
              <w:adjustRightInd w:val="0"/>
              <w:jc w:val="center"/>
              <w:rPr>
                <w:rFonts w:eastAsia="Times New Roman"/>
                <w:b/>
                <w:lang w:eastAsia="en-US"/>
              </w:rPr>
            </w:pPr>
            <w:r w:rsidRPr="00023F92">
              <w:rPr>
                <w:rFonts w:eastAsia="Times New Roman"/>
                <w:b/>
                <w:lang w:eastAsia="en-US"/>
              </w:rPr>
              <w:t>Specifikācijas (minimālās prasības)</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91C37" w14:textId="77777777" w:rsidR="00023F92" w:rsidRPr="00023F92" w:rsidRDefault="00023F92" w:rsidP="00DD3DD1">
            <w:pPr>
              <w:suppressAutoHyphens w:val="0"/>
              <w:overflowPunct w:val="0"/>
              <w:autoSpaceDE w:val="0"/>
              <w:autoSpaceDN w:val="0"/>
              <w:adjustRightInd w:val="0"/>
              <w:jc w:val="center"/>
              <w:rPr>
                <w:rFonts w:eastAsia="Times New Roman"/>
                <w:b/>
                <w:lang w:eastAsia="en-US"/>
              </w:rPr>
            </w:pPr>
            <w:r w:rsidRPr="00023F92">
              <w:rPr>
                <w:rFonts w:eastAsia="Times New Roman"/>
                <w:b/>
                <w:lang w:eastAsia="en-US"/>
              </w:rPr>
              <w:t>Daudzums</w:t>
            </w:r>
          </w:p>
        </w:tc>
      </w:tr>
      <w:tr w:rsidR="00023F92" w:rsidRPr="00023F92" w14:paraId="71C7340C" w14:textId="77777777" w:rsidTr="00023F92">
        <w:tc>
          <w:tcPr>
            <w:tcW w:w="675" w:type="dxa"/>
            <w:tcBorders>
              <w:top w:val="single" w:sz="4" w:space="0" w:color="auto"/>
              <w:left w:val="single" w:sz="4" w:space="0" w:color="auto"/>
              <w:bottom w:val="single" w:sz="4" w:space="0" w:color="auto"/>
              <w:right w:val="single" w:sz="4" w:space="0" w:color="auto"/>
            </w:tcBorders>
          </w:tcPr>
          <w:p w14:paraId="2DFFD6CF"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1</w:t>
            </w:r>
          </w:p>
        </w:tc>
        <w:tc>
          <w:tcPr>
            <w:tcW w:w="5274" w:type="dxa"/>
            <w:tcBorders>
              <w:top w:val="single" w:sz="4" w:space="0" w:color="auto"/>
              <w:left w:val="single" w:sz="4" w:space="0" w:color="auto"/>
              <w:bottom w:val="single" w:sz="4" w:space="0" w:color="auto"/>
              <w:right w:val="single" w:sz="4" w:space="0" w:color="auto"/>
            </w:tcBorders>
          </w:tcPr>
          <w:p w14:paraId="4AE094CC"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 xml:space="preserve">Neputojošs </w:t>
            </w:r>
            <w:proofErr w:type="spellStart"/>
            <w:r w:rsidRPr="00023F92">
              <w:rPr>
                <w:rFonts w:eastAsia="Times New Roman"/>
                <w:lang w:eastAsia="en-US"/>
              </w:rPr>
              <w:t>aļģicīds</w:t>
            </w:r>
            <w:proofErr w:type="spellEnd"/>
            <w:r w:rsidRPr="00023F92">
              <w:rPr>
                <w:rFonts w:eastAsia="Times New Roman"/>
                <w:lang w:eastAsia="en-US"/>
              </w:rPr>
              <w:t>.</w:t>
            </w:r>
            <w:r w:rsidRPr="00023F92">
              <w:rPr>
                <w:rFonts w:eastAsia="Times New Roman"/>
                <w:color w:val="000000"/>
                <w:lang w:eastAsia="en-US"/>
              </w:rPr>
              <w:t xml:space="preserve">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24B93F89"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 xml:space="preserve">20 l </w:t>
            </w:r>
          </w:p>
        </w:tc>
      </w:tr>
      <w:tr w:rsidR="00023F92" w:rsidRPr="00023F92" w14:paraId="678AAA67" w14:textId="77777777" w:rsidTr="00023F92">
        <w:tc>
          <w:tcPr>
            <w:tcW w:w="675" w:type="dxa"/>
            <w:tcBorders>
              <w:top w:val="single" w:sz="4" w:space="0" w:color="auto"/>
              <w:left w:val="single" w:sz="4" w:space="0" w:color="auto"/>
              <w:bottom w:val="single" w:sz="4" w:space="0" w:color="auto"/>
              <w:right w:val="single" w:sz="4" w:space="0" w:color="auto"/>
            </w:tcBorders>
          </w:tcPr>
          <w:p w14:paraId="0224A2EE"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2</w:t>
            </w:r>
          </w:p>
        </w:tc>
        <w:tc>
          <w:tcPr>
            <w:tcW w:w="5274" w:type="dxa"/>
            <w:tcBorders>
              <w:top w:val="single" w:sz="4" w:space="0" w:color="auto"/>
              <w:left w:val="single" w:sz="4" w:space="0" w:color="auto"/>
              <w:bottom w:val="single" w:sz="4" w:space="0" w:color="auto"/>
              <w:right w:val="single" w:sz="4" w:space="0" w:color="auto"/>
            </w:tcBorders>
          </w:tcPr>
          <w:p w14:paraId="528B2D99"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proofErr w:type="spellStart"/>
            <w:r w:rsidRPr="00023F92">
              <w:rPr>
                <w:rFonts w:eastAsia="Times New Roman"/>
                <w:lang w:eastAsia="en-US"/>
              </w:rPr>
              <w:t>Ph</w:t>
            </w:r>
            <w:proofErr w:type="spellEnd"/>
            <w:r w:rsidRPr="00023F92">
              <w:rPr>
                <w:rFonts w:eastAsia="Times New Roman"/>
                <w:lang w:eastAsia="en-US"/>
              </w:rPr>
              <w:t>-šķīdums 50%.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406115B5"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175 kg</w:t>
            </w:r>
          </w:p>
        </w:tc>
      </w:tr>
      <w:tr w:rsidR="00023F92" w:rsidRPr="00023F92" w14:paraId="42412FA6" w14:textId="77777777" w:rsidTr="00023F92">
        <w:tc>
          <w:tcPr>
            <w:tcW w:w="675" w:type="dxa"/>
            <w:tcBorders>
              <w:top w:val="single" w:sz="4" w:space="0" w:color="auto"/>
              <w:left w:val="single" w:sz="4" w:space="0" w:color="auto"/>
              <w:bottom w:val="single" w:sz="4" w:space="0" w:color="auto"/>
              <w:right w:val="single" w:sz="4" w:space="0" w:color="auto"/>
            </w:tcBorders>
          </w:tcPr>
          <w:p w14:paraId="4DB80F9A"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2</w:t>
            </w:r>
          </w:p>
        </w:tc>
        <w:tc>
          <w:tcPr>
            <w:tcW w:w="5274" w:type="dxa"/>
            <w:tcBorders>
              <w:top w:val="single" w:sz="4" w:space="0" w:color="auto"/>
              <w:left w:val="single" w:sz="4" w:space="0" w:color="auto"/>
              <w:bottom w:val="single" w:sz="4" w:space="0" w:color="auto"/>
              <w:right w:val="single" w:sz="4" w:space="0" w:color="auto"/>
            </w:tcBorders>
          </w:tcPr>
          <w:p w14:paraId="293B6D26"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proofErr w:type="spellStart"/>
            <w:r w:rsidRPr="00023F92">
              <w:rPr>
                <w:rFonts w:eastAsia="Times New Roman"/>
                <w:lang w:eastAsia="en-US"/>
              </w:rPr>
              <w:t>Ph</w:t>
            </w:r>
            <w:proofErr w:type="spellEnd"/>
            <w:r w:rsidRPr="00023F92">
              <w:rPr>
                <w:rFonts w:eastAsia="Times New Roman"/>
                <w:lang w:eastAsia="en-US"/>
              </w:rPr>
              <w:t>-mīnuss granulas.</w:t>
            </w:r>
            <w:r w:rsidRPr="00023F92">
              <w:rPr>
                <w:rFonts w:eastAsia="Times New Roman"/>
                <w:color w:val="000000"/>
                <w:lang w:eastAsia="en-US"/>
              </w:rPr>
              <w:t xml:space="preserve">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67D71B5A"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15 kg</w:t>
            </w:r>
          </w:p>
        </w:tc>
      </w:tr>
      <w:tr w:rsidR="00023F92" w:rsidRPr="00023F92" w14:paraId="3A0FA55C" w14:textId="77777777" w:rsidTr="00023F92">
        <w:tc>
          <w:tcPr>
            <w:tcW w:w="675" w:type="dxa"/>
            <w:tcBorders>
              <w:top w:val="single" w:sz="4" w:space="0" w:color="auto"/>
              <w:left w:val="single" w:sz="4" w:space="0" w:color="auto"/>
              <w:bottom w:val="single" w:sz="4" w:space="0" w:color="auto"/>
              <w:right w:val="single" w:sz="4" w:space="0" w:color="auto"/>
            </w:tcBorders>
          </w:tcPr>
          <w:p w14:paraId="59CDD8FB"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4</w:t>
            </w:r>
          </w:p>
        </w:tc>
        <w:tc>
          <w:tcPr>
            <w:tcW w:w="5274" w:type="dxa"/>
            <w:tcBorders>
              <w:top w:val="single" w:sz="4" w:space="0" w:color="auto"/>
              <w:left w:val="single" w:sz="4" w:space="0" w:color="auto"/>
              <w:bottom w:val="single" w:sz="4" w:space="0" w:color="auto"/>
              <w:right w:val="single" w:sz="4" w:space="0" w:color="auto"/>
            </w:tcBorders>
          </w:tcPr>
          <w:p w14:paraId="490A01AE"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proofErr w:type="spellStart"/>
            <w:r w:rsidRPr="00023F92">
              <w:rPr>
                <w:rFonts w:eastAsia="Times New Roman"/>
                <w:lang w:eastAsia="en-US"/>
              </w:rPr>
              <w:t>Kaugulants</w:t>
            </w:r>
            <w:proofErr w:type="spellEnd"/>
            <w:r w:rsidRPr="00023F92">
              <w:rPr>
                <w:rFonts w:eastAsia="Times New Roman"/>
                <w:lang w:eastAsia="en-US"/>
              </w:rPr>
              <w:t xml:space="preserve"> kārtridžos.</w:t>
            </w:r>
            <w:r w:rsidRPr="00023F92">
              <w:rPr>
                <w:rFonts w:eastAsia="Times New Roman"/>
                <w:color w:val="000000"/>
                <w:lang w:eastAsia="en-US"/>
              </w:rPr>
              <w:t xml:space="preserve">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1FEF4AA7"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15 kg</w:t>
            </w:r>
          </w:p>
        </w:tc>
      </w:tr>
      <w:tr w:rsidR="00023F92" w:rsidRPr="00023F92" w14:paraId="0D4D264B" w14:textId="77777777" w:rsidTr="00023F92">
        <w:tc>
          <w:tcPr>
            <w:tcW w:w="675" w:type="dxa"/>
            <w:tcBorders>
              <w:top w:val="single" w:sz="4" w:space="0" w:color="auto"/>
              <w:left w:val="single" w:sz="4" w:space="0" w:color="auto"/>
              <w:bottom w:val="single" w:sz="4" w:space="0" w:color="auto"/>
              <w:right w:val="single" w:sz="4" w:space="0" w:color="auto"/>
            </w:tcBorders>
          </w:tcPr>
          <w:p w14:paraId="05479936"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5</w:t>
            </w:r>
          </w:p>
        </w:tc>
        <w:tc>
          <w:tcPr>
            <w:tcW w:w="5274" w:type="dxa"/>
            <w:tcBorders>
              <w:top w:val="single" w:sz="4" w:space="0" w:color="auto"/>
              <w:left w:val="single" w:sz="4" w:space="0" w:color="auto"/>
              <w:bottom w:val="single" w:sz="4" w:space="0" w:color="auto"/>
              <w:right w:val="single" w:sz="4" w:space="0" w:color="auto"/>
            </w:tcBorders>
          </w:tcPr>
          <w:p w14:paraId="26CD577A"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 xml:space="preserve">Nātrija </w:t>
            </w:r>
            <w:proofErr w:type="spellStart"/>
            <w:r w:rsidRPr="00023F92">
              <w:rPr>
                <w:rFonts w:eastAsia="Times New Roman"/>
                <w:lang w:eastAsia="en-US"/>
              </w:rPr>
              <w:t>hipohlorīta</w:t>
            </w:r>
            <w:proofErr w:type="spellEnd"/>
            <w:r w:rsidRPr="00023F92">
              <w:rPr>
                <w:rFonts w:eastAsia="Times New Roman"/>
                <w:lang w:eastAsia="en-US"/>
              </w:rPr>
              <w:t xml:space="preserve"> šķīdums. Stabilizēts. Hlora koncentrācija 12-15%.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2EA1B944"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525 kg</w:t>
            </w:r>
          </w:p>
        </w:tc>
      </w:tr>
      <w:tr w:rsidR="00023F92" w:rsidRPr="00023F92" w14:paraId="161A98D4" w14:textId="77777777" w:rsidTr="00023F92">
        <w:tc>
          <w:tcPr>
            <w:tcW w:w="675" w:type="dxa"/>
            <w:tcBorders>
              <w:top w:val="single" w:sz="4" w:space="0" w:color="auto"/>
              <w:left w:val="single" w:sz="4" w:space="0" w:color="auto"/>
              <w:bottom w:val="single" w:sz="4" w:space="0" w:color="auto"/>
              <w:right w:val="single" w:sz="4" w:space="0" w:color="auto"/>
            </w:tcBorders>
          </w:tcPr>
          <w:p w14:paraId="63C2D4C0"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6</w:t>
            </w:r>
          </w:p>
        </w:tc>
        <w:tc>
          <w:tcPr>
            <w:tcW w:w="5274" w:type="dxa"/>
            <w:tcBorders>
              <w:top w:val="single" w:sz="4" w:space="0" w:color="auto"/>
              <w:left w:val="single" w:sz="4" w:space="0" w:color="auto"/>
              <w:bottom w:val="single" w:sz="4" w:space="0" w:color="auto"/>
              <w:right w:val="single" w:sz="4" w:space="0" w:color="auto"/>
            </w:tcBorders>
          </w:tcPr>
          <w:p w14:paraId="4468AADB"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Stabilizētas kombinētā hlora tabletes.</w:t>
            </w:r>
            <w:r w:rsidRPr="00023F92">
              <w:rPr>
                <w:rFonts w:eastAsia="Times New Roman"/>
                <w:color w:val="000000"/>
                <w:lang w:eastAsia="en-US"/>
              </w:rPr>
              <w:t xml:space="preserve">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7E6F7CFB"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30 kg</w:t>
            </w:r>
          </w:p>
        </w:tc>
      </w:tr>
      <w:tr w:rsidR="00023F92" w:rsidRPr="00023F92" w14:paraId="59DE2174" w14:textId="77777777" w:rsidTr="00023F92">
        <w:tc>
          <w:tcPr>
            <w:tcW w:w="675" w:type="dxa"/>
            <w:tcBorders>
              <w:top w:val="single" w:sz="4" w:space="0" w:color="auto"/>
              <w:left w:val="single" w:sz="4" w:space="0" w:color="auto"/>
              <w:bottom w:val="single" w:sz="4" w:space="0" w:color="auto"/>
              <w:right w:val="single" w:sz="4" w:space="0" w:color="auto"/>
            </w:tcBorders>
          </w:tcPr>
          <w:p w14:paraId="1565C95F"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7</w:t>
            </w:r>
          </w:p>
        </w:tc>
        <w:tc>
          <w:tcPr>
            <w:tcW w:w="5274" w:type="dxa"/>
            <w:tcBorders>
              <w:top w:val="single" w:sz="4" w:space="0" w:color="auto"/>
              <w:left w:val="single" w:sz="4" w:space="0" w:color="auto"/>
              <w:bottom w:val="single" w:sz="4" w:space="0" w:color="auto"/>
              <w:right w:val="single" w:sz="4" w:space="0" w:color="auto"/>
            </w:tcBorders>
          </w:tcPr>
          <w:p w14:paraId="7CEAF881"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proofErr w:type="spellStart"/>
            <w:r w:rsidRPr="00023F92">
              <w:rPr>
                <w:rFonts w:eastAsia="Times New Roman"/>
                <w:lang w:eastAsia="en-US"/>
              </w:rPr>
              <w:t>Phenol</w:t>
            </w:r>
            <w:proofErr w:type="spellEnd"/>
            <w:r w:rsidRPr="00023F92">
              <w:rPr>
                <w:rFonts w:eastAsia="Times New Roman"/>
                <w:lang w:eastAsia="en-US"/>
              </w:rPr>
              <w:t xml:space="preserve"> Red vai ekvivalentas </w:t>
            </w:r>
            <w:proofErr w:type="spellStart"/>
            <w:r w:rsidRPr="00023F92">
              <w:rPr>
                <w:rFonts w:eastAsia="Times New Roman"/>
                <w:lang w:eastAsia="en-US"/>
              </w:rPr>
              <w:t>indikatortabletes</w:t>
            </w:r>
            <w:proofErr w:type="spellEnd"/>
            <w:r w:rsidRPr="00023F92">
              <w:rPr>
                <w:rFonts w:eastAsia="Times New Roman"/>
                <w:lang w:eastAsia="en-US"/>
              </w:rPr>
              <w:t xml:space="preserve"> </w:t>
            </w:r>
            <w:proofErr w:type="spellStart"/>
            <w:r w:rsidRPr="00023F92">
              <w:rPr>
                <w:rFonts w:eastAsia="Times New Roman"/>
                <w:lang w:eastAsia="en-US"/>
              </w:rPr>
              <w:t>pH</w:t>
            </w:r>
            <w:proofErr w:type="spellEnd"/>
            <w:r w:rsidRPr="00023F92">
              <w:rPr>
                <w:rFonts w:eastAsia="Times New Roman"/>
                <w:lang w:eastAsia="en-US"/>
              </w:rPr>
              <w:t xml:space="preserve"> līmenim. </w:t>
            </w:r>
            <w:r w:rsidRPr="00023F92">
              <w:rPr>
                <w:rFonts w:eastAsia="Times New Roman"/>
                <w:color w:val="000000"/>
                <w:lang w:eastAsia="en-US"/>
              </w:rPr>
              <w:t xml:space="preserve">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5D4C7981"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 xml:space="preserve">200 </w:t>
            </w:r>
            <w:proofErr w:type="spellStart"/>
            <w:r w:rsidRPr="00023F92">
              <w:rPr>
                <w:rFonts w:eastAsia="Times New Roman"/>
                <w:lang w:eastAsia="en-US"/>
              </w:rPr>
              <w:t>gb</w:t>
            </w:r>
            <w:proofErr w:type="spellEnd"/>
            <w:r w:rsidRPr="00023F92">
              <w:rPr>
                <w:rFonts w:eastAsia="Times New Roman"/>
                <w:lang w:eastAsia="en-US"/>
              </w:rPr>
              <w:t>.</w:t>
            </w:r>
          </w:p>
        </w:tc>
      </w:tr>
      <w:tr w:rsidR="00023F92" w:rsidRPr="00023F92" w14:paraId="48B3A395" w14:textId="77777777" w:rsidTr="00023F92">
        <w:tc>
          <w:tcPr>
            <w:tcW w:w="675" w:type="dxa"/>
            <w:tcBorders>
              <w:top w:val="single" w:sz="4" w:space="0" w:color="auto"/>
              <w:left w:val="single" w:sz="4" w:space="0" w:color="auto"/>
              <w:bottom w:val="single" w:sz="4" w:space="0" w:color="auto"/>
              <w:right w:val="single" w:sz="4" w:space="0" w:color="auto"/>
            </w:tcBorders>
          </w:tcPr>
          <w:p w14:paraId="39B645F1"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8</w:t>
            </w:r>
          </w:p>
        </w:tc>
        <w:tc>
          <w:tcPr>
            <w:tcW w:w="5274" w:type="dxa"/>
            <w:tcBorders>
              <w:top w:val="single" w:sz="4" w:space="0" w:color="auto"/>
              <w:left w:val="single" w:sz="4" w:space="0" w:color="auto"/>
              <w:bottom w:val="single" w:sz="4" w:space="0" w:color="auto"/>
              <w:right w:val="single" w:sz="4" w:space="0" w:color="auto"/>
            </w:tcBorders>
          </w:tcPr>
          <w:p w14:paraId="20A6107C"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 xml:space="preserve">D.P.D.1 vai ekvivalentas </w:t>
            </w:r>
            <w:proofErr w:type="spellStart"/>
            <w:r w:rsidRPr="00023F92">
              <w:rPr>
                <w:rFonts w:eastAsia="Times New Roman"/>
                <w:lang w:eastAsia="en-US"/>
              </w:rPr>
              <w:t>indikatortabletes</w:t>
            </w:r>
            <w:proofErr w:type="spellEnd"/>
            <w:r w:rsidRPr="00023F92">
              <w:rPr>
                <w:rFonts w:eastAsia="Times New Roman"/>
                <w:lang w:eastAsia="en-US"/>
              </w:rPr>
              <w:t xml:space="preserve"> hlora līmeņa noteikšanai.</w:t>
            </w:r>
            <w:r w:rsidRPr="00023F92">
              <w:rPr>
                <w:rFonts w:eastAsia="Times New Roman"/>
                <w:color w:val="000000"/>
                <w:lang w:eastAsia="en-US"/>
              </w:rPr>
              <w:t xml:space="preserve">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1DD32809" w14:textId="0B442293"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 xml:space="preserve">200 </w:t>
            </w:r>
            <w:proofErr w:type="spellStart"/>
            <w:r w:rsidRPr="00023F92">
              <w:rPr>
                <w:rFonts w:eastAsia="Times New Roman"/>
                <w:lang w:eastAsia="en-US"/>
              </w:rPr>
              <w:t>gb</w:t>
            </w:r>
            <w:proofErr w:type="spellEnd"/>
            <w:r>
              <w:rPr>
                <w:rFonts w:eastAsia="Times New Roman"/>
                <w:lang w:eastAsia="en-US"/>
              </w:rPr>
              <w:t>.</w:t>
            </w:r>
          </w:p>
        </w:tc>
      </w:tr>
      <w:tr w:rsidR="00023F92" w:rsidRPr="00023F92" w14:paraId="3B902AD8" w14:textId="77777777" w:rsidTr="00023F92">
        <w:tc>
          <w:tcPr>
            <w:tcW w:w="675" w:type="dxa"/>
            <w:tcBorders>
              <w:top w:val="single" w:sz="4" w:space="0" w:color="auto"/>
              <w:left w:val="single" w:sz="4" w:space="0" w:color="auto"/>
              <w:bottom w:val="single" w:sz="4" w:space="0" w:color="auto"/>
              <w:right w:val="single" w:sz="4" w:space="0" w:color="auto"/>
            </w:tcBorders>
          </w:tcPr>
          <w:p w14:paraId="2E975B74"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9</w:t>
            </w:r>
          </w:p>
        </w:tc>
        <w:tc>
          <w:tcPr>
            <w:tcW w:w="5274" w:type="dxa"/>
            <w:tcBorders>
              <w:top w:val="single" w:sz="4" w:space="0" w:color="auto"/>
              <w:left w:val="single" w:sz="4" w:space="0" w:color="auto"/>
              <w:bottom w:val="single" w:sz="4" w:space="0" w:color="auto"/>
              <w:right w:val="single" w:sz="4" w:space="0" w:color="auto"/>
            </w:tcBorders>
          </w:tcPr>
          <w:p w14:paraId="7F9C4030" w14:textId="77777777" w:rsidR="00023F92" w:rsidRPr="00023F92" w:rsidRDefault="00023F92" w:rsidP="00DD3DD1">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Universāls dezinfekcijas līdzeklis visa veida virsmām.</w:t>
            </w:r>
            <w:r w:rsidRPr="00023F92">
              <w:rPr>
                <w:rFonts w:eastAsia="Times New Roman"/>
                <w:color w:val="000000"/>
                <w:lang w:eastAsia="en-US"/>
              </w:rPr>
              <w:t xml:space="preserve"> Ražotāja iepakojumā.</w:t>
            </w:r>
          </w:p>
        </w:tc>
        <w:tc>
          <w:tcPr>
            <w:tcW w:w="2126" w:type="dxa"/>
            <w:tcBorders>
              <w:top w:val="single" w:sz="4" w:space="0" w:color="auto"/>
              <w:left w:val="single" w:sz="4" w:space="0" w:color="auto"/>
              <w:bottom w:val="single" w:sz="4" w:space="0" w:color="auto"/>
              <w:right w:val="single" w:sz="4" w:space="0" w:color="auto"/>
            </w:tcBorders>
            <w:vAlign w:val="center"/>
          </w:tcPr>
          <w:p w14:paraId="2857637B" w14:textId="77777777" w:rsidR="00023F92" w:rsidRPr="00023F92" w:rsidRDefault="00023F92" w:rsidP="00DD3DD1">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10 l</w:t>
            </w:r>
          </w:p>
        </w:tc>
      </w:tr>
    </w:tbl>
    <w:p w14:paraId="4C9AA2DA"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636662EE"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69EE2737"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70635241"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2D576952"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0D70433D"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26D02379"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19EDA829"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4D58E025"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659BCE92"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25509CCB"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209BE4D9"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17A72F27"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03C8A83D"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p>
    <w:p w14:paraId="786F42BA" w14:textId="77777777" w:rsidR="00023F92" w:rsidRDefault="00023F92" w:rsidP="00992B63">
      <w:pPr>
        <w:suppressAutoHyphens w:val="0"/>
        <w:overflowPunct w:val="0"/>
        <w:autoSpaceDE w:val="0"/>
        <w:autoSpaceDN w:val="0"/>
        <w:adjustRightInd w:val="0"/>
        <w:jc w:val="center"/>
        <w:rPr>
          <w:rFonts w:eastAsia="Times New Roman"/>
          <w:b/>
          <w:lang w:eastAsia="en-US"/>
        </w:rPr>
      </w:pPr>
    </w:p>
    <w:p w14:paraId="78C28ED0" w14:textId="77777777" w:rsidR="00023F92" w:rsidRDefault="00023F92" w:rsidP="00992B63">
      <w:pPr>
        <w:suppressAutoHyphens w:val="0"/>
        <w:overflowPunct w:val="0"/>
        <w:autoSpaceDE w:val="0"/>
        <w:autoSpaceDN w:val="0"/>
        <w:adjustRightInd w:val="0"/>
        <w:jc w:val="center"/>
        <w:rPr>
          <w:rFonts w:eastAsia="Times New Roman"/>
          <w:b/>
          <w:lang w:eastAsia="en-US"/>
        </w:rPr>
      </w:pPr>
    </w:p>
    <w:p w14:paraId="6C3E0465" w14:textId="77777777" w:rsidR="00023F92" w:rsidRDefault="00023F92" w:rsidP="00992B63">
      <w:pPr>
        <w:suppressAutoHyphens w:val="0"/>
        <w:overflowPunct w:val="0"/>
        <w:autoSpaceDE w:val="0"/>
        <w:autoSpaceDN w:val="0"/>
        <w:adjustRightInd w:val="0"/>
        <w:jc w:val="center"/>
        <w:rPr>
          <w:rFonts w:eastAsia="Times New Roman"/>
          <w:b/>
          <w:lang w:eastAsia="en-US"/>
        </w:rPr>
      </w:pPr>
    </w:p>
    <w:p w14:paraId="62B9C547" w14:textId="77777777" w:rsidR="00023F92" w:rsidRDefault="00023F92" w:rsidP="00992B63">
      <w:pPr>
        <w:suppressAutoHyphens w:val="0"/>
        <w:overflowPunct w:val="0"/>
        <w:autoSpaceDE w:val="0"/>
        <w:autoSpaceDN w:val="0"/>
        <w:adjustRightInd w:val="0"/>
        <w:jc w:val="center"/>
        <w:rPr>
          <w:rFonts w:eastAsia="Times New Roman"/>
          <w:b/>
          <w:lang w:eastAsia="en-US"/>
        </w:rPr>
      </w:pPr>
    </w:p>
    <w:p w14:paraId="24CA0780" w14:textId="77777777" w:rsidR="00023F92" w:rsidRDefault="00023F92" w:rsidP="00992B63">
      <w:pPr>
        <w:suppressAutoHyphens w:val="0"/>
        <w:overflowPunct w:val="0"/>
        <w:autoSpaceDE w:val="0"/>
        <w:autoSpaceDN w:val="0"/>
        <w:adjustRightInd w:val="0"/>
        <w:jc w:val="center"/>
        <w:rPr>
          <w:rFonts w:eastAsia="Times New Roman"/>
          <w:b/>
          <w:lang w:eastAsia="en-US"/>
        </w:rPr>
      </w:pPr>
    </w:p>
    <w:p w14:paraId="2C939FFC" w14:textId="77777777" w:rsidR="00023F92" w:rsidRDefault="00023F92" w:rsidP="00992B63">
      <w:pPr>
        <w:suppressAutoHyphens w:val="0"/>
        <w:overflowPunct w:val="0"/>
        <w:autoSpaceDE w:val="0"/>
        <w:autoSpaceDN w:val="0"/>
        <w:adjustRightInd w:val="0"/>
        <w:jc w:val="center"/>
        <w:rPr>
          <w:rFonts w:eastAsia="Times New Roman"/>
          <w:b/>
          <w:lang w:eastAsia="en-US"/>
        </w:rPr>
      </w:pPr>
    </w:p>
    <w:p w14:paraId="43EAE10F" w14:textId="75BB46AF" w:rsidR="00992B63" w:rsidRPr="00023F92" w:rsidRDefault="00992B63" w:rsidP="00992B63">
      <w:pPr>
        <w:suppressAutoHyphens w:val="0"/>
        <w:overflowPunct w:val="0"/>
        <w:autoSpaceDE w:val="0"/>
        <w:autoSpaceDN w:val="0"/>
        <w:adjustRightInd w:val="0"/>
        <w:jc w:val="center"/>
        <w:rPr>
          <w:rFonts w:eastAsia="Times New Roman"/>
          <w:lang w:eastAsia="en-US"/>
        </w:rPr>
      </w:pPr>
      <w:r w:rsidRPr="00023F92">
        <w:rPr>
          <w:rFonts w:eastAsia="Times New Roman"/>
          <w:b/>
          <w:lang w:eastAsia="en-US"/>
        </w:rPr>
        <w:t>Peldbaseina servisa apkalpošana un remonts.</w:t>
      </w:r>
    </w:p>
    <w:p w14:paraId="42BB407F" w14:textId="77777777" w:rsidR="00992B63" w:rsidRPr="00023F92" w:rsidRDefault="00992B63" w:rsidP="00992B63">
      <w:pPr>
        <w:suppressAutoHyphens w:val="0"/>
        <w:ind w:left="1080"/>
        <w:jc w:val="left"/>
        <w:rPr>
          <w:rFonts w:eastAsia="Times New Roman"/>
          <w:b/>
          <w:sz w:val="20"/>
          <w:lang w:eastAsia="lv-LV"/>
        </w:rPr>
      </w:pPr>
    </w:p>
    <w:tbl>
      <w:tblPr>
        <w:tblpPr w:leftFromText="180" w:rightFromText="180" w:vertAnchor="text" w:horzAnchor="page" w:tblpXSpec="center" w:tblpY="3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1828"/>
        <w:gridCol w:w="1346"/>
        <w:gridCol w:w="1346"/>
        <w:gridCol w:w="3995"/>
      </w:tblGrid>
      <w:tr w:rsidR="001514F5" w:rsidRPr="00023F92" w14:paraId="275C1829" w14:textId="77777777" w:rsidTr="00DD3DD1">
        <w:tc>
          <w:tcPr>
            <w:tcW w:w="444" w:type="pct"/>
            <w:vAlign w:val="center"/>
          </w:tcPr>
          <w:p w14:paraId="06462E9A" w14:textId="2145F5D2" w:rsidR="001514F5" w:rsidRPr="00023F92" w:rsidRDefault="001514F5" w:rsidP="00DD3DD1">
            <w:pPr>
              <w:jc w:val="center"/>
              <w:rPr>
                <w:b/>
              </w:rPr>
            </w:pPr>
            <w:r w:rsidRPr="00023F92">
              <w:rPr>
                <w:b/>
              </w:rPr>
              <w:t>N.</w:t>
            </w:r>
            <w:r w:rsidR="00023F92" w:rsidRPr="00023F92">
              <w:rPr>
                <w:b/>
              </w:rPr>
              <w:t xml:space="preserve"> </w:t>
            </w:r>
            <w:r w:rsidRPr="00023F92">
              <w:rPr>
                <w:b/>
              </w:rPr>
              <w:t>p.</w:t>
            </w:r>
            <w:r w:rsidR="00023F92" w:rsidRPr="00023F92">
              <w:rPr>
                <w:b/>
              </w:rPr>
              <w:t xml:space="preserve"> </w:t>
            </w:r>
            <w:r w:rsidRPr="00023F92">
              <w:rPr>
                <w:b/>
              </w:rPr>
              <w:t>k.</w:t>
            </w:r>
          </w:p>
        </w:tc>
        <w:tc>
          <w:tcPr>
            <w:tcW w:w="978" w:type="pct"/>
            <w:vAlign w:val="center"/>
          </w:tcPr>
          <w:p w14:paraId="4D7687D6" w14:textId="77777777" w:rsidR="001514F5" w:rsidRPr="00023F92" w:rsidRDefault="001514F5" w:rsidP="00DD3DD1">
            <w:pPr>
              <w:jc w:val="center"/>
              <w:rPr>
                <w:b/>
              </w:rPr>
            </w:pPr>
            <w:r w:rsidRPr="00023F92">
              <w:rPr>
                <w:b/>
              </w:rPr>
              <w:t>Nosaukums</w:t>
            </w:r>
          </w:p>
        </w:tc>
        <w:tc>
          <w:tcPr>
            <w:tcW w:w="720" w:type="pct"/>
            <w:vAlign w:val="center"/>
          </w:tcPr>
          <w:p w14:paraId="5745F7EE" w14:textId="77777777" w:rsidR="001514F5" w:rsidRPr="00023F92" w:rsidRDefault="001514F5" w:rsidP="00DD3DD1">
            <w:pPr>
              <w:jc w:val="center"/>
              <w:rPr>
                <w:b/>
              </w:rPr>
            </w:pPr>
            <w:r w:rsidRPr="00023F92">
              <w:rPr>
                <w:b/>
              </w:rPr>
              <w:t>Parametri</w:t>
            </w:r>
          </w:p>
        </w:tc>
        <w:tc>
          <w:tcPr>
            <w:tcW w:w="720" w:type="pct"/>
            <w:vAlign w:val="center"/>
          </w:tcPr>
          <w:p w14:paraId="32454179" w14:textId="77777777" w:rsidR="001514F5" w:rsidRPr="00023F92" w:rsidRDefault="001514F5" w:rsidP="00DD3DD1">
            <w:pPr>
              <w:jc w:val="center"/>
              <w:rPr>
                <w:b/>
              </w:rPr>
            </w:pPr>
            <w:r w:rsidRPr="00023F92">
              <w:rPr>
                <w:b/>
              </w:rPr>
              <w:t>Daudzums</w:t>
            </w:r>
          </w:p>
        </w:tc>
        <w:tc>
          <w:tcPr>
            <w:tcW w:w="2138" w:type="pct"/>
            <w:vAlign w:val="center"/>
          </w:tcPr>
          <w:p w14:paraId="25ED9AE5" w14:textId="77777777" w:rsidR="001514F5" w:rsidRPr="00023F92" w:rsidRDefault="001514F5" w:rsidP="00DD3DD1">
            <w:pPr>
              <w:jc w:val="center"/>
              <w:rPr>
                <w:b/>
              </w:rPr>
            </w:pPr>
            <w:r w:rsidRPr="00023F92">
              <w:rPr>
                <w:b/>
              </w:rPr>
              <w:t>Specifikācijas (minimālās prasības)</w:t>
            </w:r>
          </w:p>
        </w:tc>
      </w:tr>
      <w:tr w:rsidR="001514F5" w:rsidRPr="00023F92" w14:paraId="5F1CC36C" w14:textId="77777777" w:rsidTr="00DD3DD1">
        <w:tc>
          <w:tcPr>
            <w:tcW w:w="444" w:type="pct"/>
          </w:tcPr>
          <w:p w14:paraId="1317B5FD" w14:textId="77777777" w:rsidR="001514F5" w:rsidRPr="00023F92" w:rsidRDefault="001514F5" w:rsidP="00DD3DD1">
            <w:r w:rsidRPr="00023F92">
              <w:t xml:space="preserve">1. </w:t>
            </w:r>
          </w:p>
        </w:tc>
        <w:tc>
          <w:tcPr>
            <w:tcW w:w="978" w:type="pct"/>
          </w:tcPr>
          <w:p w14:paraId="0FAD5D44" w14:textId="77777777" w:rsidR="001514F5" w:rsidRPr="00023F92" w:rsidRDefault="001514F5" w:rsidP="00DD3DD1">
            <w:r w:rsidRPr="00023F92">
              <w:t>Peldbaseina servisa apkalpošana.</w:t>
            </w:r>
          </w:p>
          <w:p w14:paraId="08DFAF95" w14:textId="77777777" w:rsidR="001514F5" w:rsidRPr="00023F92" w:rsidRDefault="001514F5" w:rsidP="00DD3DD1"/>
        </w:tc>
        <w:tc>
          <w:tcPr>
            <w:tcW w:w="720" w:type="pct"/>
            <w:vAlign w:val="center"/>
          </w:tcPr>
          <w:p w14:paraId="085F8B40" w14:textId="77777777" w:rsidR="001514F5" w:rsidRPr="00023F92" w:rsidRDefault="001514F5" w:rsidP="00DD3DD1">
            <w:pPr>
              <w:jc w:val="center"/>
            </w:pPr>
            <w:r w:rsidRPr="00023F92">
              <w:t>1xmēnesī</w:t>
            </w:r>
          </w:p>
        </w:tc>
        <w:tc>
          <w:tcPr>
            <w:tcW w:w="720" w:type="pct"/>
            <w:vAlign w:val="center"/>
          </w:tcPr>
          <w:p w14:paraId="546DB87E" w14:textId="77777777" w:rsidR="001514F5" w:rsidRPr="00023F92" w:rsidRDefault="001514F5" w:rsidP="00DD3DD1">
            <w:pPr>
              <w:jc w:val="center"/>
            </w:pPr>
            <w:r w:rsidRPr="00023F92">
              <w:t>12 x gadā</w:t>
            </w:r>
          </w:p>
        </w:tc>
        <w:tc>
          <w:tcPr>
            <w:tcW w:w="2138" w:type="pct"/>
          </w:tcPr>
          <w:p w14:paraId="3E791F10" w14:textId="77777777" w:rsidR="001514F5" w:rsidRPr="00023F92" w:rsidRDefault="001514F5" w:rsidP="00DD3DD1">
            <w:r w:rsidRPr="00023F92">
              <w:t xml:space="preserve">1) Peldbaseina automātiskās </w:t>
            </w:r>
            <w:proofErr w:type="spellStart"/>
            <w:r w:rsidRPr="00023F92">
              <w:t>dozācijas</w:t>
            </w:r>
            <w:proofErr w:type="spellEnd"/>
            <w:r w:rsidRPr="00023F92">
              <w:t xml:space="preserve"> un ūdens cirkulācijas sistēmas profilakse;</w:t>
            </w:r>
          </w:p>
          <w:p w14:paraId="47A96D99" w14:textId="77777777" w:rsidR="001514F5" w:rsidRPr="00023F92" w:rsidRDefault="001514F5" w:rsidP="00DD3DD1">
            <w:r w:rsidRPr="00023F92">
              <w:t xml:space="preserve">2) Peldbaseina kontroliera kalibrēšana un </w:t>
            </w:r>
            <w:proofErr w:type="spellStart"/>
            <w:r w:rsidRPr="00023F92">
              <w:t>dozācijas</w:t>
            </w:r>
            <w:proofErr w:type="spellEnd"/>
            <w:r w:rsidRPr="00023F92">
              <w:t xml:space="preserve"> sistēmas apkope;</w:t>
            </w:r>
          </w:p>
          <w:p w14:paraId="49DE56AE" w14:textId="77777777" w:rsidR="001514F5" w:rsidRPr="00023F92" w:rsidRDefault="001514F5" w:rsidP="00DD3DD1">
            <w:r w:rsidRPr="00023F92">
              <w:t xml:space="preserve">3) Peldbaseina kvarca smilšu filtru mazgāšana, skalošana, filtrācijas sūkņu </w:t>
            </w:r>
            <w:proofErr w:type="spellStart"/>
            <w:r w:rsidRPr="00023F92">
              <w:t>priekšfiltru</w:t>
            </w:r>
            <w:proofErr w:type="spellEnd"/>
            <w:r w:rsidRPr="00023F92">
              <w:t xml:space="preserve"> tīrīšana.</w:t>
            </w:r>
          </w:p>
          <w:p w14:paraId="0F7037E3" w14:textId="05895155" w:rsidR="001514F5" w:rsidRPr="00023F92" w:rsidRDefault="003E038D" w:rsidP="003E038D">
            <w:r>
              <w:t>4</w:t>
            </w:r>
            <w:r w:rsidR="001514F5" w:rsidRPr="00023F92">
              <w:t xml:space="preserve">) Peldbaseina automātiskās </w:t>
            </w:r>
            <w:proofErr w:type="spellStart"/>
            <w:r w:rsidR="001514F5" w:rsidRPr="00023F92">
              <w:t>dozācijas</w:t>
            </w:r>
            <w:proofErr w:type="spellEnd"/>
            <w:r w:rsidR="001514F5" w:rsidRPr="00023F92">
              <w:t xml:space="preserve"> un ūdens cirkulācijas sistēmas sīkais remonts.</w:t>
            </w:r>
          </w:p>
        </w:tc>
      </w:tr>
      <w:tr w:rsidR="001514F5" w:rsidRPr="00023F92" w14:paraId="6BB89EC5" w14:textId="77777777" w:rsidTr="00DD3DD1">
        <w:trPr>
          <w:trHeight w:val="348"/>
        </w:trPr>
        <w:tc>
          <w:tcPr>
            <w:tcW w:w="444" w:type="pct"/>
          </w:tcPr>
          <w:p w14:paraId="6D81FCC5" w14:textId="77777777" w:rsidR="001514F5" w:rsidRPr="00023F92" w:rsidRDefault="001514F5" w:rsidP="00DD3DD1">
            <w:r w:rsidRPr="00023F92">
              <w:t xml:space="preserve">2. </w:t>
            </w:r>
          </w:p>
        </w:tc>
        <w:tc>
          <w:tcPr>
            <w:tcW w:w="978" w:type="pct"/>
          </w:tcPr>
          <w:p w14:paraId="2ECAF90B" w14:textId="77777777" w:rsidR="001514F5" w:rsidRPr="00023F92" w:rsidRDefault="001514F5" w:rsidP="00DD3DD1">
            <w:r w:rsidRPr="00023F92">
              <w:t>Peldbaseina sagatavošana sezonai.</w:t>
            </w:r>
          </w:p>
          <w:p w14:paraId="3BC0EEFE" w14:textId="77777777" w:rsidR="001514F5" w:rsidRPr="00023F92" w:rsidRDefault="001514F5" w:rsidP="00DD3DD1">
            <w:pPr>
              <w:rPr>
                <w:b/>
              </w:rPr>
            </w:pPr>
          </w:p>
        </w:tc>
        <w:tc>
          <w:tcPr>
            <w:tcW w:w="720" w:type="pct"/>
            <w:vAlign w:val="center"/>
          </w:tcPr>
          <w:p w14:paraId="739D5180" w14:textId="77777777" w:rsidR="001514F5" w:rsidRPr="00023F92" w:rsidRDefault="001514F5" w:rsidP="00DD3DD1">
            <w:pPr>
              <w:jc w:val="center"/>
            </w:pPr>
            <w:r w:rsidRPr="00023F92">
              <w:t>1x gadā</w:t>
            </w:r>
          </w:p>
        </w:tc>
        <w:tc>
          <w:tcPr>
            <w:tcW w:w="720" w:type="pct"/>
          </w:tcPr>
          <w:p w14:paraId="754C836C" w14:textId="77777777" w:rsidR="001514F5" w:rsidRPr="00023F92" w:rsidRDefault="001514F5" w:rsidP="00DD3DD1"/>
        </w:tc>
        <w:tc>
          <w:tcPr>
            <w:tcW w:w="2138" w:type="pct"/>
          </w:tcPr>
          <w:p w14:paraId="1C1F8C93" w14:textId="77777777" w:rsidR="001514F5" w:rsidRPr="00023F92" w:rsidRDefault="001514F5" w:rsidP="00DD3DD1">
            <w:r w:rsidRPr="00023F92">
              <w:t>1)Pārbaudīt baseina grīdas, sienu seguma stāvokli, novērst bojājumus;</w:t>
            </w:r>
          </w:p>
          <w:p w14:paraId="0160AE2F" w14:textId="77777777" w:rsidR="001514F5" w:rsidRPr="00023F92" w:rsidRDefault="001514F5" w:rsidP="00DD3DD1">
            <w:r w:rsidRPr="00023F92">
              <w:t>2) Pārbaudīt baseina elementu blīvējumu un tehnisko stāvokli</w:t>
            </w:r>
          </w:p>
          <w:p w14:paraId="7506FF30" w14:textId="77777777" w:rsidR="001514F5" w:rsidRPr="00023F92" w:rsidRDefault="001514F5" w:rsidP="00DD3DD1">
            <w:r w:rsidRPr="00023F92">
              <w:t>(lampas, ieplūdes, izplūdes atveres) tehnisko stāvokli, novērst bojājumus;</w:t>
            </w:r>
          </w:p>
          <w:p w14:paraId="2878C488" w14:textId="77777777" w:rsidR="001514F5" w:rsidRPr="00023F92" w:rsidRDefault="001514F5" w:rsidP="00DD3DD1">
            <w:r w:rsidRPr="00023F92">
              <w:lastRenderedPageBreak/>
              <w:t>3) Veikt kvarca smilšu ķīmisku attīrīšanu.</w:t>
            </w:r>
          </w:p>
          <w:p w14:paraId="3C187098" w14:textId="77777777" w:rsidR="001514F5" w:rsidRPr="00023F92" w:rsidRDefault="001514F5" w:rsidP="00DD3DD1">
            <w:r w:rsidRPr="00023F92">
              <w:t>4) Sezonas apkope un remonts baseinu ūdens cirkulācijas sistēmai;</w:t>
            </w:r>
          </w:p>
          <w:p w14:paraId="10A4533C" w14:textId="77777777" w:rsidR="001514F5" w:rsidRPr="00023F92" w:rsidRDefault="001514F5" w:rsidP="00DD3DD1">
            <w:r w:rsidRPr="00023F92">
              <w:t>5)Pārbaudīt un novērst bojājumus baseinu ūdens sildīšanas sistēmai.</w:t>
            </w:r>
          </w:p>
          <w:p w14:paraId="0B19DA60" w14:textId="77777777" w:rsidR="001514F5" w:rsidRPr="00023F92" w:rsidRDefault="001514F5" w:rsidP="00DD3DD1">
            <w:r w:rsidRPr="00023F92">
              <w:t xml:space="preserve">6) Ūdens </w:t>
            </w:r>
            <w:proofErr w:type="spellStart"/>
            <w:r w:rsidRPr="00023F92">
              <w:t>uzpilde</w:t>
            </w:r>
            <w:proofErr w:type="spellEnd"/>
            <w:r w:rsidRPr="00023F92">
              <w:t xml:space="preserve"> un sagatavošana sezonai.</w:t>
            </w:r>
          </w:p>
          <w:p w14:paraId="5CE81D7E" w14:textId="77777777" w:rsidR="001514F5" w:rsidRDefault="001514F5" w:rsidP="00DD3DD1">
            <w:r w:rsidRPr="00023F92">
              <w:t xml:space="preserve">7) Sezonas beigās nolaist baseina ūdeni, veikt automātiskās </w:t>
            </w:r>
            <w:proofErr w:type="spellStart"/>
            <w:r w:rsidRPr="00023F92">
              <w:t>dozācijas</w:t>
            </w:r>
            <w:proofErr w:type="spellEnd"/>
            <w:r w:rsidRPr="00023F92">
              <w:t xml:space="preserve"> sistēmas konservāciju.</w:t>
            </w:r>
          </w:p>
          <w:p w14:paraId="79DB437A" w14:textId="66E2EE61" w:rsidR="003E038D" w:rsidRPr="00023F92" w:rsidRDefault="003E038D" w:rsidP="006E14B3">
            <w:r w:rsidRPr="00023F92">
              <w:t xml:space="preserve">4) Peldbaseina grīdas tīrīšana ar </w:t>
            </w:r>
            <w:proofErr w:type="spellStart"/>
            <w:r w:rsidRPr="00023F92">
              <w:t>vakumiekārtu</w:t>
            </w:r>
            <w:proofErr w:type="spellEnd"/>
            <w:r w:rsidRPr="00023F92">
              <w:t>;</w:t>
            </w:r>
          </w:p>
        </w:tc>
      </w:tr>
      <w:tr w:rsidR="001514F5" w:rsidRPr="00023F92" w14:paraId="0090232A" w14:textId="77777777" w:rsidTr="00DD3DD1">
        <w:tc>
          <w:tcPr>
            <w:tcW w:w="444" w:type="pct"/>
          </w:tcPr>
          <w:p w14:paraId="4D47C580" w14:textId="703B44E1" w:rsidR="001514F5" w:rsidRPr="00023F92" w:rsidRDefault="001514F5" w:rsidP="00E15D2D">
            <w:r w:rsidRPr="00023F92">
              <w:lastRenderedPageBreak/>
              <w:t>3.</w:t>
            </w:r>
          </w:p>
        </w:tc>
        <w:tc>
          <w:tcPr>
            <w:tcW w:w="978" w:type="pct"/>
          </w:tcPr>
          <w:p w14:paraId="55709691" w14:textId="77777777" w:rsidR="001514F5" w:rsidRPr="00023F92" w:rsidRDefault="001514F5" w:rsidP="00DD3DD1">
            <w:r w:rsidRPr="00023F92">
              <w:t>Peldbaseina remonts.</w:t>
            </w:r>
          </w:p>
          <w:p w14:paraId="5B4D1510" w14:textId="77777777" w:rsidR="001514F5" w:rsidRPr="00023F92" w:rsidRDefault="001514F5" w:rsidP="00DD3DD1"/>
        </w:tc>
        <w:tc>
          <w:tcPr>
            <w:tcW w:w="720" w:type="pct"/>
          </w:tcPr>
          <w:p w14:paraId="372DDF3B" w14:textId="77777777" w:rsidR="001514F5" w:rsidRPr="00023F92" w:rsidRDefault="001514F5" w:rsidP="00DD3DD1">
            <w:r w:rsidRPr="00023F92">
              <w:t>pēc nepieciešamības</w:t>
            </w:r>
          </w:p>
        </w:tc>
        <w:tc>
          <w:tcPr>
            <w:tcW w:w="720" w:type="pct"/>
          </w:tcPr>
          <w:p w14:paraId="75D99ACB" w14:textId="77777777" w:rsidR="001514F5" w:rsidRPr="00023F92" w:rsidRDefault="001514F5" w:rsidP="00DD3DD1"/>
        </w:tc>
        <w:tc>
          <w:tcPr>
            <w:tcW w:w="2138" w:type="pct"/>
          </w:tcPr>
          <w:p w14:paraId="38145F13" w14:textId="77777777" w:rsidR="001514F5" w:rsidRPr="00023F92" w:rsidRDefault="001514F5" w:rsidP="00DD3DD1">
            <w:r w:rsidRPr="00023F92">
              <w:t xml:space="preserve">Peldbaseina remontdarbiem pēc nepieciešamības atvēlētā līgumcena </w:t>
            </w:r>
            <w:smartTag w:uri="schemas-tilde-lv/tildestengine" w:element="currency2">
              <w:smartTagPr>
                <w:attr w:name="currency_id" w:val="16"/>
                <w:attr w:name="currency_key" w:val="EUR"/>
                <w:attr w:name="currency_text" w:val="EUR"/>
                <w:attr w:name="currency_value" w:val="-"/>
              </w:smartTagPr>
              <w:r w:rsidRPr="00023F92">
                <w:t xml:space="preserve">- </w:t>
              </w:r>
              <w:r w:rsidRPr="00023F92">
                <w:rPr>
                  <w:b/>
                </w:rPr>
                <w:t>EUR</w:t>
              </w:r>
            </w:smartTag>
            <w:r w:rsidRPr="00023F92">
              <w:rPr>
                <w:b/>
              </w:rPr>
              <w:t xml:space="preserve"> 3250,00</w:t>
            </w:r>
            <w:r w:rsidRPr="00023F92">
              <w:t xml:space="preserve"> (bez PVN). Baseina remontdarbi tiek ierosināti pēc Pasūtītāja iniciatīvas, pēc pieprasījuma un lūguma sastādīt tāmi.</w:t>
            </w:r>
          </w:p>
        </w:tc>
      </w:tr>
    </w:tbl>
    <w:p w14:paraId="24A60F2C" w14:textId="77777777" w:rsidR="00992B63" w:rsidRPr="00023F92" w:rsidRDefault="00992B63" w:rsidP="00992B63">
      <w:pPr>
        <w:suppressAutoHyphens w:val="0"/>
        <w:ind w:left="1080"/>
        <w:jc w:val="left"/>
        <w:rPr>
          <w:rFonts w:eastAsia="Times New Roman"/>
          <w:b/>
          <w:sz w:val="20"/>
          <w:lang w:eastAsia="lv-LV"/>
        </w:rPr>
      </w:pPr>
    </w:p>
    <w:p w14:paraId="11A0C5F5" w14:textId="77777777" w:rsidR="00992B63" w:rsidRPr="00023F92" w:rsidRDefault="00992B63" w:rsidP="00992B63">
      <w:pPr>
        <w:suppressAutoHyphens w:val="0"/>
        <w:ind w:left="1080"/>
        <w:jc w:val="left"/>
        <w:rPr>
          <w:rFonts w:eastAsia="Times New Roman"/>
          <w:b/>
          <w:sz w:val="20"/>
          <w:lang w:eastAsia="lv-LV"/>
        </w:rPr>
      </w:pPr>
    </w:p>
    <w:p w14:paraId="1A836ADD" w14:textId="77777777" w:rsidR="00023F92" w:rsidRDefault="00023F92" w:rsidP="00992B63">
      <w:pPr>
        <w:tabs>
          <w:tab w:val="left" w:pos="720"/>
        </w:tabs>
        <w:suppressAutoHyphens w:val="0"/>
        <w:jc w:val="right"/>
        <w:rPr>
          <w:rFonts w:eastAsia="Times New Roman"/>
          <w:b/>
          <w:lang w:eastAsia="lv-LV"/>
        </w:rPr>
        <w:sectPr w:rsidR="00023F92" w:rsidSect="004B1999">
          <w:pgSz w:w="11906" w:h="16838"/>
          <w:pgMar w:top="851" w:right="964" w:bottom="2126" w:left="1588" w:header="709" w:footer="709" w:gutter="0"/>
          <w:cols w:space="708"/>
          <w:docGrid w:linePitch="360"/>
        </w:sectPr>
      </w:pPr>
    </w:p>
    <w:p w14:paraId="3443A006" w14:textId="0C698FEC" w:rsidR="00992B63" w:rsidRPr="00E51BFD" w:rsidRDefault="00992B63" w:rsidP="00992B63">
      <w:pPr>
        <w:tabs>
          <w:tab w:val="left" w:pos="720"/>
        </w:tabs>
        <w:suppressAutoHyphens w:val="0"/>
        <w:jc w:val="right"/>
        <w:rPr>
          <w:rFonts w:eastAsia="Times New Roman"/>
          <w:b/>
          <w:sz w:val="20"/>
          <w:szCs w:val="20"/>
          <w:lang w:eastAsia="lv-LV"/>
        </w:rPr>
      </w:pPr>
      <w:r w:rsidRPr="00E51BFD">
        <w:rPr>
          <w:rFonts w:eastAsia="Times New Roman"/>
          <w:b/>
          <w:sz w:val="20"/>
          <w:szCs w:val="20"/>
          <w:lang w:eastAsia="lv-LV"/>
        </w:rPr>
        <w:lastRenderedPageBreak/>
        <w:t>A pielikums: 3. Tehniskā specifikācija</w:t>
      </w:r>
    </w:p>
    <w:p w14:paraId="48C30D47" w14:textId="77777777" w:rsidR="00D63A58" w:rsidRPr="00992B63" w:rsidRDefault="00D63A58" w:rsidP="00992B63">
      <w:pPr>
        <w:tabs>
          <w:tab w:val="left" w:pos="720"/>
        </w:tabs>
        <w:suppressAutoHyphens w:val="0"/>
        <w:jc w:val="right"/>
        <w:rPr>
          <w:rFonts w:eastAsia="Times New Roman"/>
          <w:b/>
          <w:lang w:eastAsia="lv-LV"/>
        </w:rPr>
      </w:pPr>
    </w:p>
    <w:p w14:paraId="0126A6AC" w14:textId="77777777" w:rsidR="00D63A58" w:rsidRDefault="00992B63" w:rsidP="00992B63">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r w:rsidRPr="00992B63">
        <w:rPr>
          <w:rFonts w:eastAsia="Times New Roman"/>
          <w:b/>
          <w:sz w:val="28"/>
          <w:szCs w:val="28"/>
          <w:lang w:eastAsia="en-US"/>
        </w:rPr>
        <w:t xml:space="preserve">TEHNISKĀ SPECIFIKĀCIJA </w:t>
      </w:r>
    </w:p>
    <w:p w14:paraId="215ED12F" w14:textId="2DAA8114" w:rsidR="00992B63" w:rsidRPr="00992B63" w:rsidRDefault="00992B63" w:rsidP="00992B63">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r w:rsidRPr="00992B63">
        <w:rPr>
          <w:rFonts w:eastAsia="Times New Roman"/>
          <w:b/>
          <w:sz w:val="28"/>
          <w:szCs w:val="28"/>
          <w:lang w:eastAsia="en-US"/>
        </w:rPr>
        <w:t>KADAGAS PIRMSSKOLAS IZGLĪTĪBAS IESTĀDE</w:t>
      </w:r>
    </w:p>
    <w:p w14:paraId="4D8BCB18" w14:textId="77777777" w:rsidR="00992B63" w:rsidRPr="00992B63" w:rsidRDefault="00992B63" w:rsidP="00992B63">
      <w:pPr>
        <w:shd w:val="clear" w:color="auto" w:fill="C2D69B" w:themeFill="accent3" w:themeFillTint="99"/>
        <w:suppressAutoHyphens w:val="0"/>
        <w:overflowPunct w:val="0"/>
        <w:autoSpaceDE w:val="0"/>
        <w:autoSpaceDN w:val="0"/>
        <w:adjustRightInd w:val="0"/>
        <w:jc w:val="center"/>
        <w:rPr>
          <w:rFonts w:eastAsia="Times New Roman"/>
          <w:b/>
          <w:sz w:val="28"/>
          <w:szCs w:val="28"/>
          <w:lang w:eastAsia="en-US"/>
        </w:rPr>
      </w:pPr>
    </w:p>
    <w:p w14:paraId="36DD33A3" w14:textId="77777777" w:rsidR="00023F92" w:rsidRDefault="00023F92" w:rsidP="00992B63">
      <w:pPr>
        <w:suppressAutoHyphens w:val="0"/>
        <w:overflowPunct w:val="0"/>
        <w:autoSpaceDE w:val="0"/>
        <w:autoSpaceDN w:val="0"/>
        <w:adjustRightInd w:val="0"/>
        <w:jc w:val="center"/>
        <w:rPr>
          <w:rFonts w:eastAsia="Times New Roman"/>
          <w:b/>
          <w:sz w:val="22"/>
          <w:szCs w:val="22"/>
          <w:lang w:eastAsia="en-US"/>
        </w:rPr>
      </w:pPr>
    </w:p>
    <w:p w14:paraId="6F247B8C" w14:textId="3EA76512"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Dezinfekcijas līdzekļi.</w:t>
      </w:r>
    </w:p>
    <w:p w14:paraId="7803463B" w14:textId="77777777" w:rsidR="00992B63" w:rsidRPr="00992B63" w:rsidRDefault="00992B63" w:rsidP="00992B63">
      <w:pPr>
        <w:suppressAutoHyphens w:val="0"/>
        <w:overflowPunct w:val="0"/>
        <w:autoSpaceDE w:val="0"/>
        <w:autoSpaceDN w:val="0"/>
        <w:adjustRightInd w:val="0"/>
        <w:jc w:val="center"/>
        <w:rPr>
          <w:rFonts w:ascii="Arial" w:eastAsia="Times New Roman" w:hAnsi="Arial"/>
          <w:sz w:val="20"/>
          <w:szCs w:val="20"/>
          <w:lang w:val="en-GB"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2410"/>
        <w:gridCol w:w="4683"/>
      </w:tblGrid>
      <w:tr w:rsidR="00992B63" w:rsidRPr="00023F92" w14:paraId="27D95794" w14:textId="77777777" w:rsidTr="006E14B3">
        <w:trPr>
          <w:jc w:val="center"/>
        </w:trPr>
        <w:tc>
          <w:tcPr>
            <w:tcW w:w="704" w:type="dxa"/>
            <w:shd w:val="clear" w:color="auto" w:fill="D6E3BC" w:themeFill="accent3" w:themeFillTint="66"/>
            <w:vAlign w:val="center"/>
          </w:tcPr>
          <w:p w14:paraId="30AA3A06" w14:textId="1B4D54DB" w:rsidR="00992B63" w:rsidRPr="00023F92" w:rsidRDefault="00992B63" w:rsidP="00992B63">
            <w:pPr>
              <w:suppressAutoHyphens w:val="0"/>
              <w:overflowPunct w:val="0"/>
              <w:autoSpaceDE w:val="0"/>
              <w:autoSpaceDN w:val="0"/>
              <w:adjustRightInd w:val="0"/>
              <w:jc w:val="center"/>
              <w:rPr>
                <w:rFonts w:eastAsia="Times New Roman"/>
                <w:b/>
                <w:lang w:eastAsia="en-US"/>
              </w:rPr>
            </w:pPr>
            <w:r w:rsidRPr="00023F92">
              <w:rPr>
                <w:rFonts w:eastAsia="Times New Roman"/>
                <w:b/>
                <w:lang w:eastAsia="en-US"/>
              </w:rPr>
              <w:t>N.</w:t>
            </w:r>
            <w:r w:rsidR="006E14B3">
              <w:rPr>
                <w:rFonts w:eastAsia="Times New Roman"/>
                <w:b/>
                <w:lang w:eastAsia="en-US"/>
              </w:rPr>
              <w:t xml:space="preserve"> </w:t>
            </w:r>
            <w:r w:rsidRPr="00023F92">
              <w:rPr>
                <w:rFonts w:eastAsia="Times New Roman"/>
                <w:b/>
                <w:lang w:eastAsia="en-US"/>
              </w:rPr>
              <w:t>p.</w:t>
            </w:r>
            <w:r w:rsidR="006E14B3">
              <w:rPr>
                <w:rFonts w:eastAsia="Times New Roman"/>
                <w:b/>
                <w:lang w:eastAsia="en-US"/>
              </w:rPr>
              <w:t xml:space="preserve"> </w:t>
            </w:r>
            <w:r w:rsidRPr="00023F92">
              <w:rPr>
                <w:rFonts w:eastAsia="Times New Roman"/>
                <w:b/>
                <w:lang w:eastAsia="en-US"/>
              </w:rPr>
              <w:t>k.</w:t>
            </w:r>
          </w:p>
        </w:tc>
        <w:tc>
          <w:tcPr>
            <w:tcW w:w="2268" w:type="dxa"/>
            <w:shd w:val="clear" w:color="auto" w:fill="D6E3BC" w:themeFill="accent3" w:themeFillTint="66"/>
            <w:vAlign w:val="center"/>
          </w:tcPr>
          <w:p w14:paraId="0D80C3F0"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r w:rsidRPr="00023F92">
              <w:rPr>
                <w:rFonts w:eastAsia="Times New Roman"/>
                <w:b/>
                <w:lang w:eastAsia="en-US"/>
              </w:rPr>
              <w:t>Nosaukums</w:t>
            </w:r>
          </w:p>
        </w:tc>
        <w:tc>
          <w:tcPr>
            <w:tcW w:w="2410" w:type="dxa"/>
            <w:shd w:val="clear" w:color="auto" w:fill="D6E3BC" w:themeFill="accent3" w:themeFillTint="66"/>
            <w:vAlign w:val="center"/>
          </w:tcPr>
          <w:p w14:paraId="1FE973CE"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r w:rsidRPr="00023F92">
              <w:rPr>
                <w:rFonts w:eastAsia="Times New Roman"/>
                <w:b/>
                <w:lang w:eastAsia="en-US"/>
              </w:rPr>
              <w:t>Parametri</w:t>
            </w:r>
          </w:p>
        </w:tc>
        <w:tc>
          <w:tcPr>
            <w:tcW w:w="4683" w:type="dxa"/>
            <w:shd w:val="clear" w:color="auto" w:fill="D6E3BC" w:themeFill="accent3" w:themeFillTint="66"/>
            <w:vAlign w:val="center"/>
          </w:tcPr>
          <w:p w14:paraId="5A0C605B" w14:textId="77777777" w:rsidR="00992B63" w:rsidRPr="00023F92" w:rsidRDefault="00992B63" w:rsidP="00992B63">
            <w:pPr>
              <w:suppressAutoHyphens w:val="0"/>
              <w:overflowPunct w:val="0"/>
              <w:autoSpaceDE w:val="0"/>
              <w:autoSpaceDN w:val="0"/>
              <w:adjustRightInd w:val="0"/>
              <w:jc w:val="center"/>
              <w:rPr>
                <w:rFonts w:eastAsia="Times New Roman"/>
                <w:b/>
                <w:lang w:eastAsia="en-US"/>
              </w:rPr>
            </w:pPr>
            <w:r w:rsidRPr="00023F92">
              <w:rPr>
                <w:rFonts w:eastAsia="Times New Roman"/>
                <w:b/>
                <w:lang w:eastAsia="en-US"/>
              </w:rPr>
              <w:t>Specifikācijas (minimālās prasības)</w:t>
            </w:r>
          </w:p>
        </w:tc>
      </w:tr>
      <w:tr w:rsidR="00F07CF2" w:rsidRPr="00023F92" w14:paraId="4852856D" w14:textId="77777777" w:rsidTr="006E14B3">
        <w:trPr>
          <w:jc w:val="center"/>
        </w:trPr>
        <w:tc>
          <w:tcPr>
            <w:tcW w:w="704" w:type="dxa"/>
          </w:tcPr>
          <w:p w14:paraId="58019E68" w14:textId="3F8A3730" w:rsidR="00F07CF2" w:rsidRPr="00023F92" w:rsidRDefault="00F07CF2" w:rsidP="00F07CF2">
            <w:pPr>
              <w:suppressAutoHyphens w:val="0"/>
              <w:overflowPunct w:val="0"/>
              <w:autoSpaceDE w:val="0"/>
              <w:autoSpaceDN w:val="0"/>
              <w:adjustRightInd w:val="0"/>
              <w:jc w:val="left"/>
              <w:rPr>
                <w:rFonts w:eastAsia="Times New Roman"/>
                <w:lang w:eastAsia="en-US"/>
              </w:rPr>
            </w:pPr>
            <w:r w:rsidRPr="00023F92">
              <w:t>1</w:t>
            </w:r>
          </w:p>
        </w:tc>
        <w:tc>
          <w:tcPr>
            <w:tcW w:w="2268" w:type="dxa"/>
          </w:tcPr>
          <w:p w14:paraId="60589807" w14:textId="77777777" w:rsidR="00F07CF2" w:rsidRPr="00023F92" w:rsidRDefault="00F07CF2" w:rsidP="00F07CF2">
            <w:r w:rsidRPr="00023F92">
              <w:t xml:space="preserve">Nātrija </w:t>
            </w:r>
            <w:proofErr w:type="spellStart"/>
            <w:r w:rsidRPr="00023F92">
              <w:t>hipohlorīts</w:t>
            </w:r>
            <w:proofErr w:type="spellEnd"/>
          </w:p>
          <w:p w14:paraId="41CD2101" w14:textId="77777777" w:rsidR="00F07CF2" w:rsidRPr="00023F92" w:rsidRDefault="00F07CF2" w:rsidP="00F07CF2"/>
          <w:p w14:paraId="664DF545" w14:textId="56F60E94" w:rsidR="00F07CF2" w:rsidRPr="00023F92" w:rsidRDefault="00F07CF2" w:rsidP="00F07CF2">
            <w:pPr>
              <w:suppressAutoHyphens w:val="0"/>
              <w:overflowPunct w:val="0"/>
              <w:autoSpaceDE w:val="0"/>
              <w:autoSpaceDN w:val="0"/>
              <w:adjustRightInd w:val="0"/>
              <w:jc w:val="left"/>
              <w:rPr>
                <w:rFonts w:eastAsia="Times New Roman"/>
                <w:b/>
                <w:lang w:eastAsia="en-US"/>
              </w:rPr>
            </w:pPr>
            <w:r w:rsidRPr="00023F92">
              <w:t>525 kg.</w:t>
            </w:r>
          </w:p>
        </w:tc>
        <w:tc>
          <w:tcPr>
            <w:tcW w:w="2410" w:type="dxa"/>
          </w:tcPr>
          <w:p w14:paraId="57C74F93" w14:textId="75205A9C" w:rsidR="00F07CF2" w:rsidRPr="00023F92" w:rsidRDefault="00F07CF2" w:rsidP="00F07CF2">
            <w:pPr>
              <w:suppressAutoHyphens w:val="0"/>
              <w:overflowPunct w:val="0"/>
              <w:autoSpaceDE w:val="0"/>
              <w:autoSpaceDN w:val="0"/>
              <w:adjustRightInd w:val="0"/>
              <w:jc w:val="left"/>
              <w:rPr>
                <w:rFonts w:eastAsia="Times New Roman"/>
                <w:lang w:eastAsia="en-US"/>
              </w:rPr>
            </w:pPr>
            <w:proofErr w:type="spellStart"/>
            <w:r w:rsidRPr="00023F92">
              <w:t>Cas</w:t>
            </w:r>
            <w:proofErr w:type="spellEnd"/>
            <w:r w:rsidRPr="00023F92">
              <w:t xml:space="preserve"> No - 7681-52-9, Nātrija </w:t>
            </w:r>
            <w:proofErr w:type="spellStart"/>
            <w:r w:rsidRPr="00023F92">
              <w:t>hipohlorīda</w:t>
            </w:r>
            <w:proofErr w:type="spellEnd"/>
            <w:r w:rsidRPr="00023F92">
              <w:t xml:space="preserve"> saturs &gt; 15% aktīvā hlora, koncentrācija 100, C - R31, R34, Blīvums ( +20</w:t>
            </w:r>
            <w:r w:rsidRPr="00023F92">
              <w:rPr>
                <w:vertAlign w:val="superscript"/>
              </w:rPr>
              <w:t xml:space="preserve">0 </w:t>
            </w:r>
            <w:r w:rsidRPr="00023F92">
              <w:t>C) - ca.1,23 g/cm³</w:t>
            </w:r>
          </w:p>
        </w:tc>
        <w:tc>
          <w:tcPr>
            <w:tcW w:w="4683" w:type="dxa"/>
          </w:tcPr>
          <w:p w14:paraId="5928339B" w14:textId="77777777" w:rsidR="00F07CF2" w:rsidRPr="00023F92" w:rsidRDefault="00F07CF2" w:rsidP="00F07CF2">
            <w:r w:rsidRPr="00023F92">
              <w:t>Iepakojumā - 35 kg;</w:t>
            </w:r>
          </w:p>
          <w:p w14:paraId="2A16D0BC" w14:textId="7650A509" w:rsidR="00F07CF2" w:rsidRPr="00023F92" w:rsidRDefault="00F07CF2" w:rsidP="00F07CF2">
            <w:pPr>
              <w:suppressAutoHyphens w:val="0"/>
              <w:overflowPunct w:val="0"/>
              <w:autoSpaceDE w:val="0"/>
              <w:autoSpaceDN w:val="0"/>
              <w:adjustRightInd w:val="0"/>
              <w:rPr>
                <w:rFonts w:eastAsia="Times New Roman"/>
                <w:lang w:eastAsia="en-US"/>
              </w:rPr>
            </w:pPr>
            <w:r w:rsidRPr="00023F92">
              <w:t xml:space="preserve">Stabilizēts nātrija </w:t>
            </w:r>
            <w:proofErr w:type="spellStart"/>
            <w:r w:rsidRPr="00023F92">
              <w:t>hipohlorīta</w:t>
            </w:r>
            <w:proofErr w:type="spellEnd"/>
            <w:r w:rsidRPr="00023F92">
              <w:t xml:space="preserve"> šķīdums, kas labi piemērots automātiskajām dozēšanas sistēmām. Aizkavē organisko piesārņojuma rašanos. Ātri iedarbojas uz ūdenī esošajām baktērijām, sēnītēm un vīrusiem. Novērš cieto daļiņu un kaļķa nosēdumu veidošanos cauruļvadu sistēmā.</w:t>
            </w:r>
          </w:p>
        </w:tc>
      </w:tr>
      <w:tr w:rsidR="00F07CF2" w:rsidRPr="00023F92" w14:paraId="23E064C1" w14:textId="77777777" w:rsidTr="006E14B3">
        <w:trPr>
          <w:jc w:val="center"/>
        </w:trPr>
        <w:tc>
          <w:tcPr>
            <w:tcW w:w="704" w:type="dxa"/>
          </w:tcPr>
          <w:p w14:paraId="20D58B3B" w14:textId="1952056E" w:rsidR="00F07CF2" w:rsidRPr="00023F92" w:rsidRDefault="00F07CF2" w:rsidP="00F07CF2">
            <w:pPr>
              <w:suppressAutoHyphens w:val="0"/>
              <w:overflowPunct w:val="0"/>
              <w:autoSpaceDE w:val="0"/>
              <w:autoSpaceDN w:val="0"/>
              <w:adjustRightInd w:val="0"/>
              <w:jc w:val="left"/>
              <w:rPr>
                <w:rFonts w:eastAsia="Times New Roman"/>
                <w:lang w:eastAsia="en-US"/>
              </w:rPr>
            </w:pPr>
            <w:r w:rsidRPr="00023F92">
              <w:t>2</w:t>
            </w:r>
          </w:p>
        </w:tc>
        <w:tc>
          <w:tcPr>
            <w:tcW w:w="2268" w:type="dxa"/>
          </w:tcPr>
          <w:p w14:paraId="7AA70DD8" w14:textId="77777777" w:rsidR="00F07CF2" w:rsidRPr="00023F92" w:rsidRDefault="00F07CF2" w:rsidP="00F07CF2">
            <w:r w:rsidRPr="00023F92">
              <w:t xml:space="preserve">Šķīdums </w:t>
            </w:r>
            <w:proofErr w:type="spellStart"/>
            <w:r w:rsidRPr="00023F92">
              <w:t>pH</w:t>
            </w:r>
            <w:proofErr w:type="spellEnd"/>
            <w:r w:rsidRPr="00023F92">
              <w:t xml:space="preserve"> līmeņa pazemināšanai</w:t>
            </w:r>
          </w:p>
          <w:p w14:paraId="75CB2335" w14:textId="77777777" w:rsidR="00F07CF2" w:rsidRPr="00023F92" w:rsidRDefault="00F07CF2" w:rsidP="00F07CF2"/>
          <w:p w14:paraId="0D129F52" w14:textId="710E91A3" w:rsidR="00F07CF2" w:rsidRPr="00023F92" w:rsidRDefault="00F07CF2" w:rsidP="00F07CF2">
            <w:r w:rsidRPr="00023F92">
              <w:t>175 kg</w:t>
            </w:r>
          </w:p>
          <w:p w14:paraId="55C85F45" w14:textId="77777777" w:rsidR="00F07CF2" w:rsidRPr="00023F92" w:rsidRDefault="00F07CF2" w:rsidP="00F07CF2">
            <w:pPr>
              <w:suppressAutoHyphens w:val="0"/>
              <w:overflowPunct w:val="0"/>
              <w:autoSpaceDE w:val="0"/>
              <w:autoSpaceDN w:val="0"/>
              <w:adjustRightInd w:val="0"/>
              <w:jc w:val="left"/>
              <w:rPr>
                <w:rFonts w:eastAsia="Times New Roman"/>
                <w:b/>
                <w:lang w:eastAsia="en-US"/>
              </w:rPr>
            </w:pPr>
          </w:p>
        </w:tc>
        <w:tc>
          <w:tcPr>
            <w:tcW w:w="2410" w:type="dxa"/>
          </w:tcPr>
          <w:p w14:paraId="02FBBF39" w14:textId="4A989AF2" w:rsidR="00F07CF2" w:rsidRPr="00023F92" w:rsidRDefault="00F07CF2" w:rsidP="00F07CF2">
            <w:pPr>
              <w:suppressAutoHyphens w:val="0"/>
              <w:overflowPunct w:val="0"/>
              <w:autoSpaceDE w:val="0"/>
              <w:autoSpaceDN w:val="0"/>
              <w:adjustRightInd w:val="0"/>
              <w:jc w:val="left"/>
              <w:rPr>
                <w:rFonts w:eastAsia="Times New Roman"/>
                <w:lang w:eastAsia="en-US"/>
              </w:rPr>
            </w:pPr>
            <w:proofErr w:type="spellStart"/>
            <w:r w:rsidRPr="00023F92">
              <w:t>Cas</w:t>
            </w:r>
            <w:proofErr w:type="spellEnd"/>
            <w:r w:rsidRPr="00023F92">
              <w:t xml:space="preserve"> No - 7664-93-9, Sērskābe 50%, Blīvums pie +20</w:t>
            </w:r>
            <w:r w:rsidRPr="00023F92">
              <w:rPr>
                <w:vertAlign w:val="superscript"/>
              </w:rPr>
              <w:t xml:space="preserve">0 </w:t>
            </w:r>
            <w:r w:rsidRPr="00023F92">
              <w:t>C - 1,35 g/cm3</w:t>
            </w:r>
          </w:p>
        </w:tc>
        <w:tc>
          <w:tcPr>
            <w:tcW w:w="4683" w:type="dxa"/>
          </w:tcPr>
          <w:p w14:paraId="6A1C9667" w14:textId="77777777" w:rsidR="00F07CF2" w:rsidRPr="00023F92" w:rsidRDefault="00F07CF2" w:rsidP="00F07CF2">
            <w:r w:rsidRPr="00023F92">
              <w:t>Iepakojumā - 35 kg;</w:t>
            </w:r>
          </w:p>
          <w:p w14:paraId="4EE78B86" w14:textId="65C2CA1A" w:rsidR="00F07CF2" w:rsidRPr="00023F92" w:rsidRDefault="00F07CF2" w:rsidP="00F07CF2">
            <w:pPr>
              <w:suppressAutoHyphens w:val="0"/>
              <w:overflowPunct w:val="0"/>
              <w:autoSpaceDE w:val="0"/>
              <w:autoSpaceDN w:val="0"/>
              <w:adjustRightInd w:val="0"/>
              <w:rPr>
                <w:rFonts w:eastAsia="Times New Roman"/>
                <w:lang w:eastAsia="en-US"/>
              </w:rPr>
            </w:pPr>
            <w:r w:rsidRPr="00023F92">
              <w:t xml:space="preserve">Šķīdums paredzēts ūdens </w:t>
            </w:r>
            <w:proofErr w:type="spellStart"/>
            <w:r w:rsidRPr="00023F92">
              <w:t>pH</w:t>
            </w:r>
            <w:proofErr w:type="spellEnd"/>
            <w:r w:rsidRPr="00023F92">
              <w:t xml:space="preserve"> pazemināšanai peldbaseinā, ja tas ir augstāks par 7,6. Tas nepieciešams pareizai ūdens sagatavošanai, kas nodrošina, lai peldētāju ādu netiku kairināta </w:t>
            </w:r>
            <w:proofErr w:type="spellStart"/>
            <w:r w:rsidRPr="00023F92">
              <w:t>pH</w:t>
            </w:r>
            <w:proofErr w:type="spellEnd"/>
            <w:r w:rsidRPr="00023F92">
              <w:t xml:space="preserve"> līmeņa nesabalansētības dēļ. Paredzēts tikai automātiskai dozēšanai un nav paredzēts dozēšanai citā veidā.</w:t>
            </w:r>
          </w:p>
        </w:tc>
      </w:tr>
      <w:tr w:rsidR="00F07CF2" w:rsidRPr="00023F92" w14:paraId="092FCB4B" w14:textId="77777777" w:rsidTr="006E14B3">
        <w:trPr>
          <w:jc w:val="center"/>
        </w:trPr>
        <w:tc>
          <w:tcPr>
            <w:tcW w:w="704" w:type="dxa"/>
          </w:tcPr>
          <w:p w14:paraId="7286081E" w14:textId="5B90718A" w:rsidR="00F07CF2" w:rsidRPr="00023F92" w:rsidRDefault="00F07CF2" w:rsidP="00F07CF2">
            <w:pPr>
              <w:suppressAutoHyphens w:val="0"/>
              <w:overflowPunct w:val="0"/>
              <w:autoSpaceDE w:val="0"/>
              <w:autoSpaceDN w:val="0"/>
              <w:adjustRightInd w:val="0"/>
              <w:jc w:val="left"/>
              <w:rPr>
                <w:rFonts w:eastAsia="Times New Roman"/>
                <w:lang w:eastAsia="en-US"/>
              </w:rPr>
            </w:pPr>
            <w:r w:rsidRPr="00023F92">
              <w:t>3</w:t>
            </w:r>
          </w:p>
        </w:tc>
        <w:tc>
          <w:tcPr>
            <w:tcW w:w="2268" w:type="dxa"/>
          </w:tcPr>
          <w:p w14:paraId="4F6097AB" w14:textId="77777777" w:rsidR="00F07CF2" w:rsidRPr="00023F92" w:rsidRDefault="00F07CF2" w:rsidP="00F07CF2">
            <w:pPr>
              <w:ind w:right="-228"/>
            </w:pPr>
            <w:bookmarkStart w:id="4" w:name="OLE_LINK9"/>
            <w:bookmarkStart w:id="5" w:name="OLE_LINK10"/>
            <w:r w:rsidRPr="00023F92">
              <w:t xml:space="preserve">Koagulants </w:t>
            </w:r>
            <w:proofErr w:type="spellStart"/>
            <w:r w:rsidRPr="00023F92">
              <w:t>polialumīnija</w:t>
            </w:r>
            <w:proofErr w:type="spellEnd"/>
            <w:r w:rsidRPr="00023F92">
              <w:t xml:space="preserve"> hlorīds </w:t>
            </w:r>
          </w:p>
          <w:p w14:paraId="47A76179" w14:textId="77777777" w:rsidR="00F07CF2" w:rsidRPr="00023F92" w:rsidRDefault="00F07CF2" w:rsidP="00F07CF2">
            <w:pPr>
              <w:ind w:right="-228"/>
            </w:pPr>
          </w:p>
          <w:p w14:paraId="7B533D70" w14:textId="0BF2CF09" w:rsidR="00F07CF2" w:rsidRPr="00023F92" w:rsidRDefault="00F07CF2" w:rsidP="00F07CF2">
            <w:pPr>
              <w:ind w:right="-228"/>
            </w:pPr>
            <w:r w:rsidRPr="00023F92">
              <w:t>35 kg</w:t>
            </w:r>
          </w:p>
          <w:bookmarkEnd w:id="4"/>
          <w:bookmarkEnd w:id="5"/>
          <w:p w14:paraId="03387116" w14:textId="77777777" w:rsidR="00F07CF2" w:rsidRPr="00023F92" w:rsidRDefault="00F07CF2" w:rsidP="00F07CF2">
            <w:pPr>
              <w:suppressAutoHyphens w:val="0"/>
              <w:overflowPunct w:val="0"/>
              <w:autoSpaceDE w:val="0"/>
              <w:autoSpaceDN w:val="0"/>
              <w:adjustRightInd w:val="0"/>
              <w:jc w:val="left"/>
              <w:rPr>
                <w:rFonts w:eastAsia="Times New Roman"/>
                <w:b/>
                <w:lang w:eastAsia="en-US"/>
              </w:rPr>
            </w:pPr>
          </w:p>
        </w:tc>
        <w:tc>
          <w:tcPr>
            <w:tcW w:w="2410" w:type="dxa"/>
          </w:tcPr>
          <w:p w14:paraId="2756F82A" w14:textId="2C5C6645" w:rsidR="00F07CF2" w:rsidRPr="00023F92" w:rsidRDefault="00F07CF2" w:rsidP="00F07CF2">
            <w:pPr>
              <w:suppressAutoHyphens w:val="0"/>
              <w:overflowPunct w:val="0"/>
              <w:autoSpaceDE w:val="0"/>
              <w:autoSpaceDN w:val="0"/>
              <w:adjustRightInd w:val="0"/>
              <w:jc w:val="left"/>
              <w:rPr>
                <w:rFonts w:eastAsia="Times New Roman"/>
                <w:color w:val="000000"/>
                <w:lang w:eastAsia="en-US"/>
              </w:rPr>
            </w:pPr>
            <w:proofErr w:type="spellStart"/>
            <w:r w:rsidRPr="00023F92">
              <w:rPr>
                <w:color w:val="000000"/>
              </w:rPr>
              <w:t>Cas</w:t>
            </w:r>
            <w:proofErr w:type="spellEnd"/>
            <w:r w:rsidRPr="00023F92">
              <w:rPr>
                <w:color w:val="000000"/>
              </w:rPr>
              <w:t xml:space="preserve"> No.39290-78-3,</w:t>
            </w:r>
            <w:r w:rsidRPr="00023F92">
              <w:rPr>
                <w:color w:val="000000"/>
                <w:lang w:val="es-ES"/>
              </w:rPr>
              <w:t xml:space="preserve"> </w:t>
            </w:r>
            <w:r w:rsidRPr="00023F92">
              <w:rPr>
                <w:color w:val="000000"/>
              </w:rPr>
              <w:t>Blīvums  +20</w:t>
            </w:r>
            <w:r w:rsidRPr="00023F92">
              <w:rPr>
                <w:color w:val="000000"/>
                <w:vertAlign w:val="superscript"/>
              </w:rPr>
              <w:t xml:space="preserve">0 </w:t>
            </w:r>
            <w:r w:rsidRPr="00023F92">
              <w:rPr>
                <w:color w:val="000000"/>
              </w:rPr>
              <w:t>C - 1.190-1.202, PH saturs pie +20</w:t>
            </w:r>
            <w:r w:rsidRPr="00023F92">
              <w:rPr>
                <w:color w:val="000000"/>
                <w:vertAlign w:val="superscript"/>
              </w:rPr>
              <w:t>0</w:t>
            </w:r>
            <w:r w:rsidRPr="00023F92">
              <w:rPr>
                <w:color w:val="000000"/>
              </w:rPr>
              <w:t>C - 3,7 – 4,3</w:t>
            </w:r>
          </w:p>
        </w:tc>
        <w:tc>
          <w:tcPr>
            <w:tcW w:w="4683" w:type="dxa"/>
          </w:tcPr>
          <w:p w14:paraId="0593EA20" w14:textId="77777777" w:rsidR="00F07CF2" w:rsidRPr="00023F92" w:rsidRDefault="00F07CF2" w:rsidP="00F07CF2">
            <w:r w:rsidRPr="00023F92">
              <w:t>Iepakojumā – 35 kg, šķidrais 50-55g/l</w:t>
            </w:r>
          </w:p>
          <w:p w14:paraId="665FEDB9" w14:textId="16898E24" w:rsidR="00F07CF2" w:rsidRPr="00023F92" w:rsidRDefault="00F07CF2" w:rsidP="00F07CF2">
            <w:pPr>
              <w:suppressAutoHyphens w:val="0"/>
              <w:overflowPunct w:val="0"/>
              <w:autoSpaceDE w:val="0"/>
              <w:autoSpaceDN w:val="0"/>
              <w:adjustRightInd w:val="0"/>
              <w:rPr>
                <w:rFonts w:eastAsia="Times New Roman"/>
                <w:lang w:eastAsia="en-US"/>
              </w:rPr>
            </w:pPr>
            <w:r w:rsidRPr="00023F92">
              <w:t xml:space="preserve">Šķidrums paredzēts ilgstošai peldbaseina ūdenī atrodošos koloīdo daļiņu </w:t>
            </w:r>
            <w:proofErr w:type="spellStart"/>
            <w:r w:rsidRPr="00023F92">
              <w:t>koagulēšanai</w:t>
            </w:r>
            <w:proofErr w:type="spellEnd"/>
            <w:r w:rsidRPr="00023F92">
              <w:t>.</w:t>
            </w:r>
          </w:p>
        </w:tc>
      </w:tr>
      <w:tr w:rsidR="00F07CF2" w:rsidRPr="00023F92" w14:paraId="4A1FA335" w14:textId="77777777" w:rsidTr="006E14B3">
        <w:trPr>
          <w:jc w:val="center"/>
        </w:trPr>
        <w:tc>
          <w:tcPr>
            <w:tcW w:w="704" w:type="dxa"/>
          </w:tcPr>
          <w:p w14:paraId="0996C41B" w14:textId="545D1543" w:rsidR="00F07CF2" w:rsidRPr="00023F92" w:rsidRDefault="00F07CF2" w:rsidP="00F07CF2">
            <w:pPr>
              <w:suppressAutoHyphens w:val="0"/>
              <w:overflowPunct w:val="0"/>
              <w:autoSpaceDE w:val="0"/>
              <w:autoSpaceDN w:val="0"/>
              <w:adjustRightInd w:val="0"/>
              <w:jc w:val="left"/>
              <w:rPr>
                <w:rFonts w:eastAsia="Times New Roman"/>
                <w:lang w:eastAsia="en-US"/>
              </w:rPr>
            </w:pPr>
            <w:r w:rsidRPr="00023F92">
              <w:t>4</w:t>
            </w:r>
          </w:p>
        </w:tc>
        <w:tc>
          <w:tcPr>
            <w:tcW w:w="2268" w:type="dxa"/>
          </w:tcPr>
          <w:p w14:paraId="12059464" w14:textId="77777777" w:rsidR="00F07CF2" w:rsidRPr="00023F92" w:rsidRDefault="00F07CF2" w:rsidP="00F07CF2">
            <w:r w:rsidRPr="00023F92">
              <w:t xml:space="preserve">Neputojošs </w:t>
            </w:r>
            <w:proofErr w:type="spellStart"/>
            <w:r w:rsidRPr="00023F92">
              <w:t>pretaļģu</w:t>
            </w:r>
            <w:proofErr w:type="spellEnd"/>
            <w:r w:rsidRPr="00023F92">
              <w:t xml:space="preserve"> līdzeklis </w:t>
            </w:r>
          </w:p>
          <w:p w14:paraId="7B1A8D20" w14:textId="77777777" w:rsidR="00F07CF2" w:rsidRPr="00023F92" w:rsidRDefault="00F07CF2" w:rsidP="00F07CF2"/>
          <w:p w14:paraId="4B94E80C" w14:textId="389A210D" w:rsidR="00F07CF2" w:rsidRPr="00023F92" w:rsidRDefault="00F07CF2" w:rsidP="00F07CF2">
            <w:pPr>
              <w:rPr>
                <w:rFonts w:eastAsia="Times New Roman"/>
                <w:b/>
                <w:lang w:eastAsia="en-US"/>
              </w:rPr>
            </w:pPr>
            <w:r w:rsidRPr="00023F92">
              <w:t>10 l</w:t>
            </w:r>
          </w:p>
        </w:tc>
        <w:tc>
          <w:tcPr>
            <w:tcW w:w="2410" w:type="dxa"/>
          </w:tcPr>
          <w:p w14:paraId="2A96DF97" w14:textId="5DB65328" w:rsidR="00F07CF2" w:rsidRPr="00023F92" w:rsidRDefault="00F07CF2" w:rsidP="00F07CF2">
            <w:pPr>
              <w:suppressAutoHyphens w:val="0"/>
              <w:overflowPunct w:val="0"/>
              <w:autoSpaceDE w:val="0"/>
              <w:autoSpaceDN w:val="0"/>
              <w:adjustRightInd w:val="0"/>
              <w:jc w:val="left"/>
              <w:rPr>
                <w:rFonts w:eastAsia="Times New Roman"/>
                <w:color w:val="000000"/>
                <w:lang w:eastAsia="en-US"/>
              </w:rPr>
            </w:pPr>
            <w:proofErr w:type="spellStart"/>
            <w:r w:rsidRPr="00023F92">
              <w:rPr>
                <w:color w:val="000000"/>
              </w:rPr>
              <w:t>Cas</w:t>
            </w:r>
            <w:proofErr w:type="spellEnd"/>
            <w:r w:rsidRPr="00023F92">
              <w:rPr>
                <w:color w:val="000000"/>
              </w:rPr>
              <w:t xml:space="preserve"> No. 25988-97-0.</w:t>
            </w:r>
          </w:p>
        </w:tc>
        <w:tc>
          <w:tcPr>
            <w:tcW w:w="4683" w:type="dxa"/>
          </w:tcPr>
          <w:p w14:paraId="5CECC917" w14:textId="77777777" w:rsidR="00F07CF2" w:rsidRPr="00023F92" w:rsidRDefault="00F07CF2" w:rsidP="00F07CF2">
            <w:r w:rsidRPr="00023F92">
              <w:t>Iepakojumā – 5 l.</w:t>
            </w:r>
          </w:p>
          <w:p w14:paraId="6B9B913C" w14:textId="02EB6B93" w:rsidR="00F07CF2" w:rsidRPr="00023F92" w:rsidRDefault="00F07CF2" w:rsidP="00F07CF2">
            <w:pPr>
              <w:suppressAutoHyphens w:val="0"/>
              <w:overflowPunct w:val="0"/>
              <w:autoSpaceDE w:val="0"/>
              <w:autoSpaceDN w:val="0"/>
              <w:adjustRightInd w:val="0"/>
              <w:rPr>
                <w:rFonts w:eastAsia="Times New Roman"/>
                <w:lang w:eastAsia="en-US"/>
              </w:rPr>
            </w:pPr>
            <w:r w:rsidRPr="00023F92">
              <w:t xml:space="preserve">Efektīvs ātras darbības četrvērtīgā amonjaka savienojums ar ļoti spēcīgu baktericīdu, fungicīdu un </w:t>
            </w:r>
            <w:proofErr w:type="spellStart"/>
            <w:r w:rsidRPr="00023F92">
              <w:t>aļģicīdu</w:t>
            </w:r>
            <w:proofErr w:type="spellEnd"/>
            <w:r w:rsidRPr="00023F92">
              <w:t xml:space="preserve"> darbību, paredzēts aizsardzībai pret aļģēm un to iznīcināšanai.</w:t>
            </w:r>
          </w:p>
        </w:tc>
      </w:tr>
      <w:tr w:rsidR="00F07CF2" w:rsidRPr="00023F92" w14:paraId="1C8FA160" w14:textId="77777777" w:rsidTr="006E14B3">
        <w:trPr>
          <w:jc w:val="center"/>
        </w:trPr>
        <w:tc>
          <w:tcPr>
            <w:tcW w:w="704" w:type="dxa"/>
          </w:tcPr>
          <w:p w14:paraId="3AC4FE33" w14:textId="0AA8D0A7" w:rsidR="00F07CF2" w:rsidRPr="00023F92" w:rsidRDefault="00F07CF2" w:rsidP="00F07CF2">
            <w:pPr>
              <w:suppressAutoHyphens w:val="0"/>
              <w:overflowPunct w:val="0"/>
              <w:autoSpaceDE w:val="0"/>
              <w:autoSpaceDN w:val="0"/>
              <w:adjustRightInd w:val="0"/>
              <w:jc w:val="left"/>
              <w:rPr>
                <w:rFonts w:eastAsia="Times New Roman"/>
                <w:lang w:eastAsia="en-US"/>
              </w:rPr>
            </w:pPr>
            <w:r w:rsidRPr="00023F92">
              <w:t>5</w:t>
            </w:r>
          </w:p>
        </w:tc>
        <w:tc>
          <w:tcPr>
            <w:tcW w:w="2268" w:type="dxa"/>
          </w:tcPr>
          <w:p w14:paraId="09593FF5" w14:textId="77777777" w:rsidR="00F07CF2" w:rsidRPr="00023F92" w:rsidRDefault="00F07CF2" w:rsidP="00F07CF2">
            <w:proofErr w:type="spellStart"/>
            <w:r w:rsidRPr="00023F92">
              <w:t>Indikatortabletes</w:t>
            </w:r>
            <w:proofErr w:type="spellEnd"/>
            <w:r w:rsidRPr="00023F92">
              <w:t xml:space="preserve"> </w:t>
            </w:r>
          </w:p>
          <w:p w14:paraId="3FF750B4" w14:textId="77777777" w:rsidR="00F07CF2" w:rsidRPr="00023F92" w:rsidRDefault="00F07CF2" w:rsidP="00F07CF2">
            <w:r w:rsidRPr="00023F92">
              <w:t>200 gab.</w:t>
            </w:r>
          </w:p>
          <w:p w14:paraId="13F0BB87" w14:textId="77777777" w:rsidR="00F07CF2" w:rsidRPr="00023F92" w:rsidRDefault="00F07CF2" w:rsidP="00F07CF2">
            <w:pPr>
              <w:suppressAutoHyphens w:val="0"/>
              <w:overflowPunct w:val="0"/>
              <w:autoSpaceDE w:val="0"/>
              <w:autoSpaceDN w:val="0"/>
              <w:adjustRightInd w:val="0"/>
              <w:jc w:val="left"/>
              <w:rPr>
                <w:rFonts w:eastAsia="Times New Roman"/>
                <w:b/>
                <w:lang w:eastAsia="en-US"/>
              </w:rPr>
            </w:pPr>
          </w:p>
        </w:tc>
        <w:tc>
          <w:tcPr>
            <w:tcW w:w="2410" w:type="dxa"/>
          </w:tcPr>
          <w:p w14:paraId="1556ED1B" w14:textId="0DDFD3CC" w:rsidR="00F07CF2" w:rsidRPr="00023F92" w:rsidRDefault="00F07CF2" w:rsidP="00F07CF2">
            <w:pPr>
              <w:suppressAutoHyphens w:val="0"/>
              <w:overflowPunct w:val="0"/>
              <w:autoSpaceDE w:val="0"/>
              <w:autoSpaceDN w:val="0"/>
              <w:adjustRightInd w:val="0"/>
              <w:jc w:val="left"/>
              <w:rPr>
                <w:rFonts w:eastAsia="Times New Roman"/>
                <w:lang w:eastAsia="en-US"/>
              </w:rPr>
            </w:pPr>
          </w:p>
        </w:tc>
        <w:tc>
          <w:tcPr>
            <w:tcW w:w="4683" w:type="dxa"/>
          </w:tcPr>
          <w:p w14:paraId="78BC4FB8" w14:textId="77777777" w:rsidR="00F07CF2" w:rsidRPr="00023F92" w:rsidRDefault="00F07CF2" w:rsidP="00F07CF2">
            <w:r w:rsidRPr="00023F92">
              <w:t>Iepakojumā – 10 tabletes</w:t>
            </w:r>
          </w:p>
          <w:p w14:paraId="3104B48F" w14:textId="6B4B39FB" w:rsidR="00F07CF2" w:rsidRPr="00023F92" w:rsidRDefault="00F07CF2" w:rsidP="00F07CF2">
            <w:pPr>
              <w:suppressAutoHyphens w:val="0"/>
              <w:overflowPunct w:val="0"/>
              <w:autoSpaceDE w:val="0"/>
              <w:autoSpaceDN w:val="0"/>
              <w:adjustRightInd w:val="0"/>
              <w:rPr>
                <w:rFonts w:eastAsia="Times New Roman"/>
                <w:lang w:eastAsia="en-US"/>
              </w:rPr>
            </w:pPr>
            <w:proofErr w:type="spellStart"/>
            <w:r w:rsidRPr="00023F92">
              <w:t>Phenol</w:t>
            </w:r>
            <w:proofErr w:type="spellEnd"/>
            <w:r w:rsidRPr="00023F92">
              <w:t xml:space="preserve"> Red vai analogs </w:t>
            </w:r>
            <w:proofErr w:type="spellStart"/>
            <w:r w:rsidRPr="00023F92">
              <w:t>pH</w:t>
            </w:r>
            <w:proofErr w:type="spellEnd"/>
            <w:r w:rsidRPr="00023F92">
              <w:t xml:space="preserve"> līmeņa noteikšanai ar rokas testeri.</w:t>
            </w:r>
          </w:p>
        </w:tc>
      </w:tr>
      <w:tr w:rsidR="00F07CF2" w:rsidRPr="00023F92" w14:paraId="053C968A" w14:textId="77777777" w:rsidTr="006E14B3">
        <w:trPr>
          <w:jc w:val="center"/>
        </w:trPr>
        <w:tc>
          <w:tcPr>
            <w:tcW w:w="704" w:type="dxa"/>
          </w:tcPr>
          <w:p w14:paraId="4D2EA808" w14:textId="4B568FB7" w:rsidR="00F07CF2" w:rsidRPr="00023F92" w:rsidRDefault="00F07CF2" w:rsidP="00F07CF2">
            <w:pPr>
              <w:suppressAutoHyphens w:val="0"/>
              <w:overflowPunct w:val="0"/>
              <w:autoSpaceDE w:val="0"/>
              <w:autoSpaceDN w:val="0"/>
              <w:adjustRightInd w:val="0"/>
              <w:jc w:val="left"/>
              <w:rPr>
                <w:rFonts w:eastAsia="Times New Roman"/>
                <w:lang w:eastAsia="en-US"/>
              </w:rPr>
            </w:pPr>
            <w:r w:rsidRPr="00023F92">
              <w:t>6</w:t>
            </w:r>
          </w:p>
        </w:tc>
        <w:tc>
          <w:tcPr>
            <w:tcW w:w="2268" w:type="dxa"/>
          </w:tcPr>
          <w:p w14:paraId="332EEA62" w14:textId="77777777" w:rsidR="00F07CF2" w:rsidRPr="00023F92" w:rsidRDefault="00F07CF2" w:rsidP="00F07CF2">
            <w:proofErr w:type="spellStart"/>
            <w:r w:rsidRPr="00023F92">
              <w:t>Indikatortabletes</w:t>
            </w:r>
            <w:proofErr w:type="spellEnd"/>
            <w:r w:rsidRPr="00023F92">
              <w:t xml:space="preserve"> </w:t>
            </w:r>
          </w:p>
          <w:p w14:paraId="683FDA5C" w14:textId="29E2891F" w:rsidR="00F07CF2" w:rsidRPr="00023F92" w:rsidRDefault="00F07CF2" w:rsidP="00F07CF2">
            <w:pPr>
              <w:suppressAutoHyphens w:val="0"/>
              <w:overflowPunct w:val="0"/>
              <w:autoSpaceDE w:val="0"/>
              <w:autoSpaceDN w:val="0"/>
              <w:adjustRightInd w:val="0"/>
              <w:jc w:val="left"/>
              <w:rPr>
                <w:rFonts w:eastAsia="Times New Roman"/>
                <w:b/>
                <w:lang w:eastAsia="en-US"/>
              </w:rPr>
            </w:pPr>
            <w:r w:rsidRPr="00023F92">
              <w:t>200 gab.</w:t>
            </w:r>
          </w:p>
        </w:tc>
        <w:tc>
          <w:tcPr>
            <w:tcW w:w="2410" w:type="dxa"/>
          </w:tcPr>
          <w:p w14:paraId="74A8E452" w14:textId="72B323BB" w:rsidR="00F07CF2" w:rsidRPr="00023F92" w:rsidRDefault="00F07CF2" w:rsidP="00F07CF2">
            <w:pPr>
              <w:suppressAutoHyphens w:val="0"/>
              <w:overflowPunct w:val="0"/>
              <w:autoSpaceDE w:val="0"/>
              <w:autoSpaceDN w:val="0"/>
              <w:adjustRightInd w:val="0"/>
              <w:jc w:val="left"/>
              <w:rPr>
                <w:rFonts w:eastAsia="Times New Roman"/>
                <w:lang w:eastAsia="en-US"/>
              </w:rPr>
            </w:pPr>
          </w:p>
        </w:tc>
        <w:tc>
          <w:tcPr>
            <w:tcW w:w="4683" w:type="dxa"/>
          </w:tcPr>
          <w:p w14:paraId="786F86AB" w14:textId="77777777" w:rsidR="00F07CF2" w:rsidRPr="00023F92" w:rsidRDefault="00F07CF2" w:rsidP="00F07CF2">
            <w:r w:rsidRPr="00023F92">
              <w:t>Iepakojumā – 10 tabletes</w:t>
            </w:r>
          </w:p>
          <w:p w14:paraId="151C9995" w14:textId="698E4841" w:rsidR="00F07CF2" w:rsidRPr="00023F92" w:rsidRDefault="00F07CF2" w:rsidP="00F07CF2">
            <w:pPr>
              <w:suppressAutoHyphens w:val="0"/>
              <w:overflowPunct w:val="0"/>
              <w:autoSpaceDE w:val="0"/>
              <w:autoSpaceDN w:val="0"/>
              <w:adjustRightInd w:val="0"/>
              <w:rPr>
                <w:rFonts w:eastAsia="Times New Roman"/>
                <w:lang w:eastAsia="en-US"/>
              </w:rPr>
            </w:pPr>
            <w:r w:rsidRPr="00023F92">
              <w:t>D.P.D.1 vai analogs brīvā hlora noteikšanai ar rokas testeri.</w:t>
            </w:r>
          </w:p>
        </w:tc>
      </w:tr>
    </w:tbl>
    <w:p w14:paraId="0067E276" w14:textId="77777777" w:rsidR="00992B63" w:rsidRPr="00992B63" w:rsidRDefault="00992B63" w:rsidP="00992B63">
      <w:pPr>
        <w:suppressAutoHyphens w:val="0"/>
        <w:overflowPunct w:val="0"/>
        <w:autoSpaceDE w:val="0"/>
        <w:autoSpaceDN w:val="0"/>
        <w:adjustRightInd w:val="0"/>
        <w:jc w:val="left"/>
        <w:rPr>
          <w:rFonts w:ascii="Arial" w:eastAsia="Times New Roman" w:hAnsi="Arial"/>
          <w:sz w:val="20"/>
          <w:szCs w:val="20"/>
          <w:lang w:val="en-GB" w:eastAsia="en-US"/>
        </w:rPr>
      </w:pPr>
    </w:p>
    <w:p w14:paraId="2C67706E"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p w14:paraId="17510235" w14:textId="193459E4" w:rsidR="00992B63" w:rsidRDefault="00992B63" w:rsidP="00992B63">
      <w:pPr>
        <w:suppressAutoHyphens w:val="0"/>
        <w:overflowPunct w:val="0"/>
        <w:autoSpaceDE w:val="0"/>
        <w:autoSpaceDN w:val="0"/>
        <w:adjustRightInd w:val="0"/>
        <w:jc w:val="center"/>
        <w:rPr>
          <w:rFonts w:eastAsia="Times New Roman"/>
          <w:b/>
          <w:lang w:eastAsia="en-US"/>
        </w:rPr>
      </w:pPr>
    </w:p>
    <w:p w14:paraId="08694D02" w14:textId="4ABBFCA6" w:rsidR="00023F92" w:rsidRDefault="00023F92" w:rsidP="00992B63">
      <w:pPr>
        <w:suppressAutoHyphens w:val="0"/>
        <w:overflowPunct w:val="0"/>
        <w:autoSpaceDE w:val="0"/>
        <w:autoSpaceDN w:val="0"/>
        <w:adjustRightInd w:val="0"/>
        <w:jc w:val="center"/>
        <w:rPr>
          <w:rFonts w:eastAsia="Times New Roman"/>
          <w:b/>
          <w:lang w:eastAsia="en-US"/>
        </w:rPr>
      </w:pPr>
    </w:p>
    <w:p w14:paraId="28D84B9D" w14:textId="25C6CF10" w:rsidR="00023F92" w:rsidRDefault="00023F92" w:rsidP="00992B63">
      <w:pPr>
        <w:suppressAutoHyphens w:val="0"/>
        <w:overflowPunct w:val="0"/>
        <w:autoSpaceDE w:val="0"/>
        <w:autoSpaceDN w:val="0"/>
        <w:adjustRightInd w:val="0"/>
        <w:jc w:val="center"/>
        <w:rPr>
          <w:rFonts w:eastAsia="Times New Roman"/>
          <w:b/>
          <w:lang w:eastAsia="en-US"/>
        </w:rPr>
      </w:pPr>
    </w:p>
    <w:p w14:paraId="5A135A6E" w14:textId="77777777" w:rsidR="006E14B3" w:rsidRDefault="006E14B3" w:rsidP="00992B63">
      <w:pPr>
        <w:suppressAutoHyphens w:val="0"/>
        <w:overflowPunct w:val="0"/>
        <w:autoSpaceDE w:val="0"/>
        <w:autoSpaceDN w:val="0"/>
        <w:adjustRightInd w:val="0"/>
        <w:jc w:val="center"/>
        <w:rPr>
          <w:rFonts w:eastAsia="Times New Roman"/>
          <w:b/>
          <w:lang w:eastAsia="en-US"/>
        </w:rPr>
        <w:sectPr w:rsidR="006E14B3" w:rsidSect="004B1999">
          <w:pgSz w:w="11906" w:h="16838"/>
          <w:pgMar w:top="851" w:right="964" w:bottom="2126" w:left="1588" w:header="709" w:footer="709" w:gutter="0"/>
          <w:cols w:space="708"/>
          <w:docGrid w:linePitch="360"/>
        </w:sectPr>
      </w:pPr>
    </w:p>
    <w:p w14:paraId="19CE6FBE" w14:textId="77777777" w:rsidR="00992B63" w:rsidRPr="00992B63" w:rsidRDefault="00992B63" w:rsidP="00992B63">
      <w:pPr>
        <w:suppressAutoHyphens w:val="0"/>
        <w:overflowPunct w:val="0"/>
        <w:autoSpaceDE w:val="0"/>
        <w:autoSpaceDN w:val="0"/>
        <w:adjustRightInd w:val="0"/>
        <w:jc w:val="center"/>
        <w:rPr>
          <w:rFonts w:eastAsia="Times New Roman"/>
          <w:lang w:eastAsia="en-US"/>
        </w:rPr>
      </w:pPr>
      <w:r w:rsidRPr="00992B63">
        <w:rPr>
          <w:rFonts w:eastAsia="Times New Roman"/>
          <w:b/>
          <w:lang w:eastAsia="en-US"/>
        </w:rPr>
        <w:lastRenderedPageBreak/>
        <w:t>Peldbaseina servisa apkalpošana un remonts.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992B63" w:rsidRPr="00992B63" w14:paraId="0FF5AE69" w14:textId="77777777" w:rsidTr="00992B63">
        <w:trPr>
          <w:trHeight w:val="550"/>
        </w:trPr>
        <w:tc>
          <w:tcPr>
            <w:tcW w:w="9738" w:type="dxa"/>
            <w:tcBorders>
              <w:top w:val="nil"/>
              <w:left w:val="nil"/>
              <w:bottom w:val="nil"/>
              <w:right w:val="nil"/>
            </w:tcBorders>
            <w:hideMark/>
          </w:tcPr>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559"/>
              <w:gridCol w:w="1276"/>
              <w:gridCol w:w="1276"/>
              <w:gridCol w:w="4421"/>
            </w:tblGrid>
            <w:tr w:rsidR="00992B63" w:rsidRPr="00023F92" w14:paraId="3C7F9B92" w14:textId="77777777" w:rsidTr="00E15D2D">
              <w:trPr>
                <w:jc w:val="center"/>
              </w:trPr>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FA18040" w14:textId="286C8F9D" w:rsidR="00992B63" w:rsidRPr="00023F92" w:rsidRDefault="00992B63" w:rsidP="00023F92">
                  <w:pPr>
                    <w:suppressAutoHyphens w:val="0"/>
                    <w:overflowPunct w:val="0"/>
                    <w:autoSpaceDE w:val="0"/>
                    <w:autoSpaceDN w:val="0"/>
                    <w:adjustRightInd w:val="0"/>
                    <w:ind w:right="83"/>
                    <w:jc w:val="center"/>
                    <w:rPr>
                      <w:rFonts w:eastAsia="Times New Roman"/>
                      <w:b/>
                      <w:lang w:eastAsia="en-US"/>
                    </w:rPr>
                  </w:pPr>
                  <w:r w:rsidRPr="00023F92">
                    <w:rPr>
                      <w:rFonts w:eastAsia="Times New Roman"/>
                      <w:b/>
                      <w:lang w:eastAsia="en-US"/>
                    </w:rPr>
                    <w:t>N.</w:t>
                  </w:r>
                  <w:r w:rsidR="006E14B3">
                    <w:rPr>
                      <w:rFonts w:eastAsia="Times New Roman"/>
                      <w:b/>
                      <w:lang w:eastAsia="en-US"/>
                    </w:rPr>
                    <w:t xml:space="preserve"> </w:t>
                  </w:r>
                  <w:r w:rsidRPr="00023F92">
                    <w:rPr>
                      <w:rFonts w:eastAsia="Times New Roman"/>
                      <w:b/>
                      <w:lang w:eastAsia="en-US"/>
                    </w:rPr>
                    <w:t>p.</w:t>
                  </w:r>
                  <w:r w:rsidR="006E14B3">
                    <w:rPr>
                      <w:rFonts w:eastAsia="Times New Roman"/>
                      <w:b/>
                      <w:lang w:eastAsia="en-US"/>
                    </w:rPr>
                    <w:t xml:space="preserve"> </w:t>
                  </w:r>
                  <w:r w:rsidRPr="00023F92">
                    <w:rPr>
                      <w:rFonts w:eastAsia="Times New Roman"/>
                      <w:b/>
                      <w:lang w:eastAsia="en-US"/>
                    </w:rPr>
                    <w:t>k.</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1C1E1E2" w14:textId="77777777" w:rsidR="00992B63" w:rsidRPr="00023F92" w:rsidRDefault="00992B63" w:rsidP="00992B63">
                  <w:pPr>
                    <w:suppressAutoHyphens w:val="0"/>
                    <w:overflowPunct w:val="0"/>
                    <w:autoSpaceDE w:val="0"/>
                    <w:autoSpaceDN w:val="0"/>
                    <w:adjustRightInd w:val="0"/>
                    <w:rPr>
                      <w:rFonts w:eastAsia="Times New Roman"/>
                      <w:b/>
                      <w:lang w:eastAsia="en-US"/>
                    </w:rPr>
                  </w:pPr>
                  <w:r w:rsidRPr="00023F92">
                    <w:rPr>
                      <w:rFonts w:eastAsia="Times New Roman"/>
                      <w:b/>
                      <w:lang w:eastAsia="en-US"/>
                    </w:rPr>
                    <w:t>Nosaukums</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034B48" w14:textId="77777777" w:rsidR="00992B63" w:rsidRPr="00023F92" w:rsidRDefault="00992B63" w:rsidP="00992B63">
                  <w:pPr>
                    <w:suppressAutoHyphens w:val="0"/>
                    <w:overflowPunct w:val="0"/>
                    <w:autoSpaceDE w:val="0"/>
                    <w:autoSpaceDN w:val="0"/>
                    <w:adjustRightInd w:val="0"/>
                    <w:rPr>
                      <w:rFonts w:eastAsia="Times New Roman"/>
                      <w:b/>
                      <w:lang w:eastAsia="en-US"/>
                    </w:rPr>
                  </w:pPr>
                  <w:r w:rsidRPr="00023F92">
                    <w:rPr>
                      <w:rFonts w:eastAsia="Times New Roman"/>
                      <w:b/>
                      <w:lang w:eastAsia="en-US"/>
                    </w:rPr>
                    <w:t>Parametri</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6BDB20" w14:textId="77777777" w:rsidR="00992B63" w:rsidRPr="00023F92" w:rsidRDefault="00992B63" w:rsidP="00992B63">
                  <w:pPr>
                    <w:suppressAutoHyphens w:val="0"/>
                    <w:overflowPunct w:val="0"/>
                    <w:autoSpaceDE w:val="0"/>
                    <w:autoSpaceDN w:val="0"/>
                    <w:adjustRightInd w:val="0"/>
                    <w:rPr>
                      <w:rFonts w:eastAsia="Times New Roman"/>
                      <w:b/>
                      <w:lang w:eastAsia="en-US"/>
                    </w:rPr>
                  </w:pPr>
                  <w:r w:rsidRPr="00023F92">
                    <w:rPr>
                      <w:rFonts w:eastAsia="Times New Roman"/>
                      <w:b/>
                      <w:lang w:eastAsia="en-US"/>
                    </w:rPr>
                    <w:t>Daudzums</w:t>
                  </w:r>
                </w:p>
              </w:tc>
              <w:tc>
                <w:tcPr>
                  <w:tcW w:w="442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FC24FE3" w14:textId="77777777" w:rsidR="00992B63" w:rsidRPr="00023F92" w:rsidRDefault="00992B63" w:rsidP="00992B63">
                  <w:pPr>
                    <w:suppressAutoHyphens w:val="0"/>
                    <w:overflowPunct w:val="0"/>
                    <w:autoSpaceDE w:val="0"/>
                    <w:autoSpaceDN w:val="0"/>
                    <w:adjustRightInd w:val="0"/>
                    <w:rPr>
                      <w:rFonts w:eastAsia="Times New Roman"/>
                      <w:b/>
                      <w:lang w:eastAsia="en-US"/>
                    </w:rPr>
                  </w:pPr>
                  <w:r w:rsidRPr="00023F92">
                    <w:rPr>
                      <w:rFonts w:eastAsia="Times New Roman"/>
                      <w:b/>
                      <w:lang w:eastAsia="en-US"/>
                    </w:rPr>
                    <w:t>Specifikācijas (minimālās prasības)</w:t>
                  </w:r>
                </w:p>
              </w:tc>
            </w:tr>
            <w:tr w:rsidR="00992B63" w:rsidRPr="00023F92" w14:paraId="1F5884E0" w14:textId="77777777" w:rsidTr="00E15D2D">
              <w:trPr>
                <w:jc w:val="center"/>
              </w:trPr>
              <w:tc>
                <w:tcPr>
                  <w:tcW w:w="898" w:type="dxa"/>
                  <w:tcBorders>
                    <w:top w:val="single" w:sz="4" w:space="0" w:color="auto"/>
                    <w:left w:val="single" w:sz="4" w:space="0" w:color="auto"/>
                    <w:bottom w:val="single" w:sz="4" w:space="0" w:color="auto"/>
                    <w:right w:val="single" w:sz="4" w:space="0" w:color="auto"/>
                  </w:tcBorders>
                </w:tcPr>
                <w:p w14:paraId="067FFD4B" w14:textId="77777777" w:rsidR="00992B63" w:rsidRPr="00023F92" w:rsidRDefault="00992B63" w:rsidP="00992B63">
                  <w:pPr>
                    <w:numPr>
                      <w:ilvl w:val="0"/>
                      <w:numId w:val="46"/>
                    </w:numPr>
                    <w:suppressAutoHyphens w:val="0"/>
                    <w:overflowPunct w:val="0"/>
                    <w:autoSpaceDE w:val="0"/>
                    <w:autoSpaceDN w:val="0"/>
                    <w:adjustRightInd w:val="0"/>
                    <w:jc w:val="right"/>
                    <w:rPr>
                      <w:rFonts w:eastAsia="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14:paraId="7724E422" w14:textId="77777777" w:rsidR="00992B63" w:rsidRPr="00023F92" w:rsidRDefault="00992B63" w:rsidP="00992B63">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Peldbaseina servisa apkalpošana.</w:t>
                  </w:r>
                </w:p>
                <w:p w14:paraId="5D50EDE7" w14:textId="77777777" w:rsidR="00992B63" w:rsidRPr="00023F92" w:rsidRDefault="00992B63" w:rsidP="00992B63">
                  <w:pPr>
                    <w:suppressAutoHyphens w:val="0"/>
                    <w:overflowPunct w:val="0"/>
                    <w:autoSpaceDE w:val="0"/>
                    <w:autoSpaceDN w:val="0"/>
                    <w:adjustRightInd w:val="0"/>
                    <w:jc w:val="left"/>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14:paraId="04C39302" w14:textId="075B23C5" w:rsidR="00992B63" w:rsidRPr="00023F92" w:rsidRDefault="004D2205" w:rsidP="00992B63">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8</w:t>
                  </w:r>
                  <w:r w:rsidR="00992B63" w:rsidRPr="00023F92">
                    <w:rPr>
                      <w:rFonts w:eastAsia="Times New Roman"/>
                      <w:lang w:eastAsia="en-US"/>
                    </w:rPr>
                    <w:t xml:space="preserve"> x gadā</w:t>
                  </w:r>
                </w:p>
              </w:tc>
              <w:tc>
                <w:tcPr>
                  <w:tcW w:w="1276" w:type="dxa"/>
                  <w:tcBorders>
                    <w:top w:val="single" w:sz="4" w:space="0" w:color="auto"/>
                    <w:left w:val="single" w:sz="4" w:space="0" w:color="auto"/>
                    <w:bottom w:val="single" w:sz="4" w:space="0" w:color="auto"/>
                    <w:right w:val="single" w:sz="4" w:space="0" w:color="auto"/>
                  </w:tcBorders>
                </w:tcPr>
                <w:p w14:paraId="5DEB7044" w14:textId="4E77FCEE" w:rsidR="00992B63" w:rsidRPr="00023F92" w:rsidRDefault="004D2205" w:rsidP="00992B63">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 xml:space="preserve">8 </w:t>
                  </w:r>
                  <w:r w:rsidR="00992B63" w:rsidRPr="00023F92">
                    <w:rPr>
                      <w:rFonts w:eastAsia="Times New Roman"/>
                      <w:lang w:eastAsia="en-US"/>
                    </w:rPr>
                    <w:t xml:space="preserve">reizes </w:t>
                  </w:r>
                </w:p>
                <w:p w14:paraId="2C3ED7EA" w14:textId="77777777" w:rsidR="00992B63" w:rsidRPr="00023F92" w:rsidRDefault="00992B63" w:rsidP="00992B63">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(1 reizi mēnesī)</w:t>
                  </w:r>
                </w:p>
              </w:tc>
              <w:tc>
                <w:tcPr>
                  <w:tcW w:w="4421" w:type="dxa"/>
                  <w:tcBorders>
                    <w:top w:val="single" w:sz="4" w:space="0" w:color="auto"/>
                    <w:left w:val="single" w:sz="4" w:space="0" w:color="auto"/>
                    <w:bottom w:val="single" w:sz="4" w:space="0" w:color="auto"/>
                    <w:right w:val="single" w:sz="4" w:space="0" w:color="auto"/>
                  </w:tcBorders>
                </w:tcPr>
                <w:p w14:paraId="5030D49B" w14:textId="77777777" w:rsidR="004D2205" w:rsidRPr="00023F92" w:rsidRDefault="004D2205" w:rsidP="004D2205">
                  <w:pPr>
                    <w:rPr>
                      <w:rFonts w:eastAsia="Times New Roman"/>
                      <w:lang w:eastAsia="en-US"/>
                    </w:rPr>
                  </w:pPr>
                  <w:r w:rsidRPr="00023F92">
                    <w:t xml:space="preserve">1) Peldbaseina automātiskās </w:t>
                  </w:r>
                  <w:proofErr w:type="spellStart"/>
                  <w:r w:rsidRPr="00023F92">
                    <w:t>dozācijas</w:t>
                  </w:r>
                  <w:proofErr w:type="spellEnd"/>
                  <w:r w:rsidRPr="00023F92">
                    <w:t xml:space="preserve"> un ūdens cirkulācijas sistēmas profilakse;</w:t>
                  </w:r>
                </w:p>
                <w:p w14:paraId="7C5921F6" w14:textId="77777777" w:rsidR="004D2205" w:rsidRPr="00023F92" w:rsidRDefault="004D2205" w:rsidP="004D2205">
                  <w:r w:rsidRPr="00023F92">
                    <w:t xml:space="preserve">2) Peldbaseina kontroliera kalibrēšana un </w:t>
                  </w:r>
                  <w:proofErr w:type="spellStart"/>
                  <w:r w:rsidRPr="00023F92">
                    <w:t>dozācijas</w:t>
                  </w:r>
                  <w:proofErr w:type="spellEnd"/>
                  <w:r w:rsidRPr="00023F92">
                    <w:t xml:space="preserve"> sistēmas apkope;</w:t>
                  </w:r>
                </w:p>
                <w:p w14:paraId="0278CA8A" w14:textId="4989128B" w:rsidR="004D2205" w:rsidRPr="00023F92" w:rsidRDefault="004D2205" w:rsidP="004D2205">
                  <w:r w:rsidRPr="00023F92">
                    <w:t xml:space="preserve">3) </w:t>
                  </w:r>
                  <w:r w:rsidRPr="00953F5A">
                    <w:t xml:space="preserve">Peldbaseina tīrīšana ar </w:t>
                  </w:r>
                  <w:proofErr w:type="spellStart"/>
                  <w:r w:rsidRPr="00953F5A">
                    <w:t>vakuma</w:t>
                  </w:r>
                  <w:proofErr w:type="spellEnd"/>
                  <w:r w:rsidRPr="00953F5A">
                    <w:t xml:space="preserve"> iekārtu</w:t>
                  </w:r>
                  <w:r w:rsidR="00953F5A" w:rsidRPr="00953F5A">
                    <w:t xml:space="preserve"> </w:t>
                  </w:r>
                  <w:r w:rsidRPr="00953F5A">
                    <w:t>(</w:t>
                  </w:r>
                  <w:r w:rsidR="00953F5A" w:rsidRPr="00953F5A">
                    <w:t>pēc nepieciešamības</w:t>
                  </w:r>
                  <w:r w:rsidRPr="00953F5A">
                    <w:t>),</w:t>
                  </w:r>
                  <w:r w:rsidRPr="00023F92">
                    <w:t xml:space="preserve"> kvarca smilšu filtru mazgāšana, skalošana, sūkņu </w:t>
                  </w:r>
                  <w:proofErr w:type="spellStart"/>
                  <w:r w:rsidRPr="00023F92">
                    <w:t>priekšfiltru</w:t>
                  </w:r>
                  <w:proofErr w:type="spellEnd"/>
                  <w:r w:rsidRPr="00023F92">
                    <w:t xml:space="preserve"> </w:t>
                  </w:r>
                  <w:proofErr w:type="spellStart"/>
                  <w:r w:rsidRPr="00023F92">
                    <w:t>tīrīsana</w:t>
                  </w:r>
                  <w:proofErr w:type="spellEnd"/>
                  <w:r w:rsidRPr="00023F92">
                    <w:t>;</w:t>
                  </w:r>
                </w:p>
                <w:p w14:paraId="6EFEC076" w14:textId="77777777" w:rsidR="004D2205" w:rsidRPr="00023F92" w:rsidRDefault="004D2205" w:rsidP="004D2205">
                  <w:r w:rsidRPr="00023F92">
                    <w:t xml:space="preserve">4) Peldbaseina automātiskās </w:t>
                  </w:r>
                  <w:proofErr w:type="spellStart"/>
                  <w:r w:rsidRPr="00023F92">
                    <w:t>dozācijas</w:t>
                  </w:r>
                  <w:proofErr w:type="spellEnd"/>
                  <w:r w:rsidRPr="00023F92">
                    <w:t xml:space="preserve"> un ūdens cirkulācijas sistēmas sīkais remonts.</w:t>
                  </w:r>
                </w:p>
                <w:p w14:paraId="3E2A4EC7" w14:textId="77777777" w:rsidR="004D2205" w:rsidRPr="00023F92" w:rsidRDefault="004D2205" w:rsidP="004D2205">
                  <w:r w:rsidRPr="00023F92">
                    <w:t xml:space="preserve">5) Savlaicīga dezinfekcijas līdzekļu kannu nomaiņa </w:t>
                  </w:r>
                  <w:proofErr w:type="spellStart"/>
                  <w:r w:rsidRPr="00023F92">
                    <w:t>dozācijas</w:t>
                  </w:r>
                  <w:proofErr w:type="spellEnd"/>
                  <w:r w:rsidRPr="00023F92">
                    <w:t xml:space="preserve"> sistēmai.</w:t>
                  </w:r>
                </w:p>
                <w:p w14:paraId="43AB57EA" w14:textId="5DF4E08C" w:rsidR="00992B63" w:rsidRPr="00023F92" w:rsidRDefault="004D2205" w:rsidP="004D2205">
                  <w:pPr>
                    <w:suppressAutoHyphens w:val="0"/>
                    <w:overflowPunct w:val="0"/>
                    <w:autoSpaceDE w:val="0"/>
                    <w:autoSpaceDN w:val="0"/>
                    <w:adjustRightInd w:val="0"/>
                    <w:rPr>
                      <w:rFonts w:eastAsia="Times New Roman"/>
                      <w:lang w:eastAsia="en-US"/>
                    </w:rPr>
                  </w:pPr>
                  <w:r w:rsidRPr="00023F92">
                    <w:t xml:space="preserve">6)Sezonas beigās </w:t>
                  </w:r>
                  <w:proofErr w:type="spellStart"/>
                  <w:r w:rsidRPr="00023F92">
                    <w:t>izttukšot</w:t>
                  </w:r>
                  <w:proofErr w:type="spellEnd"/>
                  <w:r w:rsidRPr="00023F92">
                    <w:t xml:space="preserve"> baseinu, veikt automātiskās </w:t>
                  </w:r>
                  <w:proofErr w:type="spellStart"/>
                  <w:r w:rsidRPr="00023F92">
                    <w:t>dozācijas</w:t>
                  </w:r>
                  <w:proofErr w:type="spellEnd"/>
                  <w:r w:rsidRPr="00023F92">
                    <w:t xml:space="preserve"> sistēmas konservāciju un kvarca smilšu ķīmisku attīrīšanu filtros.</w:t>
                  </w:r>
                </w:p>
              </w:tc>
            </w:tr>
            <w:tr w:rsidR="00992B63" w:rsidRPr="00023F92" w14:paraId="1220DC8A" w14:textId="77777777" w:rsidTr="00E15D2D">
              <w:trPr>
                <w:jc w:val="center"/>
              </w:trPr>
              <w:tc>
                <w:tcPr>
                  <w:tcW w:w="898" w:type="dxa"/>
                  <w:tcBorders>
                    <w:top w:val="single" w:sz="4" w:space="0" w:color="auto"/>
                    <w:left w:val="single" w:sz="4" w:space="0" w:color="auto"/>
                    <w:bottom w:val="single" w:sz="4" w:space="0" w:color="auto"/>
                    <w:right w:val="single" w:sz="4" w:space="0" w:color="auto"/>
                  </w:tcBorders>
                </w:tcPr>
                <w:p w14:paraId="21EE4930" w14:textId="77777777" w:rsidR="00992B63" w:rsidRPr="00023F92" w:rsidRDefault="00992B63" w:rsidP="00992B63">
                  <w:pPr>
                    <w:numPr>
                      <w:ilvl w:val="0"/>
                      <w:numId w:val="46"/>
                    </w:numPr>
                    <w:suppressAutoHyphens w:val="0"/>
                    <w:overflowPunct w:val="0"/>
                    <w:autoSpaceDE w:val="0"/>
                    <w:autoSpaceDN w:val="0"/>
                    <w:adjustRightInd w:val="0"/>
                    <w:jc w:val="right"/>
                    <w:rPr>
                      <w:rFonts w:eastAsia="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14:paraId="4D7A78AC" w14:textId="77777777" w:rsidR="00992B63" w:rsidRPr="00023F92" w:rsidRDefault="00992B63" w:rsidP="00992B63">
                  <w:pPr>
                    <w:suppressAutoHyphens w:val="0"/>
                    <w:overflowPunct w:val="0"/>
                    <w:autoSpaceDE w:val="0"/>
                    <w:autoSpaceDN w:val="0"/>
                    <w:adjustRightInd w:val="0"/>
                    <w:jc w:val="left"/>
                    <w:rPr>
                      <w:rFonts w:eastAsia="Times New Roman"/>
                      <w:lang w:eastAsia="en-US"/>
                    </w:rPr>
                  </w:pPr>
                  <w:r w:rsidRPr="00023F92">
                    <w:rPr>
                      <w:rFonts w:eastAsia="Times New Roman"/>
                      <w:lang w:eastAsia="en-US"/>
                    </w:rPr>
                    <w:t>Peldbaseina sagatavošana sezonai.</w:t>
                  </w:r>
                </w:p>
                <w:p w14:paraId="6E744E33" w14:textId="77777777" w:rsidR="00992B63" w:rsidRPr="00023F92" w:rsidRDefault="00992B63" w:rsidP="00992B63">
                  <w:pPr>
                    <w:suppressAutoHyphens w:val="0"/>
                    <w:overflowPunct w:val="0"/>
                    <w:autoSpaceDE w:val="0"/>
                    <w:autoSpaceDN w:val="0"/>
                    <w:adjustRightInd w:val="0"/>
                    <w:jc w:val="left"/>
                    <w:rPr>
                      <w:rFonts w:eastAsia="Times New Roman"/>
                      <w:b/>
                      <w:lang w:eastAsia="en-US"/>
                    </w:rPr>
                  </w:pPr>
                </w:p>
              </w:tc>
              <w:tc>
                <w:tcPr>
                  <w:tcW w:w="1276" w:type="dxa"/>
                  <w:tcBorders>
                    <w:top w:val="single" w:sz="4" w:space="0" w:color="auto"/>
                    <w:left w:val="single" w:sz="4" w:space="0" w:color="auto"/>
                    <w:bottom w:val="single" w:sz="4" w:space="0" w:color="auto"/>
                    <w:right w:val="single" w:sz="4" w:space="0" w:color="auto"/>
                  </w:tcBorders>
                </w:tcPr>
                <w:p w14:paraId="7EE8F40F" w14:textId="77777777" w:rsidR="00992B63" w:rsidRPr="00023F92" w:rsidRDefault="00992B63" w:rsidP="00992B63">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1 x gadā</w:t>
                  </w:r>
                </w:p>
              </w:tc>
              <w:tc>
                <w:tcPr>
                  <w:tcW w:w="1276" w:type="dxa"/>
                  <w:tcBorders>
                    <w:top w:val="single" w:sz="4" w:space="0" w:color="auto"/>
                    <w:left w:val="single" w:sz="4" w:space="0" w:color="auto"/>
                    <w:bottom w:val="single" w:sz="4" w:space="0" w:color="auto"/>
                    <w:right w:val="single" w:sz="4" w:space="0" w:color="auto"/>
                  </w:tcBorders>
                </w:tcPr>
                <w:p w14:paraId="49E7D544" w14:textId="77777777" w:rsidR="00992B63" w:rsidRPr="00023F92" w:rsidRDefault="00992B63" w:rsidP="00992B63">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1 reize</w:t>
                  </w:r>
                </w:p>
              </w:tc>
              <w:tc>
                <w:tcPr>
                  <w:tcW w:w="4421" w:type="dxa"/>
                  <w:tcBorders>
                    <w:top w:val="single" w:sz="4" w:space="0" w:color="auto"/>
                    <w:left w:val="single" w:sz="4" w:space="0" w:color="auto"/>
                    <w:bottom w:val="single" w:sz="4" w:space="0" w:color="auto"/>
                    <w:right w:val="single" w:sz="4" w:space="0" w:color="auto"/>
                  </w:tcBorders>
                </w:tcPr>
                <w:p w14:paraId="0F14183A" w14:textId="77777777" w:rsidR="004D2205" w:rsidRPr="00023F92" w:rsidRDefault="004D2205" w:rsidP="004D2205">
                  <w:pPr>
                    <w:rPr>
                      <w:rFonts w:eastAsia="Times New Roman"/>
                      <w:lang w:eastAsia="en-US"/>
                    </w:rPr>
                  </w:pPr>
                  <w:r w:rsidRPr="00023F92">
                    <w:t>1)Pārbaudīt baseina grīdas, sienu seguma stāvokli, novērst bojājumus;</w:t>
                  </w:r>
                </w:p>
                <w:p w14:paraId="10F223E4" w14:textId="77777777" w:rsidR="004D2205" w:rsidRPr="00023F92" w:rsidRDefault="004D2205" w:rsidP="004D2205">
                  <w:r w:rsidRPr="00023F92">
                    <w:t>2) Pārbaudīt baseina elementu( lampas, ieplūdes, izplūdes atveres, )  tehnisko stāvokli, novērst bojājumus;</w:t>
                  </w:r>
                </w:p>
                <w:p w14:paraId="3457ABDC" w14:textId="77777777" w:rsidR="004D2205" w:rsidRPr="00023F92" w:rsidRDefault="004D2205" w:rsidP="004D2205">
                  <w:r w:rsidRPr="00023F92">
                    <w:t xml:space="preserve">4)Veikt automātiskās </w:t>
                  </w:r>
                  <w:proofErr w:type="spellStart"/>
                  <w:r w:rsidRPr="00023F92">
                    <w:t>dozācijas</w:t>
                  </w:r>
                  <w:proofErr w:type="spellEnd"/>
                  <w:r w:rsidRPr="00023F92">
                    <w:t xml:space="preserve"> sistēmas</w:t>
                  </w:r>
                </w:p>
                <w:p w14:paraId="2268DC15" w14:textId="77777777" w:rsidR="004D2205" w:rsidRPr="00023F92" w:rsidRDefault="004D2205" w:rsidP="004D2205">
                  <w:r w:rsidRPr="00023F92">
                    <w:t>„</w:t>
                  </w:r>
                  <w:proofErr w:type="spellStart"/>
                  <w:r w:rsidRPr="00023F92">
                    <w:t>Bayrol</w:t>
                  </w:r>
                  <w:proofErr w:type="spellEnd"/>
                  <w:r w:rsidRPr="00023F92">
                    <w:t xml:space="preserve">” brīvā hlora zondes </w:t>
                  </w:r>
                  <w:proofErr w:type="spellStart"/>
                  <w:r w:rsidRPr="00023F92">
                    <w:t>kalibrāciju</w:t>
                  </w:r>
                  <w:proofErr w:type="spellEnd"/>
                  <w:r w:rsidRPr="00023F92">
                    <w:t>, ja nepieciešams nomainīt.</w:t>
                  </w:r>
                </w:p>
                <w:p w14:paraId="2BCFDE35" w14:textId="77777777" w:rsidR="004D2205" w:rsidRPr="00023F92" w:rsidRDefault="004D2205" w:rsidP="004D2205">
                  <w:r w:rsidRPr="00023F92">
                    <w:t xml:space="preserve">5)Nomainīt automātiskās </w:t>
                  </w:r>
                  <w:proofErr w:type="spellStart"/>
                  <w:r w:rsidRPr="00023F92">
                    <w:t>dozācijas</w:t>
                  </w:r>
                  <w:proofErr w:type="spellEnd"/>
                  <w:r w:rsidRPr="00023F92">
                    <w:t xml:space="preserve"> </w:t>
                  </w:r>
                  <w:proofErr w:type="spellStart"/>
                  <w:r w:rsidRPr="00023F92">
                    <w:t>sistemas</w:t>
                  </w:r>
                  <w:proofErr w:type="spellEnd"/>
                  <w:r w:rsidRPr="00023F92">
                    <w:t xml:space="preserve"> </w:t>
                  </w:r>
                  <w:proofErr w:type="spellStart"/>
                  <w:r w:rsidRPr="00023F92">
                    <w:t>Ph</w:t>
                  </w:r>
                  <w:proofErr w:type="spellEnd"/>
                  <w:r w:rsidRPr="00023F92">
                    <w:t xml:space="preserve"> elektrodu.</w:t>
                  </w:r>
                </w:p>
                <w:p w14:paraId="608C6328" w14:textId="77777777" w:rsidR="004D2205" w:rsidRPr="00023F92" w:rsidRDefault="004D2205" w:rsidP="004D2205">
                  <w:r w:rsidRPr="00023F92">
                    <w:t xml:space="preserve">6)Nomainīt </w:t>
                  </w:r>
                  <w:proofErr w:type="spellStart"/>
                  <w:r w:rsidRPr="00023F92">
                    <w:t>dozācijas</w:t>
                  </w:r>
                  <w:proofErr w:type="spellEnd"/>
                  <w:r w:rsidRPr="00023F92">
                    <w:t xml:space="preserve"> sūkņu caurules 0.9l (2.gb.)</w:t>
                  </w:r>
                </w:p>
                <w:p w14:paraId="04C4CF73" w14:textId="77777777" w:rsidR="004D2205" w:rsidRPr="00023F92" w:rsidRDefault="004D2205" w:rsidP="004D2205">
                  <w:r w:rsidRPr="00023F92">
                    <w:t xml:space="preserve">7)Nomainīt </w:t>
                  </w:r>
                  <w:proofErr w:type="spellStart"/>
                  <w:r w:rsidRPr="00023F92">
                    <w:t>dozācijas</w:t>
                  </w:r>
                  <w:proofErr w:type="spellEnd"/>
                  <w:r w:rsidRPr="00023F92">
                    <w:t xml:space="preserve"> vārstus (3. </w:t>
                  </w:r>
                  <w:proofErr w:type="spellStart"/>
                  <w:r w:rsidRPr="00023F92">
                    <w:t>gb</w:t>
                  </w:r>
                  <w:proofErr w:type="spellEnd"/>
                  <w:r w:rsidRPr="00023F92">
                    <w:t xml:space="preserve">) un </w:t>
                  </w:r>
                  <w:proofErr w:type="spellStart"/>
                  <w:r w:rsidRPr="00023F92">
                    <w:t>dozācijas</w:t>
                  </w:r>
                  <w:proofErr w:type="spellEnd"/>
                  <w:r w:rsidRPr="00023F92">
                    <w:t xml:space="preserve"> caurules 4x6mm.</w:t>
                  </w:r>
                </w:p>
                <w:p w14:paraId="7B0BE36E" w14:textId="0D57210F" w:rsidR="00992B63" w:rsidRPr="00023F92" w:rsidRDefault="004D2205" w:rsidP="004D2205">
                  <w:pPr>
                    <w:suppressAutoHyphens w:val="0"/>
                    <w:overflowPunct w:val="0"/>
                    <w:autoSpaceDE w:val="0"/>
                    <w:autoSpaceDN w:val="0"/>
                    <w:adjustRightInd w:val="0"/>
                    <w:rPr>
                      <w:rFonts w:eastAsia="Times New Roman"/>
                      <w:lang w:eastAsia="en-US"/>
                    </w:rPr>
                  </w:pPr>
                  <w:r w:rsidRPr="00023F92">
                    <w:t xml:space="preserve">10) Ūdens </w:t>
                  </w:r>
                  <w:proofErr w:type="spellStart"/>
                  <w:r w:rsidRPr="00023F92">
                    <w:t>uzpilde</w:t>
                  </w:r>
                  <w:proofErr w:type="spellEnd"/>
                  <w:r w:rsidRPr="00023F92">
                    <w:t xml:space="preserve"> un sagatavošana sezonai</w:t>
                  </w:r>
                </w:p>
              </w:tc>
            </w:tr>
            <w:tr w:rsidR="00992B63" w:rsidRPr="00023F92" w14:paraId="3F44D73B" w14:textId="77777777" w:rsidTr="00E15D2D">
              <w:trPr>
                <w:trHeight w:val="2949"/>
                <w:jc w:val="center"/>
              </w:trPr>
              <w:tc>
                <w:tcPr>
                  <w:tcW w:w="898" w:type="dxa"/>
                  <w:tcBorders>
                    <w:top w:val="single" w:sz="4" w:space="0" w:color="auto"/>
                    <w:left w:val="single" w:sz="4" w:space="0" w:color="auto"/>
                    <w:bottom w:val="single" w:sz="4" w:space="0" w:color="auto"/>
                    <w:right w:val="single" w:sz="4" w:space="0" w:color="auto"/>
                  </w:tcBorders>
                </w:tcPr>
                <w:p w14:paraId="11B94B10" w14:textId="77777777" w:rsidR="00992B63" w:rsidRPr="00023F92" w:rsidRDefault="00992B63" w:rsidP="00992B63">
                  <w:pPr>
                    <w:numPr>
                      <w:ilvl w:val="0"/>
                      <w:numId w:val="46"/>
                    </w:numPr>
                    <w:suppressAutoHyphens w:val="0"/>
                    <w:overflowPunct w:val="0"/>
                    <w:autoSpaceDE w:val="0"/>
                    <w:autoSpaceDN w:val="0"/>
                    <w:adjustRightInd w:val="0"/>
                    <w:jc w:val="right"/>
                    <w:rPr>
                      <w:rFonts w:eastAsia="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14:paraId="0C816FBF" w14:textId="77777777" w:rsidR="00992B63" w:rsidRPr="00E15D2D" w:rsidRDefault="00992B63" w:rsidP="00992B63">
                  <w:pPr>
                    <w:suppressAutoHyphens w:val="0"/>
                    <w:overflowPunct w:val="0"/>
                    <w:autoSpaceDE w:val="0"/>
                    <w:autoSpaceDN w:val="0"/>
                    <w:adjustRightInd w:val="0"/>
                    <w:jc w:val="left"/>
                    <w:rPr>
                      <w:rFonts w:eastAsia="Times New Roman"/>
                      <w:lang w:eastAsia="en-US"/>
                    </w:rPr>
                  </w:pPr>
                  <w:r w:rsidRPr="00E15D2D">
                    <w:rPr>
                      <w:rFonts w:eastAsia="Times New Roman"/>
                      <w:lang w:eastAsia="en-US"/>
                    </w:rPr>
                    <w:t>Peldbaseina remonts.</w:t>
                  </w:r>
                </w:p>
                <w:p w14:paraId="5CA89813" w14:textId="77777777" w:rsidR="00992B63" w:rsidRPr="00023F92" w:rsidRDefault="00992B63" w:rsidP="00992B63">
                  <w:pPr>
                    <w:suppressAutoHyphens w:val="0"/>
                    <w:overflowPunct w:val="0"/>
                    <w:autoSpaceDE w:val="0"/>
                    <w:autoSpaceDN w:val="0"/>
                    <w:adjustRightInd w:val="0"/>
                    <w:jc w:val="left"/>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14:paraId="4ADEF8C1" w14:textId="77777777" w:rsidR="00992B63" w:rsidRPr="00023F92" w:rsidRDefault="00992B63" w:rsidP="00992B63">
                  <w:pPr>
                    <w:suppressAutoHyphens w:val="0"/>
                    <w:overflowPunct w:val="0"/>
                    <w:autoSpaceDE w:val="0"/>
                    <w:autoSpaceDN w:val="0"/>
                    <w:adjustRightInd w:val="0"/>
                    <w:jc w:val="center"/>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14:paraId="66F9D482" w14:textId="77777777" w:rsidR="00992B63" w:rsidRPr="00023F92" w:rsidRDefault="00992B63" w:rsidP="00992B63">
                  <w:pPr>
                    <w:suppressAutoHyphens w:val="0"/>
                    <w:overflowPunct w:val="0"/>
                    <w:autoSpaceDE w:val="0"/>
                    <w:autoSpaceDN w:val="0"/>
                    <w:adjustRightInd w:val="0"/>
                    <w:jc w:val="center"/>
                    <w:rPr>
                      <w:rFonts w:eastAsia="Times New Roman"/>
                      <w:lang w:eastAsia="en-US"/>
                    </w:rPr>
                  </w:pPr>
                  <w:r w:rsidRPr="00023F92">
                    <w:rPr>
                      <w:rFonts w:eastAsia="Times New Roman"/>
                      <w:lang w:eastAsia="en-US"/>
                    </w:rPr>
                    <w:t>Pēc nepieciešamības</w:t>
                  </w:r>
                </w:p>
              </w:tc>
              <w:tc>
                <w:tcPr>
                  <w:tcW w:w="4421" w:type="dxa"/>
                  <w:tcBorders>
                    <w:top w:val="single" w:sz="4" w:space="0" w:color="auto"/>
                    <w:left w:val="single" w:sz="4" w:space="0" w:color="auto"/>
                    <w:bottom w:val="single" w:sz="4" w:space="0" w:color="auto"/>
                    <w:right w:val="single" w:sz="4" w:space="0" w:color="auto"/>
                  </w:tcBorders>
                  <w:vAlign w:val="center"/>
                </w:tcPr>
                <w:p w14:paraId="195A7B9C" w14:textId="77777777" w:rsidR="00992B63" w:rsidRPr="00023F92" w:rsidRDefault="00992B63" w:rsidP="00992B63">
                  <w:pPr>
                    <w:suppressAutoHyphens w:val="0"/>
                    <w:overflowPunct w:val="0"/>
                    <w:autoSpaceDE w:val="0"/>
                    <w:autoSpaceDN w:val="0"/>
                    <w:adjustRightInd w:val="0"/>
                    <w:rPr>
                      <w:rFonts w:eastAsia="Times New Roman"/>
                      <w:lang w:eastAsia="en-US"/>
                    </w:rPr>
                  </w:pPr>
                  <w:r w:rsidRPr="00023F92">
                    <w:rPr>
                      <w:rFonts w:eastAsia="Times New Roman"/>
                      <w:lang w:eastAsia="en-US"/>
                    </w:rPr>
                    <w:t xml:space="preserve">Peldbaseina remontdarbiem pēc nepieciešamības (paredzamā līgumcena līdz EUR </w:t>
                  </w:r>
                  <w:r w:rsidRPr="00023F92">
                    <w:rPr>
                      <w:rFonts w:eastAsia="Times New Roman"/>
                      <w:b/>
                      <w:lang w:eastAsia="en-US"/>
                    </w:rPr>
                    <w:t>712,00</w:t>
                  </w:r>
                  <w:r w:rsidRPr="00023F92">
                    <w:rPr>
                      <w:rFonts w:eastAsia="Times New Roman"/>
                      <w:lang w:eastAsia="en-US"/>
                    </w:rPr>
                    <w:t xml:space="preserve"> (bez PVN), kas jāiekļauj pretendenta finanšu piedāvājumā). Baseina remontdarbi tiek ierosināti pēc Pasūtītāja iniciatīvas, iepriekš saskaņojot izdevumu tāmi.</w:t>
                  </w:r>
                </w:p>
              </w:tc>
            </w:tr>
          </w:tbl>
          <w:p w14:paraId="4F01B7D1" w14:textId="77777777" w:rsidR="00992B63" w:rsidRPr="00992B63" w:rsidRDefault="00992B63" w:rsidP="00992B63">
            <w:pPr>
              <w:suppressAutoHyphens w:val="0"/>
              <w:overflowPunct w:val="0"/>
              <w:autoSpaceDE w:val="0"/>
              <w:autoSpaceDN w:val="0"/>
              <w:adjustRightInd w:val="0"/>
              <w:rPr>
                <w:rFonts w:eastAsia="Times New Roman"/>
                <w:b/>
                <w:sz w:val="20"/>
                <w:szCs w:val="20"/>
                <w:lang w:eastAsia="en-US"/>
              </w:rPr>
            </w:pPr>
          </w:p>
        </w:tc>
      </w:tr>
    </w:tbl>
    <w:p w14:paraId="5F30B1AF" w14:textId="77777777" w:rsidR="00992B63" w:rsidRPr="00992B63" w:rsidRDefault="00992B63" w:rsidP="00992B63">
      <w:pPr>
        <w:suppressAutoHyphens w:val="0"/>
        <w:ind w:left="1080"/>
        <w:jc w:val="left"/>
        <w:rPr>
          <w:rFonts w:eastAsia="Times New Roman"/>
          <w:b/>
          <w:sz w:val="20"/>
          <w:lang w:eastAsia="lv-LV"/>
        </w:rPr>
      </w:pPr>
    </w:p>
    <w:p w14:paraId="6A1D619C" w14:textId="77777777" w:rsidR="00992B63" w:rsidRPr="00992B63" w:rsidRDefault="00992B63" w:rsidP="00992B63">
      <w:pPr>
        <w:suppressAutoHyphens w:val="0"/>
        <w:ind w:left="1080"/>
        <w:jc w:val="left"/>
        <w:rPr>
          <w:rFonts w:eastAsia="Times New Roman"/>
          <w:b/>
          <w:sz w:val="20"/>
          <w:lang w:eastAsia="lv-LV"/>
        </w:rPr>
      </w:pPr>
    </w:p>
    <w:p w14:paraId="09559EDD" w14:textId="77777777" w:rsidR="00992B63" w:rsidRPr="00992B63" w:rsidRDefault="00992B63" w:rsidP="00992B63">
      <w:pPr>
        <w:suppressAutoHyphens w:val="0"/>
        <w:ind w:left="1080"/>
        <w:jc w:val="left"/>
        <w:rPr>
          <w:rFonts w:eastAsia="Times New Roman"/>
          <w:b/>
          <w:sz w:val="20"/>
          <w:lang w:eastAsia="lv-LV"/>
        </w:rPr>
      </w:pPr>
    </w:p>
    <w:p w14:paraId="34BC46F9" w14:textId="6045D14D" w:rsidR="00992B63" w:rsidRDefault="00992B63" w:rsidP="00992B63">
      <w:pPr>
        <w:suppressAutoHyphens w:val="0"/>
        <w:ind w:left="1080"/>
        <w:jc w:val="left"/>
        <w:rPr>
          <w:rFonts w:eastAsia="Times New Roman"/>
          <w:b/>
          <w:lang w:eastAsia="lv-LV"/>
        </w:rPr>
      </w:pPr>
    </w:p>
    <w:p w14:paraId="717B5574" w14:textId="77777777" w:rsidR="006E14B3" w:rsidRPr="00023F92" w:rsidRDefault="006E14B3" w:rsidP="00992B63">
      <w:pPr>
        <w:suppressAutoHyphens w:val="0"/>
        <w:ind w:left="1080"/>
        <w:jc w:val="left"/>
        <w:rPr>
          <w:rFonts w:eastAsia="Times New Roman"/>
          <w:b/>
          <w:lang w:eastAsia="lv-LV"/>
        </w:rPr>
      </w:pPr>
    </w:p>
    <w:p w14:paraId="21DD7390" w14:textId="77777777" w:rsidR="00F07CF2" w:rsidRPr="006E14B3" w:rsidRDefault="00F07CF2" w:rsidP="00F07CF2">
      <w:pPr>
        <w:rPr>
          <w:b/>
          <w:color w:val="000000"/>
        </w:rPr>
      </w:pPr>
      <w:r w:rsidRPr="006E14B3">
        <w:rPr>
          <w:b/>
          <w:color w:val="000000"/>
        </w:rPr>
        <w:lastRenderedPageBreak/>
        <w:t>Citi nosacījumi:</w:t>
      </w:r>
    </w:p>
    <w:p w14:paraId="47A72EDB" w14:textId="77777777" w:rsidR="00F07CF2" w:rsidRPr="00023F92" w:rsidRDefault="00F07CF2" w:rsidP="00023F92">
      <w:pPr>
        <w:numPr>
          <w:ilvl w:val="0"/>
          <w:numId w:val="49"/>
        </w:numPr>
        <w:suppressAutoHyphens w:val="0"/>
        <w:overflowPunct w:val="0"/>
        <w:autoSpaceDE w:val="0"/>
        <w:autoSpaceDN w:val="0"/>
        <w:adjustRightInd w:val="0"/>
        <w:rPr>
          <w:color w:val="000000"/>
        </w:rPr>
      </w:pPr>
      <w:r w:rsidRPr="00023F92">
        <w:rPr>
          <w:color w:val="000000"/>
        </w:rPr>
        <w:t xml:space="preserve">Iepazīties klātienē ar esošo peldbaseina automātiskās </w:t>
      </w:r>
      <w:proofErr w:type="spellStart"/>
      <w:r w:rsidRPr="00023F92">
        <w:rPr>
          <w:color w:val="000000"/>
        </w:rPr>
        <w:t>dozācijas</w:t>
      </w:r>
      <w:proofErr w:type="spellEnd"/>
      <w:r w:rsidRPr="00023F92">
        <w:rPr>
          <w:color w:val="000000"/>
        </w:rPr>
        <w:t xml:space="preserve"> un ūdens cirkulācijas sistēmu.</w:t>
      </w:r>
    </w:p>
    <w:p w14:paraId="73BD75B3" w14:textId="77777777" w:rsidR="00F07CF2" w:rsidRPr="00023F92" w:rsidRDefault="00F07CF2" w:rsidP="00023F92">
      <w:pPr>
        <w:numPr>
          <w:ilvl w:val="0"/>
          <w:numId w:val="49"/>
        </w:numPr>
        <w:suppressAutoHyphens w:val="0"/>
        <w:overflowPunct w:val="0"/>
        <w:autoSpaceDE w:val="0"/>
        <w:autoSpaceDN w:val="0"/>
        <w:adjustRightInd w:val="0"/>
        <w:rPr>
          <w:color w:val="000000"/>
        </w:rPr>
      </w:pPr>
      <w:r w:rsidRPr="00023F92">
        <w:rPr>
          <w:color w:val="000000"/>
        </w:rPr>
        <w:t xml:space="preserve">Piedāvājuma cenā iekļaut visas ar baseina apkopi, ar remontu saistītās paredzamās izmaksas. Piedāvājumā norādīt precīzus piedāvāto preču nosaukumus, kas tiks vēlāk norādīti arī līgumā un pavadzīmēs. </w:t>
      </w:r>
    </w:p>
    <w:p w14:paraId="465954AE" w14:textId="77777777" w:rsidR="00F07CF2" w:rsidRPr="00023F92" w:rsidRDefault="00F07CF2" w:rsidP="00023F92">
      <w:pPr>
        <w:numPr>
          <w:ilvl w:val="0"/>
          <w:numId w:val="49"/>
        </w:numPr>
        <w:suppressAutoHyphens w:val="0"/>
        <w:overflowPunct w:val="0"/>
        <w:autoSpaceDE w:val="0"/>
        <w:autoSpaceDN w:val="0"/>
        <w:adjustRightInd w:val="0"/>
        <w:rPr>
          <w:color w:val="000000"/>
        </w:rPr>
      </w:pPr>
      <w:r w:rsidRPr="00023F92">
        <w:rPr>
          <w:color w:val="000000"/>
        </w:rPr>
        <w:t>Dezinfekcijas līdzekļus piegādāt Pasūtītāja norādītajā adresē noteiktos termiņos. Precēm jābūt paredzētām lietošanai peldbaseinos un ražotāja iepakojumā.</w:t>
      </w:r>
    </w:p>
    <w:p w14:paraId="6C126C67" w14:textId="238A4538" w:rsidR="00F07CF2" w:rsidRPr="00023F92" w:rsidRDefault="00F07CF2" w:rsidP="00023F92">
      <w:pPr>
        <w:numPr>
          <w:ilvl w:val="0"/>
          <w:numId w:val="49"/>
        </w:numPr>
        <w:suppressAutoHyphens w:val="0"/>
        <w:overflowPunct w:val="0"/>
        <w:autoSpaceDE w:val="0"/>
        <w:autoSpaceDN w:val="0"/>
        <w:adjustRightInd w:val="0"/>
        <w:rPr>
          <w:color w:val="000000"/>
        </w:rPr>
      </w:pPr>
      <w:r w:rsidRPr="00023F92">
        <w:rPr>
          <w:color w:val="000000"/>
        </w:rPr>
        <w:t xml:space="preserve">Precēm jābūt marķētām, klasificētām un iepakotām atbilstoši Ministru Kabineta 2002. gada 12. marta noteikumu Nr. 107 </w:t>
      </w:r>
      <w:r w:rsidRPr="00023F92">
        <w:rPr>
          <w:i/>
          <w:color w:val="000000"/>
        </w:rPr>
        <w:t xml:space="preserve">„Ķīmisko vielu un ķīmisko produktu </w:t>
      </w:r>
      <w:r w:rsidRPr="00023F92">
        <w:rPr>
          <w:bCs/>
          <w:i/>
          <w:color w:val="000000"/>
          <w:shd w:val="clear" w:color="auto" w:fill="FFFFFF"/>
        </w:rPr>
        <w:t>klasificēšanas, marķēšanas un iepakošanas kārtība</w:t>
      </w:r>
      <w:r w:rsidRPr="00023F92">
        <w:rPr>
          <w:i/>
          <w:color w:val="000000"/>
        </w:rPr>
        <w:t xml:space="preserve">” </w:t>
      </w:r>
      <w:r w:rsidRPr="00023F92">
        <w:rPr>
          <w:color w:val="000000"/>
        </w:rPr>
        <w:t>un Eiropas Parlamenta un Padomes Regulas (EK) Nr. 1272/2008 prasībām. Marķējumam jābūt latviešu valodā.</w:t>
      </w:r>
    </w:p>
    <w:p w14:paraId="6E86F6F0" w14:textId="6C343FAC" w:rsidR="00F07CF2" w:rsidRPr="00023F92" w:rsidRDefault="00F07CF2" w:rsidP="00023F92">
      <w:pPr>
        <w:pStyle w:val="Sarakstarindkopa"/>
        <w:numPr>
          <w:ilvl w:val="0"/>
          <w:numId w:val="49"/>
        </w:numPr>
        <w:rPr>
          <w:color w:val="000000"/>
        </w:rPr>
      </w:pPr>
      <w:r w:rsidRPr="00023F92">
        <w:rPr>
          <w:color w:val="000000"/>
        </w:rPr>
        <w:t>Visiem produktiem jābūt ražotāja iepakojumā, ar nebojātiem korķu drošības gredzeniem.</w:t>
      </w:r>
    </w:p>
    <w:p w14:paraId="19D5996A" w14:textId="1AC850F5" w:rsidR="00F07CF2" w:rsidRPr="00023F92" w:rsidRDefault="00F07CF2" w:rsidP="00023F92">
      <w:pPr>
        <w:numPr>
          <w:ilvl w:val="0"/>
          <w:numId w:val="49"/>
        </w:numPr>
        <w:suppressAutoHyphens w:val="0"/>
        <w:overflowPunct w:val="0"/>
        <w:autoSpaceDE w:val="0"/>
        <w:autoSpaceDN w:val="0"/>
        <w:adjustRightInd w:val="0"/>
        <w:rPr>
          <w:color w:val="000000"/>
        </w:rPr>
      </w:pPr>
      <w:r w:rsidRPr="00023F92">
        <w:rPr>
          <w:color w:val="000000"/>
        </w:rPr>
        <w:t>Piedāvājuma cenā iekļaut dezinfekcijas līdzekļu piegādes izmaksas.</w:t>
      </w:r>
    </w:p>
    <w:p w14:paraId="326B43DC" w14:textId="7CC666FD" w:rsidR="00F07CF2" w:rsidRPr="00023F92" w:rsidRDefault="00BC09A9" w:rsidP="00023F92">
      <w:pPr>
        <w:numPr>
          <w:ilvl w:val="0"/>
          <w:numId w:val="49"/>
        </w:numPr>
        <w:suppressAutoHyphens w:val="0"/>
        <w:overflowPunct w:val="0"/>
        <w:autoSpaceDE w:val="0"/>
        <w:autoSpaceDN w:val="0"/>
        <w:adjustRightInd w:val="0"/>
        <w:rPr>
          <w:color w:val="000000"/>
        </w:rPr>
      </w:pPr>
      <w:bookmarkStart w:id="6" w:name="_Hlk517961417"/>
      <w:r>
        <w:rPr>
          <w:color w:val="000000"/>
        </w:rPr>
        <w:t>Ķīmisko preču</w:t>
      </w:r>
      <w:r w:rsidR="00F07CF2" w:rsidRPr="00023F92">
        <w:rPr>
          <w:color w:val="000000"/>
        </w:rPr>
        <w:t xml:space="preserve"> piegādi veikt pēc pasūtītāja pieprasījuma </w:t>
      </w:r>
      <w:r w:rsidR="006E14B3" w:rsidRPr="006E14B3">
        <w:rPr>
          <w:color w:val="000000"/>
        </w:rPr>
        <w:t>2</w:t>
      </w:r>
      <w:r w:rsidR="00F07CF2" w:rsidRPr="006E14B3">
        <w:rPr>
          <w:color w:val="000000"/>
        </w:rPr>
        <w:t xml:space="preserve"> </w:t>
      </w:r>
      <w:r w:rsidR="00107E82">
        <w:rPr>
          <w:color w:val="000000"/>
        </w:rPr>
        <w:t xml:space="preserve">darba </w:t>
      </w:r>
      <w:r w:rsidR="00F07CF2" w:rsidRPr="006E14B3">
        <w:rPr>
          <w:color w:val="000000"/>
        </w:rPr>
        <w:t>dienu</w:t>
      </w:r>
      <w:r w:rsidR="00F07CF2" w:rsidRPr="00023F92">
        <w:rPr>
          <w:color w:val="000000"/>
        </w:rPr>
        <w:t xml:space="preserve"> laikā</w:t>
      </w:r>
      <w:bookmarkEnd w:id="6"/>
      <w:r w:rsidR="00F07CF2" w:rsidRPr="00023F92">
        <w:rPr>
          <w:color w:val="000000"/>
        </w:rPr>
        <w:t>.</w:t>
      </w:r>
    </w:p>
    <w:p w14:paraId="35FB96C3" w14:textId="77777777" w:rsidR="00992B63" w:rsidRPr="00992B63" w:rsidRDefault="00992B63" w:rsidP="00992B63">
      <w:pPr>
        <w:suppressAutoHyphens w:val="0"/>
        <w:ind w:left="1080"/>
        <w:jc w:val="left"/>
        <w:rPr>
          <w:rFonts w:eastAsia="Times New Roman"/>
          <w:b/>
          <w:sz w:val="20"/>
          <w:lang w:eastAsia="lv-LV"/>
        </w:rPr>
      </w:pPr>
    </w:p>
    <w:p w14:paraId="0FD37FF0" w14:textId="77777777" w:rsidR="00992B63" w:rsidRPr="00992B63" w:rsidRDefault="00992B63" w:rsidP="00992B63">
      <w:pPr>
        <w:suppressAutoHyphens w:val="0"/>
        <w:ind w:left="1080"/>
        <w:jc w:val="left"/>
        <w:rPr>
          <w:rFonts w:eastAsia="Times New Roman"/>
          <w:b/>
          <w:sz w:val="20"/>
          <w:lang w:eastAsia="lv-LV"/>
        </w:rPr>
      </w:pPr>
    </w:p>
    <w:p w14:paraId="3FDFC1C0" w14:textId="77777777" w:rsidR="00992B63" w:rsidRPr="00992B63" w:rsidRDefault="00992B63" w:rsidP="00992B63">
      <w:pPr>
        <w:suppressAutoHyphens w:val="0"/>
        <w:ind w:left="1080"/>
        <w:jc w:val="left"/>
        <w:rPr>
          <w:rFonts w:eastAsia="Times New Roman"/>
          <w:b/>
          <w:sz w:val="20"/>
          <w:lang w:eastAsia="lv-LV"/>
        </w:rPr>
      </w:pPr>
    </w:p>
    <w:p w14:paraId="0618B8FF" w14:textId="77777777" w:rsidR="00992B63" w:rsidRPr="00992B63" w:rsidRDefault="00992B63" w:rsidP="00992B63">
      <w:pPr>
        <w:suppressAutoHyphens w:val="0"/>
        <w:ind w:left="1080"/>
        <w:jc w:val="left"/>
        <w:rPr>
          <w:rFonts w:eastAsia="Times New Roman"/>
          <w:b/>
          <w:sz w:val="20"/>
          <w:lang w:eastAsia="lv-LV"/>
        </w:rPr>
      </w:pPr>
    </w:p>
    <w:p w14:paraId="7D7DC4BB" w14:textId="77777777" w:rsidR="00992B63" w:rsidRPr="00992B63" w:rsidRDefault="00992B63" w:rsidP="00992B63">
      <w:pPr>
        <w:suppressAutoHyphens w:val="0"/>
        <w:ind w:left="1080"/>
        <w:jc w:val="left"/>
        <w:rPr>
          <w:rFonts w:eastAsia="Times New Roman"/>
          <w:b/>
          <w:sz w:val="20"/>
          <w:lang w:eastAsia="lv-LV"/>
        </w:rPr>
      </w:pPr>
    </w:p>
    <w:p w14:paraId="5CF13FAE" w14:textId="77777777" w:rsidR="00992B63" w:rsidRPr="00992B63" w:rsidRDefault="00992B63" w:rsidP="00992B63">
      <w:pPr>
        <w:suppressAutoHyphens w:val="0"/>
        <w:ind w:left="1080"/>
        <w:jc w:val="left"/>
        <w:rPr>
          <w:rFonts w:eastAsia="Times New Roman"/>
          <w:b/>
          <w:sz w:val="20"/>
          <w:lang w:eastAsia="lv-LV"/>
        </w:rPr>
      </w:pPr>
    </w:p>
    <w:p w14:paraId="2E24D8E5" w14:textId="77777777" w:rsidR="00992B63" w:rsidRPr="00992B63" w:rsidRDefault="00992B63" w:rsidP="00992B63">
      <w:pPr>
        <w:suppressAutoHyphens w:val="0"/>
        <w:ind w:left="1080"/>
        <w:jc w:val="left"/>
        <w:rPr>
          <w:rFonts w:eastAsia="Times New Roman"/>
          <w:b/>
          <w:sz w:val="20"/>
          <w:lang w:eastAsia="lv-LV"/>
        </w:rPr>
      </w:pPr>
    </w:p>
    <w:p w14:paraId="4B81D7CF" w14:textId="77777777" w:rsidR="00AA1B3A" w:rsidRDefault="00AA1B3A" w:rsidP="000E7AC5">
      <w:pPr>
        <w:pStyle w:val="Punkts"/>
        <w:numPr>
          <w:ilvl w:val="0"/>
          <w:numId w:val="0"/>
        </w:numPr>
        <w:tabs>
          <w:tab w:val="left" w:pos="720"/>
        </w:tabs>
        <w:jc w:val="center"/>
        <w:rPr>
          <w:rFonts w:ascii="Times New Roman" w:hAnsi="Times New Roman"/>
        </w:rPr>
        <w:sectPr w:rsidR="00AA1B3A" w:rsidSect="004B1999">
          <w:pgSz w:w="11906" w:h="16838"/>
          <w:pgMar w:top="851" w:right="964" w:bottom="2126" w:left="1588" w:header="709" w:footer="709" w:gutter="0"/>
          <w:cols w:space="708"/>
          <w:docGrid w:linePitch="360"/>
        </w:sectPr>
      </w:pPr>
    </w:p>
    <w:p w14:paraId="516F8762" w14:textId="0D7D4F2F" w:rsidR="002A593A" w:rsidRPr="002A593A" w:rsidRDefault="00992B63" w:rsidP="002A593A">
      <w:pPr>
        <w:pStyle w:val="Punkts"/>
        <w:numPr>
          <w:ilvl w:val="0"/>
          <w:numId w:val="0"/>
        </w:numPr>
        <w:tabs>
          <w:tab w:val="left" w:pos="720"/>
        </w:tabs>
        <w:jc w:val="right"/>
        <w:rPr>
          <w:rFonts w:ascii="Times New Roman" w:hAnsi="Times New Roman"/>
        </w:rPr>
      </w:pPr>
      <w:bookmarkStart w:id="7" w:name="_Toc335864518"/>
      <w:r>
        <w:rPr>
          <w:rFonts w:ascii="Times New Roman" w:hAnsi="Times New Roman"/>
        </w:rPr>
        <w:lastRenderedPageBreak/>
        <w:t>B</w:t>
      </w:r>
      <w:r w:rsidR="002A593A">
        <w:rPr>
          <w:rFonts w:ascii="Times New Roman" w:hAnsi="Times New Roman"/>
        </w:rPr>
        <w:t>1</w:t>
      </w:r>
      <w:r w:rsidR="002A593A" w:rsidRPr="002A593A">
        <w:rPr>
          <w:rFonts w:ascii="Times New Roman" w:hAnsi="Times New Roman"/>
        </w:rPr>
        <w:t xml:space="preserve">. pielikums </w:t>
      </w:r>
    </w:p>
    <w:p w14:paraId="3EA995DD"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0AE72245" w14:textId="06F8D3DC"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992B63">
        <w:rPr>
          <w:rFonts w:eastAsia="Times New Roman"/>
          <w:lang w:eastAsia="en-US"/>
        </w:rPr>
        <w:t>ĀND 2018/89</w:t>
      </w:r>
      <w:r w:rsidRPr="004B1999">
        <w:rPr>
          <w:rFonts w:eastAsia="Times New Roman"/>
          <w:lang w:eastAsia="en-US"/>
        </w:rPr>
        <w:t>)</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7A6C8B">
      <w:pPr>
        <w:numPr>
          <w:ilvl w:val="0"/>
          <w:numId w:val="15"/>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7A6C8B">
      <w:pPr>
        <w:numPr>
          <w:ilvl w:val="0"/>
          <w:numId w:val="15"/>
        </w:numPr>
        <w:suppressAutoHyphens w:val="0"/>
        <w:ind w:left="426"/>
      </w:pPr>
      <w:r>
        <w:t>Pievienotie dokumenti veido šo piedāvājumu.</w:t>
      </w:r>
    </w:p>
    <w:p w14:paraId="6EF567F9" w14:textId="77777777" w:rsidR="009F699F" w:rsidRPr="00260767" w:rsidRDefault="009F699F" w:rsidP="007A6C8B">
      <w:pPr>
        <w:numPr>
          <w:ilvl w:val="0"/>
          <w:numId w:val="15"/>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7A6C8B">
            <w:pPr>
              <w:pStyle w:val="Virsraksts7"/>
              <w:numPr>
                <w:ilvl w:val="0"/>
                <w:numId w:val="16"/>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599398E4" w14:textId="77777777" w:rsidR="00BC3163" w:rsidRDefault="00BC3163" w:rsidP="000E7AC5">
      <w:pPr>
        <w:sectPr w:rsidR="00BC3163" w:rsidSect="00BC3163">
          <w:pgSz w:w="11906" w:h="16838"/>
          <w:pgMar w:top="851" w:right="964" w:bottom="2126" w:left="1588" w:header="709" w:footer="709" w:gutter="0"/>
          <w:cols w:space="708"/>
          <w:docGrid w:linePitch="360"/>
        </w:sectPr>
      </w:pPr>
    </w:p>
    <w:bookmarkEnd w:id="7"/>
    <w:p w14:paraId="3A5169DE" w14:textId="77777777" w:rsidR="00992B63" w:rsidRPr="00992B63" w:rsidRDefault="00992B63" w:rsidP="00992B63">
      <w:pPr>
        <w:tabs>
          <w:tab w:val="left" w:pos="720"/>
        </w:tabs>
        <w:suppressAutoHyphens w:val="0"/>
        <w:jc w:val="right"/>
        <w:rPr>
          <w:rFonts w:eastAsia="Times New Roman"/>
          <w:b/>
          <w:sz w:val="20"/>
          <w:lang w:eastAsia="lv-LV"/>
        </w:rPr>
      </w:pPr>
      <w:r w:rsidRPr="00992B63">
        <w:rPr>
          <w:rFonts w:eastAsia="Times New Roman"/>
          <w:b/>
          <w:sz w:val="20"/>
          <w:lang w:eastAsia="lv-LV"/>
        </w:rPr>
        <w:lastRenderedPageBreak/>
        <w:t>B2 pielikums: Veikto darbu saraksta veidne</w:t>
      </w:r>
    </w:p>
    <w:p w14:paraId="60574DAD" w14:textId="77777777" w:rsidR="00992B63" w:rsidRPr="00992B63" w:rsidRDefault="00992B63" w:rsidP="00992B63">
      <w:pPr>
        <w:tabs>
          <w:tab w:val="left" w:pos="720"/>
        </w:tabs>
        <w:suppressAutoHyphens w:val="0"/>
        <w:jc w:val="left"/>
        <w:rPr>
          <w:rFonts w:eastAsia="Times New Roman"/>
          <w:b/>
          <w:sz w:val="20"/>
          <w:highlight w:val="green"/>
          <w:lang w:eastAsia="lv-LV"/>
        </w:rPr>
      </w:pPr>
    </w:p>
    <w:p w14:paraId="104BD27F" w14:textId="77777777"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r w:rsidRPr="00992B63">
        <w:rPr>
          <w:rFonts w:eastAsia="Times New Roman"/>
          <w:b/>
          <w:sz w:val="20"/>
          <w:szCs w:val="20"/>
          <w:lang w:eastAsia="en-US"/>
        </w:rPr>
        <w:t>VEIKTO DARBU SARAKSTS</w:t>
      </w:r>
    </w:p>
    <w:p w14:paraId="47D71426" w14:textId="77777777" w:rsidR="00992B63" w:rsidRPr="00992B63" w:rsidRDefault="00992B63" w:rsidP="00992B63">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979"/>
        <w:gridCol w:w="1364"/>
        <w:gridCol w:w="672"/>
        <w:gridCol w:w="2196"/>
        <w:gridCol w:w="2186"/>
      </w:tblGrid>
      <w:tr w:rsidR="00992B63" w:rsidRPr="00992B63" w14:paraId="75FCE8F0" w14:textId="77777777" w:rsidTr="00992B63">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12CD09F"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Nr.</w:t>
            </w:r>
          </w:p>
          <w:p w14:paraId="4F4C1CEE"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FEC701"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 xml:space="preserve">Objekta nosaukums un veikto darbu raksturojums,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254476"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Līgumcena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2C02733"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0ACC28B"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B0215D"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Pakalpojumu sniegšanas uzsākšanas un pabeigšanas gads un mēnesis</w:t>
            </w:r>
          </w:p>
        </w:tc>
      </w:tr>
      <w:tr w:rsidR="00992B63" w:rsidRPr="00992B63" w14:paraId="7B02689E" w14:textId="77777777"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813EA5" w14:textId="77777777" w:rsidR="00992B63" w:rsidRPr="00992B63" w:rsidRDefault="00992B63" w:rsidP="00992B63">
            <w:pPr>
              <w:suppressAutoHyphens w:val="0"/>
              <w:jc w:val="center"/>
              <w:rPr>
                <w:rFonts w:eastAsia="Times New Roman"/>
                <w:sz w:val="20"/>
                <w:highlight w:val="lightGray"/>
                <w:lang w:eastAsia="en-US"/>
              </w:rPr>
            </w:pPr>
            <w:r w:rsidRPr="00992B63">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CF25F"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AE35C"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0F76C"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0AA25"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C4B53" w14:textId="77777777" w:rsidR="00992B63" w:rsidRPr="00992B63" w:rsidRDefault="00992B63" w:rsidP="00992B63">
            <w:pPr>
              <w:suppressAutoHyphens w:val="0"/>
              <w:jc w:val="center"/>
              <w:rPr>
                <w:rFonts w:eastAsia="Times New Roman"/>
                <w:b/>
                <w:sz w:val="20"/>
                <w:lang w:eastAsia="en-US"/>
              </w:rPr>
            </w:pPr>
            <w:r w:rsidRPr="00992B63">
              <w:rPr>
                <w:rFonts w:eastAsia="Times New Roman"/>
                <w:sz w:val="20"/>
                <w:highlight w:val="lightGray"/>
                <w:lang w:eastAsia="en-US"/>
              </w:rPr>
              <w:t>&lt;…&gt;</w:t>
            </w:r>
            <w:r w:rsidRPr="00992B63">
              <w:rPr>
                <w:rFonts w:eastAsia="Times New Roman"/>
                <w:sz w:val="20"/>
                <w:lang w:eastAsia="en-US"/>
              </w:rPr>
              <w:t>/</w:t>
            </w:r>
            <w:r w:rsidRPr="00992B63">
              <w:rPr>
                <w:rFonts w:eastAsia="Times New Roman"/>
                <w:sz w:val="20"/>
                <w:highlight w:val="lightGray"/>
                <w:lang w:eastAsia="en-US"/>
              </w:rPr>
              <w:t>&lt;…&gt;</w:t>
            </w:r>
          </w:p>
        </w:tc>
      </w:tr>
      <w:tr w:rsidR="00992B63" w:rsidRPr="00992B63" w14:paraId="3B0AED2A" w14:textId="77777777"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67481D1"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4F1AF"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8C0B4"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65BC71"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B090E"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714EF" w14:textId="77777777"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r w:rsidRPr="00992B63">
              <w:rPr>
                <w:rFonts w:eastAsia="Times New Roman"/>
                <w:sz w:val="20"/>
                <w:szCs w:val="20"/>
                <w:lang w:eastAsia="en-US"/>
              </w:rPr>
              <w:t>/</w:t>
            </w:r>
            <w:r w:rsidRPr="00992B63">
              <w:rPr>
                <w:rFonts w:eastAsia="Times New Roman"/>
                <w:sz w:val="20"/>
                <w:szCs w:val="20"/>
                <w:highlight w:val="lightGray"/>
                <w:lang w:eastAsia="en-US"/>
              </w:rPr>
              <w:t>&lt;…&gt;</w:t>
            </w:r>
          </w:p>
        </w:tc>
      </w:tr>
      <w:tr w:rsidR="00992B63" w:rsidRPr="00992B63" w14:paraId="31891EC8" w14:textId="77777777"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D394405"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32C8A"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0070DD"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6BA1B"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E8655"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453A1" w14:textId="77777777"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r w:rsidRPr="00992B63">
              <w:rPr>
                <w:rFonts w:eastAsia="Times New Roman"/>
                <w:sz w:val="20"/>
                <w:szCs w:val="20"/>
                <w:lang w:eastAsia="en-US"/>
              </w:rPr>
              <w:t>/</w:t>
            </w:r>
            <w:r w:rsidRPr="00992B63">
              <w:rPr>
                <w:rFonts w:eastAsia="Times New Roman"/>
                <w:sz w:val="20"/>
                <w:szCs w:val="20"/>
                <w:highlight w:val="lightGray"/>
                <w:lang w:eastAsia="en-US"/>
              </w:rPr>
              <w:t>&lt;…&gt;</w:t>
            </w:r>
          </w:p>
        </w:tc>
      </w:tr>
    </w:tbl>
    <w:p w14:paraId="746EA995" w14:textId="77777777" w:rsidR="00992B63" w:rsidRPr="00992B63" w:rsidRDefault="00992B63" w:rsidP="00992B63">
      <w:pPr>
        <w:tabs>
          <w:tab w:val="left" w:pos="720"/>
        </w:tabs>
        <w:suppressAutoHyphens w:val="0"/>
        <w:ind w:left="851" w:hanging="851"/>
        <w:jc w:val="left"/>
        <w:rPr>
          <w:rFonts w:eastAsia="Times New Roman"/>
          <w:b/>
          <w:sz w:val="20"/>
          <w:lang w:eastAsia="lv-LV"/>
        </w:rPr>
      </w:pPr>
    </w:p>
    <w:p w14:paraId="546CAB8B" w14:textId="77777777" w:rsidR="00992B63" w:rsidRPr="00992B63" w:rsidRDefault="00992B63" w:rsidP="00992B63">
      <w:pPr>
        <w:tabs>
          <w:tab w:val="left" w:pos="720"/>
        </w:tabs>
        <w:suppressAutoHyphens w:val="0"/>
        <w:ind w:left="851" w:hanging="851"/>
        <w:jc w:val="left"/>
        <w:rPr>
          <w:rFonts w:eastAsia="Times New Roman"/>
          <w:b/>
          <w:sz w:val="20"/>
          <w:lang w:eastAsia="lv-LV"/>
        </w:rPr>
      </w:pPr>
    </w:p>
    <w:p w14:paraId="67FDDB6B" w14:textId="77777777" w:rsidR="00992B63" w:rsidRPr="00992B63" w:rsidRDefault="00992B63" w:rsidP="00992B63">
      <w:pPr>
        <w:tabs>
          <w:tab w:val="left" w:pos="720"/>
        </w:tabs>
        <w:suppressAutoHyphens w:val="0"/>
        <w:ind w:left="851" w:hanging="851"/>
        <w:jc w:val="left"/>
        <w:rPr>
          <w:rFonts w:eastAsia="Times New Roman"/>
          <w:sz w:val="20"/>
          <w:lang w:eastAsia="lv-LV"/>
        </w:rPr>
      </w:pPr>
    </w:p>
    <w:p w14:paraId="10D7959B" w14:textId="77777777" w:rsidR="00992B63" w:rsidRPr="00992B63" w:rsidRDefault="00992B63" w:rsidP="00992B63">
      <w:pPr>
        <w:suppressAutoHyphens w:val="0"/>
        <w:jc w:val="left"/>
        <w:rPr>
          <w:rFonts w:eastAsia="Times New Roman"/>
          <w:sz w:val="20"/>
          <w:lang w:eastAsia="lv-LV"/>
        </w:rPr>
      </w:pPr>
    </w:p>
    <w:p w14:paraId="399306D8" w14:textId="77777777" w:rsidR="00992B63" w:rsidRPr="00992B63" w:rsidRDefault="00992B63" w:rsidP="00992B63">
      <w:pPr>
        <w:suppressAutoHyphens w:val="0"/>
        <w:jc w:val="left"/>
        <w:rPr>
          <w:rFonts w:eastAsia="Times New Roman"/>
          <w:b/>
          <w:i/>
          <w:sz w:val="20"/>
          <w:lang w:eastAsia="lv-LV"/>
        </w:rPr>
      </w:pPr>
      <w:r w:rsidRPr="00992B63">
        <w:rPr>
          <w:rFonts w:eastAsia="Times New Roman"/>
          <w:b/>
          <w:i/>
          <w:sz w:val="20"/>
          <w:lang w:eastAsia="lv-LV"/>
        </w:rPr>
        <w:t xml:space="preserve">Pielikumā: </w:t>
      </w:r>
    </w:p>
    <w:p w14:paraId="587A5466" w14:textId="77777777" w:rsidR="00992B63" w:rsidRPr="00992B63" w:rsidRDefault="00992B63" w:rsidP="00992B63">
      <w:pPr>
        <w:suppressAutoHyphens w:val="0"/>
        <w:jc w:val="left"/>
        <w:rPr>
          <w:rFonts w:eastAsia="Times New Roman"/>
          <w:sz w:val="20"/>
          <w:lang w:eastAsia="lv-LV"/>
        </w:rPr>
      </w:pPr>
      <w:r w:rsidRPr="00992B63">
        <w:rPr>
          <w:rFonts w:eastAsia="Times New Roman"/>
          <w:sz w:val="20"/>
          <w:lang w:eastAsia="lv-LV"/>
        </w:rPr>
        <w:t>Atsauksme Nr.1 no  ________________</w:t>
      </w:r>
    </w:p>
    <w:p w14:paraId="6804B547" w14:textId="77777777" w:rsidR="00992B63" w:rsidRPr="00992B63" w:rsidRDefault="00992B63" w:rsidP="00992B63">
      <w:pPr>
        <w:suppressAutoHyphens w:val="0"/>
        <w:jc w:val="left"/>
        <w:rPr>
          <w:rFonts w:eastAsia="Times New Roman"/>
          <w:sz w:val="20"/>
          <w:lang w:eastAsia="lv-LV"/>
        </w:rPr>
      </w:pPr>
      <w:r w:rsidRPr="00992B63">
        <w:rPr>
          <w:rFonts w:eastAsia="Times New Roman"/>
          <w:sz w:val="20"/>
          <w:lang w:eastAsia="lv-LV"/>
        </w:rPr>
        <w:t>Atsauksme Nr.2 no ________________</w:t>
      </w:r>
    </w:p>
    <w:p w14:paraId="235D12AF" w14:textId="77777777" w:rsidR="00992B63" w:rsidRPr="00992B63" w:rsidRDefault="00992B63" w:rsidP="00992B63">
      <w:pPr>
        <w:tabs>
          <w:tab w:val="left" w:pos="720"/>
        </w:tabs>
        <w:suppressAutoHyphens w:val="0"/>
        <w:ind w:left="851" w:hanging="851"/>
        <w:jc w:val="left"/>
        <w:rPr>
          <w:rFonts w:eastAsia="Times New Roman"/>
          <w:b/>
          <w:sz w:val="20"/>
          <w:lang w:eastAsia="lv-LV"/>
        </w:rPr>
      </w:pPr>
    </w:p>
    <w:p w14:paraId="44A28D01" w14:textId="77777777" w:rsidR="00992B63" w:rsidRPr="00992B63" w:rsidRDefault="00992B63" w:rsidP="00992B63">
      <w:pPr>
        <w:tabs>
          <w:tab w:val="left" w:pos="720"/>
        </w:tabs>
        <w:suppressAutoHyphens w:val="0"/>
        <w:jc w:val="right"/>
        <w:rPr>
          <w:rFonts w:eastAsia="Times New Roman"/>
          <w:b/>
          <w:sz w:val="20"/>
          <w:lang w:eastAsia="lv-LV"/>
        </w:rPr>
      </w:pPr>
      <w:r w:rsidRPr="00992B63">
        <w:rPr>
          <w:rFonts w:eastAsia="Times New Roman"/>
          <w:sz w:val="20"/>
          <w:lang w:eastAsia="lv-LV"/>
        </w:rPr>
        <w:br w:type="page"/>
      </w:r>
      <w:bookmarkStart w:id="8" w:name="_Toc335864521"/>
    </w:p>
    <w:p w14:paraId="2B083981" w14:textId="77777777" w:rsidR="00992B63" w:rsidRPr="00992B63" w:rsidRDefault="00992B63" w:rsidP="00992B63">
      <w:pPr>
        <w:tabs>
          <w:tab w:val="left" w:pos="720"/>
        </w:tabs>
        <w:suppressAutoHyphens w:val="0"/>
        <w:jc w:val="right"/>
        <w:rPr>
          <w:rFonts w:eastAsia="Times New Roman"/>
          <w:b/>
          <w:sz w:val="20"/>
          <w:lang w:eastAsia="lv-LV"/>
        </w:rPr>
      </w:pPr>
      <w:r w:rsidRPr="00992B63">
        <w:rPr>
          <w:rFonts w:eastAsia="Times New Roman"/>
          <w:b/>
          <w:sz w:val="20"/>
          <w:lang w:eastAsia="lv-LV"/>
        </w:rPr>
        <w:lastRenderedPageBreak/>
        <w:t>B3 pielikums: Apakšuzņēmējiem nododamo darbu saraksta veidne</w:t>
      </w:r>
      <w:bookmarkEnd w:id="8"/>
      <w:r w:rsidRPr="00992B63">
        <w:rPr>
          <w:rFonts w:eastAsia="Times New Roman"/>
          <w:b/>
          <w:sz w:val="20"/>
          <w:lang w:eastAsia="lv-LV"/>
        </w:rPr>
        <w:t xml:space="preserve"> </w:t>
      </w:r>
    </w:p>
    <w:p w14:paraId="7592D10B" w14:textId="77777777" w:rsidR="00992B63" w:rsidRPr="00992B63" w:rsidRDefault="00992B63" w:rsidP="00992B63">
      <w:pPr>
        <w:tabs>
          <w:tab w:val="left" w:pos="720"/>
        </w:tabs>
        <w:suppressAutoHyphens w:val="0"/>
        <w:jc w:val="center"/>
        <w:rPr>
          <w:rFonts w:eastAsia="Times New Roman"/>
          <w:b/>
          <w:sz w:val="20"/>
          <w:lang w:eastAsia="lv-LV"/>
        </w:rPr>
      </w:pPr>
    </w:p>
    <w:p w14:paraId="1C6A8244" w14:textId="77777777" w:rsidR="00992B63" w:rsidRPr="00992B63" w:rsidRDefault="00992B63" w:rsidP="00992B63">
      <w:pPr>
        <w:tabs>
          <w:tab w:val="left" w:pos="720"/>
        </w:tabs>
        <w:suppressAutoHyphens w:val="0"/>
        <w:jc w:val="center"/>
        <w:rPr>
          <w:rFonts w:eastAsia="Times New Roman"/>
          <w:b/>
          <w:sz w:val="20"/>
          <w:lang w:eastAsia="lv-LV"/>
        </w:rPr>
      </w:pPr>
    </w:p>
    <w:p w14:paraId="3D143A81" w14:textId="77777777" w:rsidR="00992B63" w:rsidRPr="00992B63" w:rsidRDefault="00992B63" w:rsidP="00992B63">
      <w:pPr>
        <w:tabs>
          <w:tab w:val="left" w:pos="720"/>
        </w:tabs>
        <w:suppressAutoHyphens w:val="0"/>
        <w:jc w:val="center"/>
        <w:rPr>
          <w:rFonts w:eastAsia="Times New Roman"/>
          <w:b/>
          <w:sz w:val="20"/>
          <w:lang w:eastAsia="lv-LV"/>
        </w:rPr>
      </w:pPr>
    </w:p>
    <w:p w14:paraId="4C152B7F" w14:textId="77777777"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r w:rsidRPr="00992B63">
        <w:rPr>
          <w:rFonts w:eastAsia="Times New Roman"/>
          <w:b/>
          <w:sz w:val="20"/>
          <w:szCs w:val="20"/>
          <w:lang w:eastAsia="en-US"/>
        </w:rPr>
        <w:t>APAKŠUZŅĒMĒJIEM NODODAMO DARBU SARAKSTS</w:t>
      </w:r>
    </w:p>
    <w:p w14:paraId="63328FA9" w14:textId="77777777"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992B63" w:rsidRPr="00992B63" w14:paraId="0DD91520" w14:textId="77777777" w:rsidTr="00992B63">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BE2F25" w14:textId="77777777" w:rsidR="00992B63" w:rsidRPr="00992B63" w:rsidRDefault="00992B63" w:rsidP="00992B63">
            <w:pPr>
              <w:keepNext/>
              <w:numPr>
                <w:ilvl w:val="0"/>
                <w:numId w:val="47"/>
              </w:numPr>
              <w:tabs>
                <w:tab w:val="left" w:pos="720"/>
              </w:tabs>
              <w:suppressAutoHyphens w:val="0"/>
              <w:overflowPunct w:val="0"/>
              <w:autoSpaceDE w:val="0"/>
              <w:autoSpaceDN w:val="0"/>
              <w:adjustRightInd w:val="0"/>
              <w:ind w:left="249" w:firstLine="0"/>
              <w:jc w:val="left"/>
              <w:outlineLvl w:val="4"/>
              <w:rPr>
                <w:rFonts w:eastAsia="Times New Roman"/>
                <w:b/>
                <w:i/>
                <w:sz w:val="20"/>
              </w:rPr>
            </w:pPr>
            <w:r w:rsidRPr="00992B63">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2375BD" w14:textId="77777777" w:rsidR="00992B63" w:rsidRPr="00992B63" w:rsidRDefault="00992B63" w:rsidP="00992B63">
            <w:pPr>
              <w:suppressAutoHyphens w:val="0"/>
              <w:overflowPunct w:val="0"/>
              <w:autoSpaceDE w:val="0"/>
              <w:autoSpaceDN w:val="0"/>
              <w:adjustRightInd w:val="0"/>
              <w:jc w:val="center"/>
              <w:rPr>
                <w:rFonts w:eastAsia="Times New Roman"/>
                <w:b/>
                <w:bCs/>
                <w:sz w:val="20"/>
                <w:szCs w:val="20"/>
                <w:lang w:eastAsia="en-US"/>
              </w:rPr>
            </w:pPr>
            <w:r w:rsidRPr="00992B63">
              <w:rPr>
                <w:rFonts w:eastAsia="Times New Roman"/>
                <w:b/>
                <w:bCs/>
                <w:sz w:val="20"/>
                <w:szCs w:val="20"/>
                <w:lang w:eastAsia="en-US"/>
              </w:rPr>
              <w:t>Nododamo darbu apjoms (% no kopējās līgumcenas bez PVN)</w:t>
            </w:r>
          </w:p>
        </w:tc>
        <w:tc>
          <w:tcPr>
            <w:tcW w:w="46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768783A" w14:textId="77777777"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r w:rsidRPr="00992B63">
              <w:rPr>
                <w:rFonts w:eastAsia="Times New Roman"/>
                <w:b/>
                <w:sz w:val="20"/>
                <w:szCs w:val="20"/>
                <w:lang w:eastAsia="en-US"/>
              </w:rPr>
              <w:t>Īss apakšuzņēmēja veicamo darbu apraksts</w:t>
            </w:r>
          </w:p>
        </w:tc>
      </w:tr>
      <w:tr w:rsidR="00992B63" w:rsidRPr="00992B63" w14:paraId="31AAC207" w14:textId="77777777" w:rsidTr="00992B6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C0C2E1C" w14:textId="77777777" w:rsidR="00992B63" w:rsidRPr="00992B63" w:rsidRDefault="00992B63" w:rsidP="00992B63">
            <w:pPr>
              <w:suppressAutoHyphens w:val="0"/>
              <w:overflowPunct w:val="0"/>
              <w:autoSpaceDE w:val="0"/>
              <w:autoSpaceDN w:val="0"/>
              <w:adjustRightInd w:val="0"/>
              <w:jc w:val="center"/>
              <w:rPr>
                <w:rFonts w:eastAsia="Times New Roman"/>
                <w:sz w:val="20"/>
                <w:szCs w:val="20"/>
                <w:highlight w:val="lightGray"/>
                <w:lang w:eastAsia="en-US"/>
              </w:rPr>
            </w:pPr>
            <w:r w:rsidRPr="00992B63">
              <w:rPr>
                <w:rFonts w:eastAsia="Times New Roman"/>
                <w:sz w:val="20"/>
                <w:szCs w:val="20"/>
                <w:highlight w:val="lightGray"/>
                <w:lang w:eastAsia="en-US"/>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51DEEF" w14:textId="77777777" w:rsidR="00992B63" w:rsidRPr="00992B63" w:rsidRDefault="00992B63" w:rsidP="00992B63">
            <w:pPr>
              <w:suppressAutoHyphens w:val="0"/>
              <w:overflowPunct w:val="0"/>
              <w:autoSpaceDE w:val="0"/>
              <w:autoSpaceDN w:val="0"/>
              <w:adjustRightInd w:val="0"/>
              <w:jc w:val="center"/>
              <w:rPr>
                <w:rFonts w:eastAsia="Times New Roman"/>
                <w:sz w:val="20"/>
                <w:szCs w:val="20"/>
                <w:highlight w:val="lightGray"/>
                <w:lang w:eastAsia="en-US"/>
              </w:rPr>
            </w:pPr>
            <w:r w:rsidRPr="00992B63">
              <w:rPr>
                <w:rFonts w:eastAsia="Times New Roman"/>
                <w:sz w:val="20"/>
                <w:szCs w:val="20"/>
                <w:highlight w:val="lightGray"/>
                <w:lang w:eastAsia="en-US"/>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11E24CD8" w14:textId="77777777"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p>
        </w:tc>
      </w:tr>
      <w:tr w:rsidR="00992B63" w:rsidRPr="00992B63" w14:paraId="304D0608" w14:textId="77777777" w:rsidTr="00992B6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EE24BEC" w14:textId="77777777" w:rsidR="00992B63" w:rsidRPr="00992B63" w:rsidRDefault="00992B63" w:rsidP="00992B63">
            <w:pPr>
              <w:suppressAutoHyphens w:val="0"/>
              <w:overflowPunct w:val="0"/>
              <w:autoSpaceDE w:val="0"/>
              <w:autoSpaceDN w:val="0"/>
              <w:adjustRightInd w:val="0"/>
              <w:jc w:val="center"/>
              <w:rPr>
                <w:rFonts w:eastAsia="Times New Roman"/>
                <w:sz w:val="20"/>
                <w:szCs w:val="20"/>
                <w:highlight w:val="lightGray"/>
                <w:lang w:eastAsia="en-US"/>
              </w:rPr>
            </w:pPr>
            <w:r w:rsidRPr="00992B63">
              <w:rPr>
                <w:rFonts w:eastAsia="Times New Roman"/>
                <w:sz w:val="20"/>
                <w:szCs w:val="20"/>
                <w:highlight w:val="lightGray"/>
                <w:lang w:eastAsia="en-US"/>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87A494" w14:textId="77777777" w:rsidR="00992B63" w:rsidRPr="00992B63" w:rsidRDefault="00992B63" w:rsidP="00992B63">
            <w:pPr>
              <w:suppressAutoHyphens w:val="0"/>
              <w:overflowPunct w:val="0"/>
              <w:autoSpaceDE w:val="0"/>
              <w:autoSpaceDN w:val="0"/>
              <w:adjustRightInd w:val="0"/>
              <w:jc w:val="center"/>
              <w:rPr>
                <w:rFonts w:eastAsia="Times New Roman"/>
                <w:sz w:val="20"/>
                <w:szCs w:val="20"/>
                <w:highlight w:val="lightGray"/>
                <w:lang w:eastAsia="en-US"/>
              </w:rPr>
            </w:pPr>
            <w:r w:rsidRPr="00992B63">
              <w:rPr>
                <w:rFonts w:eastAsia="Times New Roman"/>
                <w:sz w:val="20"/>
                <w:szCs w:val="20"/>
                <w:highlight w:val="lightGray"/>
                <w:lang w:eastAsia="en-US"/>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0C1A7BE" w14:textId="77777777"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p>
        </w:tc>
      </w:tr>
      <w:tr w:rsidR="00992B63" w:rsidRPr="00992B63" w14:paraId="3DEF2E58" w14:textId="77777777" w:rsidTr="00992B6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5ED2ADD" w14:textId="77777777" w:rsidR="00992B63" w:rsidRPr="00992B63" w:rsidRDefault="00992B63" w:rsidP="00992B63">
            <w:pPr>
              <w:suppressAutoHyphens w:val="0"/>
              <w:overflowPunct w:val="0"/>
              <w:autoSpaceDE w:val="0"/>
              <w:autoSpaceDN w:val="0"/>
              <w:adjustRightInd w:val="0"/>
              <w:jc w:val="center"/>
              <w:rPr>
                <w:rFonts w:eastAsia="Times New Roman"/>
                <w:sz w:val="20"/>
                <w:szCs w:val="20"/>
                <w:highlight w:val="lightGray"/>
                <w:lang w:eastAsia="en-US"/>
              </w:rPr>
            </w:pPr>
            <w:r w:rsidRPr="00992B63">
              <w:rPr>
                <w:rFonts w:eastAsia="Times New Roman"/>
                <w:sz w:val="20"/>
                <w:szCs w:val="20"/>
                <w:highlight w:val="lightGray"/>
                <w:lang w:eastAsia="en-US"/>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921E7A" w14:textId="77777777" w:rsidR="00992B63" w:rsidRPr="00992B63" w:rsidRDefault="00992B63" w:rsidP="00992B63">
            <w:pPr>
              <w:suppressAutoHyphens w:val="0"/>
              <w:overflowPunct w:val="0"/>
              <w:autoSpaceDE w:val="0"/>
              <w:autoSpaceDN w:val="0"/>
              <w:adjustRightInd w:val="0"/>
              <w:jc w:val="center"/>
              <w:rPr>
                <w:rFonts w:eastAsia="Times New Roman"/>
                <w:sz w:val="20"/>
                <w:szCs w:val="20"/>
                <w:highlight w:val="lightGray"/>
                <w:lang w:eastAsia="en-US"/>
              </w:rPr>
            </w:pPr>
            <w:r w:rsidRPr="00992B63">
              <w:rPr>
                <w:rFonts w:eastAsia="Times New Roman"/>
                <w:sz w:val="20"/>
                <w:szCs w:val="20"/>
                <w:highlight w:val="lightGray"/>
                <w:lang w:eastAsia="en-US"/>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6EA7FF04" w14:textId="77777777"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p>
        </w:tc>
      </w:tr>
    </w:tbl>
    <w:p w14:paraId="1BD1C368" w14:textId="77777777" w:rsidR="00992B63" w:rsidRPr="00992B63" w:rsidRDefault="00992B63" w:rsidP="00992B63">
      <w:pPr>
        <w:tabs>
          <w:tab w:val="left" w:pos="720"/>
        </w:tabs>
        <w:suppressAutoHyphens w:val="0"/>
        <w:jc w:val="left"/>
        <w:rPr>
          <w:rFonts w:eastAsia="Times New Roman"/>
          <w:b/>
          <w:sz w:val="20"/>
          <w:lang w:eastAsia="lv-LV"/>
        </w:rPr>
      </w:pPr>
    </w:p>
    <w:p w14:paraId="594233AA" w14:textId="77777777" w:rsidR="00992B63" w:rsidRPr="00992B63" w:rsidRDefault="00992B63" w:rsidP="00992B63">
      <w:pPr>
        <w:tabs>
          <w:tab w:val="left" w:pos="720"/>
        </w:tabs>
        <w:suppressAutoHyphens w:val="0"/>
        <w:jc w:val="right"/>
        <w:rPr>
          <w:rFonts w:eastAsia="Times New Roman"/>
          <w:b/>
          <w:sz w:val="20"/>
          <w:lang w:eastAsia="lv-LV"/>
        </w:rPr>
      </w:pPr>
      <w:r w:rsidRPr="00992B63">
        <w:rPr>
          <w:rFonts w:eastAsia="Times New Roman"/>
          <w:sz w:val="20"/>
          <w:lang w:eastAsia="lv-LV"/>
        </w:rPr>
        <w:br w:type="page"/>
      </w:r>
      <w:bookmarkStart w:id="9" w:name="_Toc219796517"/>
    </w:p>
    <w:p w14:paraId="5BC4D427" w14:textId="77777777" w:rsidR="00992B63" w:rsidRPr="00992B63" w:rsidRDefault="00992B63" w:rsidP="00992B63">
      <w:pPr>
        <w:tabs>
          <w:tab w:val="left" w:pos="720"/>
        </w:tabs>
        <w:suppressAutoHyphens w:val="0"/>
        <w:ind w:left="3969"/>
        <w:jc w:val="right"/>
        <w:rPr>
          <w:rFonts w:eastAsia="Times New Roman"/>
          <w:b/>
          <w:sz w:val="20"/>
          <w:lang w:eastAsia="lv-LV"/>
        </w:rPr>
      </w:pPr>
      <w:bookmarkStart w:id="10" w:name="_Toc337635902"/>
      <w:bookmarkEnd w:id="9"/>
      <w:r w:rsidRPr="00992B63">
        <w:rPr>
          <w:rFonts w:eastAsia="Times New Roman"/>
          <w:b/>
          <w:sz w:val="20"/>
          <w:lang w:eastAsia="lv-LV"/>
        </w:rPr>
        <w:lastRenderedPageBreak/>
        <w:t>B4 pielikums: Personas, uz kuras iespējām pretendents balstās, un apakšuzņēmēja, kura veicamo darbu vērtība ir vismaz 20 procenti no iepirkuma līguma summas,</w:t>
      </w:r>
      <w:bookmarkEnd w:id="10"/>
    </w:p>
    <w:p w14:paraId="290BBC61" w14:textId="77777777" w:rsidR="00992B63" w:rsidRPr="00992B63" w:rsidRDefault="00992B63" w:rsidP="00992B63">
      <w:pPr>
        <w:tabs>
          <w:tab w:val="left" w:pos="720"/>
        </w:tabs>
        <w:suppressAutoHyphens w:val="0"/>
        <w:jc w:val="right"/>
        <w:rPr>
          <w:rFonts w:eastAsia="Times New Roman"/>
          <w:b/>
          <w:sz w:val="20"/>
          <w:lang w:eastAsia="lv-LV"/>
        </w:rPr>
      </w:pPr>
      <w:bookmarkStart w:id="11" w:name="_Toc337635903"/>
      <w:r w:rsidRPr="00992B63">
        <w:rPr>
          <w:rFonts w:eastAsia="Times New Roman"/>
          <w:b/>
          <w:sz w:val="20"/>
          <w:lang w:eastAsia="lv-LV"/>
        </w:rPr>
        <w:t>apliecinājuma veidne</w:t>
      </w:r>
      <w:bookmarkEnd w:id="11"/>
    </w:p>
    <w:p w14:paraId="42469168" w14:textId="77777777" w:rsidR="00992B63" w:rsidRPr="00992B63" w:rsidRDefault="00992B63" w:rsidP="00992B63">
      <w:pPr>
        <w:tabs>
          <w:tab w:val="left" w:pos="720"/>
        </w:tabs>
        <w:suppressAutoHyphens w:val="0"/>
        <w:jc w:val="left"/>
        <w:rPr>
          <w:rFonts w:eastAsia="Times New Roman"/>
          <w:b/>
          <w:sz w:val="20"/>
          <w:lang w:eastAsia="lv-LV"/>
        </w:rPr>
      </w:pPr>
    </w:p>
    <w:p w14:paraId="28451727" w14:textId="77777777" w:rsidR="00992B63" w:rsidRPr="00992B63" w:rsidRDefault="00992B63" w:rsidP="00992B63">
      <w:pPr>
        <w:tabs>
          <w:tab w:val="left" w:pos="720"/>
        </w:tabs>
        <w:suppressAutoHyphens w:val="0"/>
        <w:jc w:val="left"/>
        <w:rPr>
          <w:rFonts w:eastAsia="Times New Roman"/>
          <w:b/>
          <w:sz w:val="20"/>
          <w:lang w:eastAsia="lv-LV"/>
        </w:rPr>
      </w:pPr>
    </w:p>
    <w:p w14:paraId="7D95FADF" w14:textId="77777777"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&lt;Pasūtītāja nosaukums&gt;</w:t>
      </w:r>
    </w:p>
    <w:p w14:paraId="7DC636B1" w14:textId="77777777"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&lt;reģistrācijas numurs&gt;</w:t>
      </w:r>
    </w:p>
    <w:p w14:paraId="382D23E8" w14:textId="77777777" w:rsidR="00992B63" w:rsidRPr="00992B63" w:rsidRDefault="00992B63" w:rsidP="00992B63">
      <w:pPr>
        <w:tabs>
          <w:tab w:val="left" w:pos="720"/>
        </w:tabs>
        <w:suppressAutoHyphens w:val="0"/>
        <w:jc w:val="right"/>
        <w:rPr>
          <w:rFonts w:eastAsia="Times New Roman"/>
          <w:sz w:val="20"/>
          <w:lang w:eastAsia="lv-LV"/>
        </w:rPr>
      </w:pPr>
      <w:r w:rsidRPr="00992B63">
        <w:rPr>
          <w:rFonts w:eastAsia="Times New Roman"/>
          <w:sz w:val="20"/>
          <w:highlight w:val="lightGray"/>
          <w:lang w:eastAsia="lv-LV"/>
        </w:rPr>
        <w:t>&lt;adrese&gt;</w:t>
      </w:r>
    </w:p>
    <w:p w14:paraId="36C73BA5" w14:textId="77777777" w:rsidR="00992B63" w:rsidRPr="00992B63" w:rsidRDefault="00992B63" w:rsidP="00992B63">
      <w:pPr>
        <w:suppressAutoHyphens w:val="0"/>
        <w:ind w:left="851"/>
        <w:rPr>
          <w:rFonts w:eastAsia="Times New Roman"/>
          <w:sz w:val="20"/>
          <w:lang w:eastAsia="lv-LV"/>
        </w:rPr>
      </w:pPr>
    </w:p>
    <w:p w14:paraId="144803E8" w14:textId="77777777" w:rsidR="00992B63" w:rsidRPr="00992B63" w:rsidRDefault="00992B63" w:rsidP="00992B63">
      <w:pPr>
        <w:suppressAutoHyphens w:val="0"/>
        <w:ind w:left="851"/>
        <w:rPr>
          <w:rFonts w:eastAsia="Times New Roman"/>
          <w:sz w:val="20"/>
          <w:lang w:eastAsia="lv-LV"/>
        </w:rPr>
      </w:pPr>
    </w:p>
    <w:p w14:paraId="29CAA264" w14:textId="77777777"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p>
    <w:p w14:paraId="5DC49843" w14:textId="77777777"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r w:rsidRPr="00992B63">
        <w:rPr>
          <w:rFonts w:eastAsia="Times New Roman"/>
          <w:b/>
          <w:sz w:val="20"/>
          <w:lang w:eastAsia="lv-LV"/>
        </w:rPr>
        <w:t>PERSONAS, UZ KURAS IESPĒJĀM PRETENDENTS BALSTĀS, LAI APLIECINĀTU PRETENDENTA ATBILSTĪBU PRETENDENTA KVALIFIKĀCIJAS PRASĪBĀM, UN APAKŠUZŅĒMĒJA, KURA VEICAMO DARBU VĒRTĪBA IR VISMAZ 20 PROCENTI NO KOPĒJĀS IEPIRKUMA LĪGUMA SUMMAS</w:t>
      </w:r>
    </w:p>
    <w:p w14:paraId="5A123C8C" w14:textId="77777777"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r w:rsidRPr="00992B63">
        <w:rPr>
          <w:rFonts w:eastAsia="Times New Roman"/>
          <w:b/>
          <w:sz w:val="20"/>
          <w:lang w:eastAsia="lv-LV"/>
        </w:rPr>
        <w:t>APLIECINĀJUMS</w:t>
      </w:r>
    </w:p>
    <w:p w14:paraId="08A9AA85" w14:textId="77777777" w:rsidR="00992B63" w:rsidRPr="00992B63" w:rsidRDefault="00992B63" w:rsidP="00992B63">
      <w:pPr>
        <w:tabs>
          <w:tab w:val="left" w:pos="720"/>
        </w:tabs>
        <w:suppressAutoHyphens w:val="0"/>
        <w:jc w:val="left"/>
        <w:rPr>
          <w:rFonts w:eastAsia="Times New Roman"/>
          <w:b/>
          <w:sz w:val="20"/>
          <w:lang w:eastAsia="lv-LV"/>
        </w:rPr>
      </w:pPr>
    </w:p>
    <w:p w14:paraId="6FFF53C1" w14:textId="77777777" w:rsidR="00992B63" w:rsidRPr="00992B63" w:rsidRDefault="00992B63" w:rsidP="00992B63">
      <w:pPr>
        <w:tabs>
          <w:tab w:val="left" w:pos="720"/>
        </w:tabs>
        <w:suppressAutoHyphens w:val="0"/>
        <w:jc w:val="left"/>
        <w:rPr>
          <w:rFonts w:eastAsia="Times New Roman"/>
          <w:b/>
          <w:sz w:val="20"/>
          <w:lang w:eastAsia="lv-LV"/>
        </w:rPr>
      </w:pPr>
      <w:r w:rsidRPr="00992B63">
        <w:rPr>
          <w:rFonts w:eastAsia="Times New Roman"/>
          <w:b/>
          <w:sz w:val="20"/>
          <w:lang w:eastAsia="lv-LV"/>
        </w:rPr>
        <w:t>Iepirkuma  „</w:t>
      </w:r>
      <w:r w:rsidRPr="00992B63">
        <w:rPr>
          <w:rFonts w:eastAsia="Times New Roman"/>
          <w:b/>
          <w:sz w:val="20"/>
          <w:highlight w:val="lightGray"/>
          <w:lang w:eastAsia="lv-LV"/>
        </w:rPr>
        <w:t>&lt;Iepirkuma nosaukums&gt;</w:t>
      </w:r>
      <w:r w:rsidRPr="00992B63">
        <w:rPr>
          <w:rFonts w:eastAsia="Times New Roman"/>
          <w:b/>
          <w:sz w:val="20"/>
          <w:lang w:eastAsia="lv-LV"/>
        </w:rPr>
        <w:t>” (</w:t>
      </w:r>
      <w:proofErr w:type="spellStart"/>
      <w:r w:rsidRPr="00992B63">
        <w:rPr>
          <w:rFonts w:eastAsia="Times New Roman"/>
          <w:b/>
          <w:sz w:val="20"/>
          <w:lang w:eastAsia="lv-LV"/>
        </w:rPr>
        <w:t>id.Nr</w:t>
      </w:r>
      <w:proofErr w:type="spellEnd"/>
      <w:r w:rsidRPr="00992B63">
        <w:rPr>
          <w:rFonts w:eastAsia="Times New Roman"/>
          <w:b/>
          <w:sz w:val="20"/>
          <w:lang w:eastAsia="lv-LV"/>
        </w:rPr>
        <w:t>.</w:t>
      </w:r>
      <w:r w:rsidRPr="00992B63">
        <w:rPr>
          <w:rFonts w:eastAsia="Times New Roman"/>
          <w:b/>
          <w:sz w:val="20"/>
          <w:highlight w:val="lightGray"/>
          <w:lang w:eastAsia="lv-LV"/>
        </w:rPr>
        <w:t>&lt;iepirkuma identifikācijas numurs&gt;</w:t>
      </w:r>
      <w:r w:rsidRPr="00992B63">
        <w:rPr>
          <w:rFonts w:eastAsia="Times New Roman"/>
          <w:b/>
          <w:sz w:val="20"/>
          <w:lang w:eastAsia="lv-LV"/>
        </w:rPr>
        <w:t>) ietvaros</w:t>
      </w:r>
    </w:p>
    <w:p w14:paraId="313D1018" w14:textId="77777777" w:rsidR="00992B63" w:rsidRPr="00992B63" w:rsidRDefault="00992B63" w:rsidP="00992B63">
      <w:pPr>
        <w:suppressAutoHyphens w:val="0"/>
        <w:ind w:left="851"/>
        <w:rPr>
          <w:rFonts w:eastAsia="Times New Roman"/>
          <w:sz w:val="20"/>
          <w:lang w:eastAsia="lv-LV"/>
        </w:rPr>
      </w:pPr>
    </w:p>
    <w:p w14:paraId="0E9F41A9" w14:textId="77777777" w:rsidR="00992B63" w:rsidRPr="00992B63" w:rsidRDefault="00992B63" w:rsidP="00992B63">
      <w:pPr>
        <w:suppressAutoHyphens w:val="0"/>
        <w:ind w:firstLine="720"/>
        <w:rPr>
          <w:rFonts w:eastAsia="Times New Roman"/>
          <w:sz w:val="20"/>
          <w:lang w:eastAsia="lv-LV"/>
        </w:rPr>
      </w:pPr>
    </w:p>
    <w:p w14:paraId="0EA6BB2D" w14:textId="77777777" w:rsidR="00992B63" w:rsidRPr="00992B63" w:rsidRDefault="00992B63" w:rsidP="00992B63">
      <w:pPr>
        <w:suppressAutoHyphens w:val="0"/>
        <w:ind w:firstLine="720"/>
        <w:rPr>
          <w:rFonts w:eastAsia="Times New Roman"/>
          <w:sz w:val="20"/>
          <w:lang w:eastAsia="lv-LV"/>
        </w:rPr>
      </w:pPr>
      <w:r w:rsidRPr="00992B63">
        <w:rPr>
          <w:rFonts w:eastAsia="Times New Roman"/>
          <w:sz w:val="20"/>
          <w:lang w:eastAsia="lv-LV"/>
        </w:rPr>
        <w:t xml:space="preserve">Ar šo </w:t>
      </w:r>
      <w:r w:rsidRPr="00992B63">
        <w:rPr>
          <w:rFonts w:eastAsia="Times New Roman"/>
          <w:sz w:val="20"/>
          <w:highlight w:val="lightGray"/>
          <w:lang w:eastAsia="lv-LV"/>
        </w:rPr>
        <w:t>&lt;Personas, uz kuras iespējām pretendents balstās</w:t>
      </w:r>
      <w:r w:rsidRPr="00992B63">
        <w:rPr>
          <w:rFonts w:eastAsia="Times New Roman"/>
          <w:sz w:val="20"/>
          <w:szCs w:val="20"/>
          <w:highlight w:val="lightGray"/>
          <w:lang w:eastAsia="lv-LV"/>
        </w:rPr>
        <w:t>,/Apakšuzņēmēja</w:t>
      </w:r>
      <w:r w:rsidRPr="00992B63">
        <w:rPr>
          <w:rFonts w:eastAsia="Times New Roman"/>
          <w:sz w:val="20"/>
          <w:highlight w:val="lightGray"/>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r w:rsidRPr="00992B63">
        <w:rPr>
          <w:rFonts w:eastAsia="Times New Roman"/>
          <w:sz w:val="20"/>
          <w:lang w:eastAsia="lv-LV"/>
        </w:rPr>
        <w:t>:</w:t>
      </w:r>
    </w:p>
    <w:p w14:paraId="2D676B77" w14:textId="77777777" w:rsidR="00992B63" w:rsidRPr="00992B63" w:rsidRDefault="00992B63" w:rsidP="00992B63">
      <w:pPr>
        <w:tabs>
          <w:tab w:val="left" w:pos="720"/>
        </w:tabs>
        <w:suppressAutoHyphens w:val="0"/>
        <w:jc w:val="left"/>
        <w:rPr>
          <w:rFonts w:eastAsia="Times New Roman"/>
          <w:b/>
          <w:sz w:val="20"/>
          <w:lang w:eastAsia="lv-LV"/>
        </w:rPr>
      </w:pPr>
    </w:p>
    <w:p w14:paraId="73927DF5" w14:textId="77777777" w:rsidR="00992B63" w:rsidRPr="00992B63" w:rsidRDefault="00992B63" w:rsidP="00992B63">
      <w:pPr>
        <w:numPr>
          <w:ilvl w:val="0"/>
          <w:numId w:val="13"/>
        </w:numPr>
        <w:suppressAutoHyphens w:val="0"/>
        <w:overflowPunct w:val="0"/>
        <w:autoSpaceDE w:val="0"/>
        <w:autoSpaceDN w:val="0"/>
        <w:adjustRightInd w:val="0"/>
        <w:jc w:val="left"/>
        <w:rPr>
          <w:rFonts w:eastAsia="Times New Roman"/>
          <w:sz w:val="20"/>
          <w:lang w:eastAsia="lv-LV"/>
        </w:rPr>
      </w:pPr>
      <w:r w:rsidRPr="00992B63">
        <w:rPr>
          <w:rFonts w:eastAsia="Times New Roman"/>
          <w:sz w:val="20"/>
          <w:lang w:eastAsia="lv-LV"/>
        </w:rPr>
        <w:t xml:space="preserve">apliecina, ka ir informēts par to, ka </w:t>
      </w:r>
      <w:r w:rsidRPr="00992B63">
        <w:rPr>
          <w:rFonts w:eastAsia="Times New Roman"/>
          <w:sz w:val="20"/>
          <w:highlight w:val="lightGray"/>
          <w:lang w:eastAsia="lv-LV"/>
        </w:rPr>
        <w:t>&lt;Pretendenta nosaukums, reģistrācijas numurs un adrese&gt;</w:t>
      </w:r>
      <w:r w:rsidRPr="00992B63">
        <w:rPr>
          <w:rFonts w:eastAsia="Times New Roman"/>
          <w:sz w:val="20"/>
          <w:lang w:eastAsia="lv-LV"/>
        </w:rPr>
        <w:t xml:space="preserve"> (turpmāk – Pretendents) iesniegs piedāvājumu </w:t>
      </w:r>
      <w:r w:rsidRPr="00992B63">
        <w:rPr>
          <w:rFonts w:eastAsia="Times New Roman"/>
          <w:sz w:val="20"/>
          <w:highlight w:val="lightGray"/>
          <w:lang w:eastAsia="lv-LV"/>
        </w:rPr>
        <w:t>&lt;Pasūtītāja nosaukums, reģistrācijas numurs un adrese&gt;</w:t>
      </w:r>
      <w:r w:rsidRPr="00992B63">
        <w:rPr>
          <w:rFonts w:eastAsia="Times New Roman"/>
          <w:sz w:val="20"/>
          <w:lang w:eastAsia="lv-LV"/>
        </w:rPr>
        <w:t xml:space="preserve"> (turpmāk – Pasūtītājs) organizētā iepirkumā „</w:t>
      </w:r>
      <w:r w:rsidRPr="00992B63">
        <w:rPr>
          <w:rFonts w:eastAsia="Times New Roman"/>
          <w:sz w:val="20"/>
          <w:highlight w:val="lightGray"/>
          <w:lang w:eastAsia="lv-LV"/>
        </w:rPr>
        <w:t>&lt;Iepirkuma nosaukums&gt;</w:t>
      </w:r>
      <w:r w:rsidRPr="00992B63">
        <w:rPr>
          <w:rFonts w:eastAsia="Times New Roman"/>
          <w:sz w:val="20"/>
          <w:lang w:eastAsia="lv-LV"/>
        </w:rPr>
        <w:t>” (</w:t>
      </w:r>
      <w:proofErr w:type="spellStart"/>
      <w:r w:rsidRPr="00992B63">
        <w:rPr>
          <w:rFonts w:eastAsia="Times New Roman"/>
          <w:sz w:val="20"/>
          <w:lang w:eastAsia="lv-LV"/>
        </w:rPr>
        <w:t>id.Nr</w:t>
      </w:r>
      <w:proofErr w:type="spellEnd"/>
      <w:r w:rsidRPr="00992B63">
        <w:rPr>
          <w:rFonts w:eastAsia="Times New Roman"/>
          <w:sz w:val="20"/>
          <w:lang w:eastAsia="lv-LV"/>
        </w:rPr>
        <w:t>.</w:t>
      </w:r>
      <w:r w:rsidRPr="00992B63">
        <w:rPr>
          <w:rFonts w:eastAsia="Times New Roman"/>
          <w:sz w:val="20"/>
          <w:highlight w:val="lightGray"/>
          <w:lang w:eastAsia="lv-LV"/>
        </w:rPr>
        <w:t>&lt;iepirkuma identifikācijas numurs&gt;</w:t>
      </w:r>
      <w:r w:rsidRPr="00992B63">
        <w:rPr>
          <w:rFonts w:eastAsia="Times New Roman"/>
          <w:sz w:val="20"/>
          <w:lang w:eastAsia="lv-LV"/>
        </w:rPr>
        <w:t>)</w:t>
      </w:r>
      <w:r w:rsidRPr="00992B63">
        <w:rPr>
          <w:rFonts w:eastAsia="Times New Roman"/>
          <w:bCs/>
          <w:sz w:val="20"/>
          <w:lang w:eastAsia="lv-LV"/>
        </w:rPr>
        <w:t xml:space="preserve"> </w:t>
      </w:r>
      <w:r w:rsidRPr="00992B63">
        <w:rPr>
          <w:rFonts w:eastAsia="Times New Roman"/>
          <w:sz w:val="20"/>
          <w:lang w:eastAsia="lv-LV"/>
        </w:rPr>
        <w:t xml:space="preserve">ietvaros; </w:t>
      </w:r>
    </w:p>
    <w:p w14:paraId="55F71604" w14:textId="77777777" w:rsidR="00992B63" w:rsidRPr="00992B63" w:rsidRDefault="00992B63" w:rsidP="00992B63">
      <w:pPr>
        <w:tabs>
          <w:tab w:val="left" w:pos="720"/>
        </w:tabs>
        <w:suppressAutoHyphens w:val="0"/>
        <w:ind w:left="851"/>
        <w:jc w:val="left"/>
        <w:rPr>
          <w:rFonts w:eastAsia="Times New Roman"/>
          <w:b/>
          <w:sz w:val="20"/>
          <w:lang w:eastAsia="lv-LV"/>
        </w:rPr>
      </w:pPr>
    </w:p>
    <w:p w14:paraId="03147498" w14:textId="77777777" w:rsidR="00992B63" w:rsidRPr="00992B63" w:rsidRDefault="00992B63" w:rsidP="00992B63">
      <w:pPr>
        <w:numPr>
          <w:ilvl w:val="0"/>
          <w:numId w:val="13"/>
        </w:numPr>
        <w:suppressAutoHyphens w:val="0"/>
        <w:overflowPunct w:val="0"/>
        <w:autoSpaceDE w:val="0"/>
        <w:autoSpaceDN w:val="0"/>
        <w:adjustRightInd w:val="0"/>
        <w:jc w:val="left"/>
        <w:rPr>
          <w:rFonts w:eastAsia="Times New Roman"/>
          <w:sz w:val="20"/>
          <w:lang w:eastAsia="lv-LV"/>
        </w:rPr>
      </w:pPr>
      <w:r w:rsidRPr="00992B63">
        <w:rPr>
          <w:rFonts w:eastAsia="Times New Roman"/>
          <w:sz w:val="20"/>
          <w:lang w:eastAsia="lv-LV"/>
        </w:rPr>
        <w:t xml:space="preserve">gadījumā, ja ar Pretendentu tiks noslēgts iepirkuma </w:t>
      </w:r>
      <w:smartTag w:uri="schemas-tilde-lv/tildestengine" w:element="veidnes">
        <w:smartTagPr>
          <w:attr w:name="text" w:val="līgums"/>
          <w:attr w:name="baseform" w:val="līgums"/>
          <w:attr w:name="id" w:val="-1"/>
        </w:smartTagPr>
        <w:r w:rsidRPr="00992B63">
          <w:rPr>
            <w:rFonts w:eastAsia="Times New Roman"/>
            <w:sz w:val="20"/>
            <w:lang w:eastAsia="lv-LV"/>
          </w:rPr>
          <w:t>līgums</w:t>
        </w:r>
      </w:smartTag>
      <w:r w:rsidRPr="00992B63">
        <w:rPr>
          <w:rFonts w:eastAsia="Times New Roman"/>
          <w:sz w:val="20"/>
          <w:lang w:eastAsia="lv-LV"/>
        </w:rPr>
        <w:t>, apņemas:</w:t>
      </w:r>
    </w:p>
    <w:p w14:paraId="42C9963A" w14:textId="77777777" w:rsidR="00992B63" w:rsidRPr="00B826A4" w:rsidRDefault="00992B63" w:rsidP="00992B63">
      <w:pPr>
        <w:suppressAutoHyphens w:val="0"/>
        <w:ind w:left="360"/>
        <w:rPr>
          <w:rFonts w:eastAsia="Times New Roman"/>
          <w:sz w:val="20"/>
          <w:lang w:eastAsia="lv-LV"/>
        </w:rPr>
      </w:pPr>
      <w:r w:rsidRPr="00B826A4">
        <w:rPr>
          <w:rFonts w:eastAsia="Times New Roman"/>
          <w:sz w:val="20"/>
          <w:lang w:eastAsia="lv-LV"/>
        </w:rPr>
        <w:t>[veikt šādus darbus:</w:t>
      </w:r>
    </w:p>
    <w:p w14:paraId="4A9512F4" w14:textId="77777777" w:rsidR="00992B63" w:rsidRPr="00B826A4" w:rsidRDefault="00992B63" w:rsidP="00992B63">
      <w:pPr>
        <w:suppressAutoHyphens w:val="0"/>
        <w:ind w:left="360"/>
        <w:rPr>
          <w:rFonts w:eastAsia="Times New Roman"/>
          <w:sz w:val="20"/>
          <w:lang w:eastAsia="lv-LV"/>
        </w:rPr>
      </w:pPr>
      <w:r w:rsidRPr="00992B63">
        <w:rPr>
          <w:rFonts w:eastAsia="Times New Roman"/>
          <w:sz w:val="20"/>
          <w:highlight w:val="lightGray"/>
          <w:lang w:eastAsia="lv-LV"/>
        </w:rPr>
        <w:t>&lt;īss darbu apraksts atbilstoši Apakšuzņēmējiem nododamo darbu sarakstā norādītajam</w:t>
      </w:r>
      <w:r w:rsidRPr="00B826A4">
        <w:rPr>
          <w:rFonts w:eastAsia="Times New Roman"/>
          <w:sz w:val="20"/>
          <w:lang w:eastAsia="lv-LV"/>
        </w:rPr>
        <w:t>&gt; un]</w:t>
      </w:r>
    </w:p>
    <w:p w14:paraId="5404E9FD" w14:textId="77777777" w:rsidR="00992B63" w:rsidRPr="00B826A4" w:rsidRDefault="00992B63" w:rsidP="00992B63">
      <w:pPr>
        <w:tabs>
          <w:tab w:val="left" w:pos="720"/>
        </w:tabs>
        <w:suppressAutoHyphens w:val="0"/>
        <w:ind w:left="360"/>
        <w:rPr>
          <w:rFonts w:eastAsia="Times New Roman"/>
          <w:sz w:val="20"/>
          <w:lang w:eastAsia="lv-LV"/>
        </w:rPr>
      </w:pPr>
      <w:r w:rsidRPr="00B826A4">
        <w:rPr>
          <w:rFonts w:eastAsia="Times New Roman"/>
          <w:sz w:val="20"/>
          <w:lang w:eastAsia="lv-LV"/>
        </w:rPr>
        <w:t>[nodot Pretendentam šādus resursus:</w:t>
      </w:r>
    </w:p>
    <w:p w14:paraId="5B917676" w14:textId="77777777" w:rsidR="00992B63" w:rsidRPr="00992B63" w:rsidRDefault="00992B63" w:rsidP="00992B63">
      <w:pPr>
        <w:tabs>
          <w:tab w:val="left" w:pos="720"/>
        </w:tabs>
        <w:suppressAutoHyphens w:val="0"/>
        <w:ind w:left="360"/>
        <w:rPr>
          <w:rFonts w:eastAsia="Times New Roman"/>
          <w:sz w:val="20"/>
          <w:lang w:eastAsia="lv-LV"/>
        </w:rPr>
      </w:pPr>
      <w:r w:rsidRPr="00992B63">
        <w:rPr>
          <w:rFonts w:eastAsia="Times New Roman"/>
          <w:sz w:val="20"/>
          <w:highlight w:val="lightGray"/>
          <w:lang w:eastAsia="lv-LV"/>
        </w:rPr>
        <w:t>&lt;īss Pretendentam nododamo resursu (piemēram, finanšu resursu, speciālistu un/vai tehniskā aprīkojuma) apraksts&gt;</w:t>
      </w:r>
      <w:r w:rsidRPr="00B826A4">
        <w:rPr>
          <w:rFonts w:eastAsia="Times New Roman"/>
          <w:sz w:val="20"/>
          <w:lang w:eastAsia="lv-LV"/>
        </w:rPr>
        <w:t>].</w:t>
      </w:r>
    </w:p>
    <w:p w14:paraId="767A67C1" w14:textId="77777777" w:rsidR="00992B63" w:rsidRPr="00992B63" w:rsidRDefault="00992B63" w:rsidP="00992B63">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992B63" w:rsidRPr="00992B63" w14:paraId="6BA79C74" w14:textId="77777777" w:rsidTr="00992B63">
        <w:tc>
          <w:tcPr>
            <w:tcW w:w="0" w:type="auto"/>
            <w:hideMark/>
          </w:tcPr>
          <w:p w14:paraId="50EB3D9D" w14:textId="77777777" w:rsidR="00992B63" w:rsidRPr="00992B63" w:rsidRDefault="00992B63" w:rsidP="00992B63">
            <w:pPr>
              <w:suppressAutoHyphens w:val="0"/>
              <w:overflowPunct w:val="0"/>
              <w:autoSpaceDE w:val="0"/>
              <w:autoSpaceDN w:val="0"/>
              <w:adjustRightInd w:val="0"/>
              <w:jc w:val="left"/>
              <w:rPr>
                <w:rFonts w:eastAsia="Times New Roman"/>
                <w:iCs/>
                <w:sz w:val="20"/>
                <w:szCs w:val="20"/>
                <w:highlight w:val="lightGray"/>
                <w:lang w:eastAsia="en-US"/>
              </w:rPr>
            </w:pPr>
            <w:r w:rsidRPr="00992B63">
              <w:rPr>
                <w:rFonts w:eastAsia="Times New Roman"/>
                <w:iCs/>
                <w:sz w:val="20"/>
                <w:szCs w:val="20"/>
                <w:highlight w:val="lightGray"/>
                <w:lang w:eastAsia="en-US"/>
              </w:rPr>
              <w:t>&lt;</w:t>
            </w:r>
            <w:proofErr w:type="spellStart"/>
            <w:r w:rsidRPr="00992B63">
              <w:rPr>
                <w:rFonts w:eastAsia="Times New Roman"/>
                <w:iCs/>
                <w:sz w:val="20"/>
                <w:szCs w:val="20"/>
                <w:highlight w:val="lightGray"/>
                <w:lang w:eastAsia="en-US"/>
              </w:rPr>
              <w:t>Paraksttiesīgās</w:t>
            </w:r>
            <w:proofErr w:type="spellEnd"/>
            <w:r w:rsidRPr="00992B63">
              <w:rPr>
                <w:rFonts w:eastAsia="Times New Roman"/>
                <w:iCs/>
                <w:sz w:val="20"/>
                <w:szCs w:val="20"/>
                <w:highlight w:val="lightGray"/>
                <w:lang w:eastAsia="en-US"/>
              </w:rPr>
              <w:t xml:space="preserve"> personas amata nosaukums, vārds un uzvārds&gt;</w:t>
            </w:r>
          </w:p>
        </w:tc>
      </w:tr>
      <w:tr w:rsidR="00992B63" w:rsidRPr="00992B63" w14:paraId="1F80C2C9" w14:textId="77777777" w:rsidTr="00992B63">
        <w:tc>
          <w:tcPr>
            <w:tcW w:w="0" w:type="auto"/>
            <w:hideMark/>
          </w:tcPr>
          <w:p w14:paraId="182A07FA" w14:textId="77777777" w:rsidR="00992B63" w:rsidRPr="00992B63" w:rsidRDefault="00992B63" w:rsidP="00992B63">
            <w:pPr>
              <w:keepNext/>
              <w:keepLines/>
              <w:numPr>
                <w:ilvl w:val="0"/>
                <w:numId w:val="47"/>
              </w:numPr>
              <w:tabs>
                <w:tab w:val="left" w:pos="720"/>
              </w:tabs>
              <w:suppressAutoHyphens w:val="0"/>
              <w:overflowPunct w:val="0"/>
              <w:autoSpaceDE w:val="0"/>
              <w:autoSpaceDN w:val="0"/>
              <w:adjustRightInd w:val="0"/>
              <w:spacing w:before="480"/>
              <w:ind w:firstLine="0"/>
              <w:jc w:val="left"/>
              <w:outlineLvl w:val="0"/>
              <w:rPr>
                <w:rFonts w:eastAsiaTheme="majorEastAsia"/>
                <w:bCs/>
                <w:color w:val="365F91" w:themeColor="accent1" w:themeShade="BF"/>
                <w:sz w:val="20"/>
                <w:szCs w:val="28"/>
                <w:highlight w:val="lightGray"/>
                <w:lang w:eastAsia="en-US"/>
              </w:rPr>
            </w:pPr>
            <w:r w:rsidRPr="00992B63">
              <w:rPr>
                <w:rFonts w:eastAsiaTheme="majorEastAsia"/>
                <w:b/>
                <w:bCs/>
                <w:color w:val="365F91" w:themeColor="accent1" w:themeShade="BF"/>
                <w:sz w:val="20"/>
                <w:szCs w:val="28"/>
                <w:highlight w:val="lightGray"/>
                <w:lang w:eastAsia="en-US"/>
              </w:rPr>
              <w:t>&lt;</w:t>
            </w:r>
            <w:proofErr w:type="spellStart"/>
            <w:r w:rsidRPr="00992B63">
              <w:rPr>
                <w:rFonts w:eastAsiaTheme="majorEastAsia"/>
                <w:b/>
                <w:bCs/>
                <w:color w:val="365F91" w:themeColor="accent1" w:themeShade="BF"/>
                <w:sz w:val="20"/>
                <w:szCs w:val="28"/>
                <w:highlight w:val="lightGray"/>
                <w:lang w:eastAsia="en-US"/>
              </w:rPr>
              <w:t>Paraksttiesīgās</w:t>
            </w:r>
            <w:proofErr w:type="spellEnd"/>
            <w:r w:rsidRPr="00992B63">
              <w:rPr>
                <w:rFonts w:eastAsiaTheme="majorEastAsia"/>
                <w:b/>
                <w:bCs/>
                <w:color w:val="365F91" w:themeColor="accent1" w:themeShade="BF"/>
                <w:sz w:val="20"/>
                <w:szCs w:val="28"/>
                <w:highlight w:val="lightGray"/>
                <w:lang w:eastAsia="en-US"/>
              </w:rPr>
              <w:t xml:space="preserve"> personas paraksts&gt;</w:t>
            </w:r>
          </w:p>
        </w:tc>
      </w:tr>
    </w:tbl>
    <w:p w14:paraId="29BD5F01" w14:textId="77777777" w:rsidR="00992B63" w:rsidRPr="00992B63" w:rsidRDefault="00992B63" w:rsidP="00992B63">
      <w:pPr>
        <w:tabs>
          <w:tab w:val="left" w:pos="720"/>
        </w:tabs>
        <w:suppressAutoHyphens w:val="0"/>
        <w:jc w:val="center"/>
        <w:rPr>
          <w:rFonts w:eastAsia="Times New Roman"/>
          <w:b/>
          <w:sz w:val="20"/>
          <w:lang w:eastAsia="lv-LV"/>
        </w:rPr>
      </w:pPr>
    </w:p>
    <w:p w14:paraId="60F275DD" w14:textId="77777777" w:rsidR="00992B63" w:rsidRPr="00992B63" w:rsidRDefault="00992B63" w:rsidP="00992B63">
      <w:pPr>
        <w:tabs>
          <w:tab w:val="left" w:pos="720"/>
        </w:tabs>
        <w:suppressAutoHyphens w:val="0"/>
        <w:jc w:val="center"/>
        <w:rPr>
          <w:rFonts w:eastAsia="Times New Roman"/>
          <w:b/>
          <w:sz w:val="20"/>
          <w:lang w:eastAsia="lv-LV"/>
        </w:rPr>
      </w:pPr>
    </w:p>
    <w:p w14:paraId="50A08A95" w14:textId="77777777" w:rsidR="00992B63" w:rsidRPr="00992B63" w:rsidRDefault="00992B63" w:rsidP="00992B63">
      <w:pPr>
        <w:tabs>
          <w:tab w:val="left" w:pos="720"/>
        </w:tabs>
        <w:suppressAutoHyphens w:val="0"/>
        <w:jc w:val="center"/>
        <w:rPr>
          <w:rFonts w:eastAsia="Times New Roman"/>
          <w:b/>
          <w:sz w:val="20"/>
          <w:lang w:eastAsia="lv-LV"/>
        </w:rPr>
      </w:pPr>
    </w:p>
    <w:p w14:paraId="39F1542A" w14:textId="77777777" w:rsidR="00992B63" w:rsidRPr="00992B63" w:rsidRDefault="00992B63" w:rsidP="00992B63">
      <w:pPr>
        <w:tabs>
          <w:tab w:val="left" w:pos="720"/>
        </w:tabs>
        <w:suppressAutoHyphens w:val="0"/>
        <w:jc w:val="center"/>
        <w:rPr>
          <w:rFonts w:eastAsia="Times New Roman"/>
          <w:b/>
          <w:sz w:val="20"/>
          <w:lang w:eastAsia="lv-LV"/>
        </w:rPr>
      </w:pPr>
    </w:p>
    <w:p w14:paraId="7A36A785" w14:textId="77777777" w:rsidR="00992B63" w:rsidRPr="00992B63" w:rsidRDefault="00992B63" w:rsidP="00992B63">
      <w:pPr>
        <w:suppressAutoHyphens w:val="0"/>
        <w:jc w:val="left"/>
        <w:rPr>
          <w:rFonts w:ascii="Arial" w:eastAsia="Times New Roman" w:hAnsi="Arial"/>
          <w:b/>
          <w:sz w:val="20"/>
          <w:lang w:eastAsia="lv-LV"/>
        </w:rPr>
      </w:pPr>
    </w:p>
    <w:p w14:paraId="1DC59879" w14:textId="77777777" w:rsidR="00992B63" w:rsidRPr="00992B63" w:rsidRDefault="00992B63" w:rsidP="00992B63">
      <w:pPr>
        <w:suppressAutoHyphens w:val="0"/>
        <w:jc w:val="left"/>
        <w:rPr>
          <w:rFonts w:ascii="Arial" w:eastAsia="Times New Roman" w:hAnsi="Arial"/>
          <w:b/>
          <w:sz w:val="20"/>
          <w:lang w:eastAsia="lv-LV"/>
        </w:rPr>
      </w:pPr>
    </w:p>
    <w:p w14:paraId="407716E0" w14:textId="77777777" w:rsidR="00992B63" w:rsidRPr="00992B63" w:rsidRDefault="00992B63" w:rsidP="00992B63">
      <w:pPr>
        <w:suppressAutoHyphens w:val="0"/>
        <w:jc w:val="left"/>
        <w:rPr>
          <w:rFonts w:ascii="Arial" w:eastAsia="Times New Roman" w:hAnsi="Arial"/>
          <w:b/>
          <w:sz w:val="20"/>
          <w:lang w:eastAsia="lv-LV"/>
        </w:rPr>
      </w:pPr>
    </w:p>
    <w:p w14:paraId="4FB22A40" w14:textId="77777777" w:rsidR="00992B63" w:rsidRPr="00992B63" w:rsidRDefault="00992B63" w:rsidP="00992B63">
      <w:pPr>
        <w:suppressAutoHyphens w:val="0"/>
        <w:jc w:val="left"/>
        <w:rPr>
          <w:rFonts w:ascii="Arial" w:eastAsia="Times New Roman" w:hAnsi="Arial"/>
          <w:b/>
          <w:sz w:val="20"/>
          <w:lang w:eastAsia="lv-LV"/>
        </w:rPr>
      </w:pPr>
    </w:p>
    <w:p w14:paraId="010BB052" w14:textId="77777777" w:rsidR="00992B63" w:rsidRPr="00992B63" w:rsidRDefault="00992B63" w:rsidP="00992B63">
      <w:pPr>
        <w:suppressAutoHyphens w:val="0"/>
        <w:jc w:val="left"/>
        <w:rPr>
          <w:rFonts w:ascii="Arial" w:eastAsia="Times New Roman" w:hAnsi="Arial"/>
          <w:b/>
          <w:sz w:val="20"/>
          <w:lang w:eastAsia="lv-LV"/>
        </w:rPr>
      </w:pPr>
    </w:p>
    <w:p w14:paraId="3877EFD0" w14:textId="77777777" w:rsidR="00992B63" w:rsidRPr="00992B63" w:rsidRDefault="00992B63" w:rsidP="00992B63">
      <w:pPr>
        <w:suppressAutoHyphens w:val="0"/>
        <w:jc w:val="left"/>
        <w:rPr>
          <w:rFonts w:ascii="Arial" w:eastAsia="Times New Roman" w:hAnsi="Arial"/>
          <w:b/>
          <w:sz w:val="20"/>
          <w:lang w:eastAsia="lv-LV"/>
        </w:rPr>
      </w:pPr>
    </w:p>
    <w:p w14:paraId="6C37D6FA" w14:textId="77777777" w:rsidR="00992B63" w:rsidRPr="00992B63" w:rsidRDefault="00992B63" w:rsidP="00992B63">
      <w:pPr>
        <w:suppressAutoHyphens w:val="0"/>
        <w:jc w:val="left"/>
        <w:rPr>
          <w:rFonts w:ascii="Arial" w:eastAsia="Times New Roman" w:hAnsi="Arial"/>
          <w:b/>
          <w:sz w:val="20"/>
          <w:lang w:eastAsia="lv-LV"/>
        </w:rPr>
      </w:pPr>
    </w:p>
    <w:p w14:paraId="353F2703" w14:textId="77777777" w:rsidR="00992B63" w:rsidRPr="00992B63" w:rsidRDefault="00992B63" w:rsidP="00992B63">
      <w:pPr>
        <w:suppressAutoHyphens w:val="0"/>
        <w:jc w:val="left"/>
        <w:rPr>
          <w:rFonts w:ascii="Arial" w:eastAsia="Times New Roman" w:hAnsi="Arial"/>
          <w:b/>
          <w:sz w:val="20"/>
          <w:lang w:eastAsia="lv-LV"/>
        </w:rPr>
      </w:pPr>
    </w:p>
    <w:p w14:paraId="52C87109" w14:textId="77777777" w:rsidR="00992B63" w:rsidRPr="00992B63" w:rsidRDefault="00992B63" w:rsidP="00992B63">
      <w:pPr>
        <w:suppressAutoHyphens w:val="0"/>
        <w:jc w:val="left"/>
        <w:rPr>
          <w:rFonts w:ascii="Arial" w:eastAsia="Times New Roman" w:hAnsi="Arial"/>
          <w:b/>
          <w:sz w:val="20"/>
          <w:lang w:eastAsia="lv-LV"/>
        </w:rPr>
      </w:pPr>
    </w:p>
    <w:p w14:paraId="6EA54307" w14:textId="77777777" w:rsidR="00992B63" w:rsidRPr="00992B63" w:rsidRDefault="00992B63" w:rsidP="00992B63">
      <w:pPr>
        <w:suppressAutoHyphens w:val="0"/>
        <w:jc w:val="left"/>
        <w:rPr>
          <w:rFonts w:ascii="Arial" w:eastAsia="Times New Roman" w:hAnsi="Arial"/>
          <w:b/>
          <w:sz w:val="20"/>
          <w:lang w:eastAsia="lv-LV"/>
        </w:rPr>
      </w:pPr>
    </w:p>
    <w:p w14:paraId="55095ECD" w14:textId="77777777" w:rsidR="00992B63" w:rsidRPr="00992B63" w:rsidRDefault="00992B63" w:rsidP="00992B63">
      <w:pPr>
        <w:suppressAutoHyphens w:val="0"/>
        <w:jc w:val="left"/>
        <w:rPr>
          <w:rFonts w:ascii="Arial" w:eastAsia="Times New Roman" w:hAnsi="Arial"/>
          <w:b/>
          <w:sz w:val="20"/>
          <w:lang w:eastAsia="lv-LV"/>
        </w:rPr>
      </w:pPr>
    </w:p>
    <w:p w14:paraId="6386B0AB" w14:textId="77777777" w:rsidR="00992B63" w:rsidRPr="00992B63" w:rsidRDefault="00992B63" w:rsidP="00992B63">
      <w:pPr>
        <w:suppressAutoHyphens w:val="0"/>
        <w:jc w:val="left"/>
        <w:rPr>
          <w:rFonts w:ascii="Arial" w:eastAsia="Times New Roman" w:hAnsi="Arial"/>
          <w:b/>
          <w:sz w:val="20"/>
          <w:lang w:eastAsia="lv-LV"/>
        </w:rPr>
      </w:pPr>
    </w:p>
    <w:p w14:paraId="413473ED" w14:textId="77777777" w:rsidR="00992B63" w:rsidRPr="00992B63" w:rsidRDefault="00992B63" w:rsidP="00992B63">
      <w:pPr>
        <w:suppressAutoHyphens w:val="0"/>
        <w:jc w:val="left"/>
        <w:rPr>
          <w:rFonts w:ascii="Arial" w:eastAsia="Times New Roman" w:hAnsi="Arial"/>
          <w:b/>
          <w:sz w:val="20"/>
          <w:lang w:eastAsia="lv-LV"/>
        </w:rPr>
      </w:pPr>
    </w:p>
    <w:p w14:paraId="145022D7" w14:textId="77777777" w:rsidR="00992B63" w:rsidRPr="00992B63" w:rsidRDefault="00992B63" w:rsidP="00992B63">
      <w:pPr>
        <w:suppressAutoHyphens w:val="0"/>
        <w:jc w:val="left"/>
        <w:rPr>
          <w:rFonts w:ascii="Arial" w:eastAsia="Times New Roman" w:hAnsi="Arial"/>
          <w:b/>
          <w:sz w:val="20"/>
          <w:lang w:eastAsia="lv-LV"/>
        </w:rPr>
      </w:pPr>
    </w:p>
    <w:p w14:paraId="6155607B" w14:textId="77777777" w:rsidR="00992B63" w:rsidRPr="00992B63" w:rsidRDefault="00992B63" w:rsidP="00992B63">
      <w:pPr>
        <w:suppressAutoHyphens w:val="0"/>
        <w:jc w:val="left"/>
        <w:rPr>
          <w:rFonts w:ascii="Arial" w:eastAsia="Times New Roman" w:hAnsi="Arial"/>
          <w:b/>
          <w:sz w:val="20"/>
          <w:lang w:eastAsia="lv-LV"/>
        </w:rPr>
      </w:pPr>
    </w:p>
    <w:p w14:paraId="23632860" w14:textId="77777777" w:rsidR="00992B63" w:rsidRPr="00992B63" w:rsidRDefault="00992B63" w:rsidP="00992B63">
      <w:pPr>
        <w:tabs>
          <w:tab w:val="left" w:pos="720"/>
        </w:tabs>
        <w:suppressAutoHyphens w:val="0"/>
        <w:jc w:val="center"/>
        <w:rPr>
          <w:rFonts w:eastAsia="Times New Roman"/>
          <w:b/>
          <w:sz w:val="20"/>
          <w:lang w:eastAsia="lv-LV"/>
        </w:rPr>
      </w:pPr>
    </w:p>
    <w:p w14:paraId="2E10AE9D" w14:textId="77777777" w:rsidR="00992B63" w:rsidRPr="00992B63" w:rsidRDefault="00992B63" w:rsidP="00992B63">
      <w:pPr>
        <w:suppressAutoHyphens w:val="0"/>
        <w:overflowPunct w:val="0"/>
        <w:autoSpaceDE w:val="0"/>
        <w:autoSpaceDN w:val="0"/>
        <w:adjustRightInd w:val="0"/>
        <w:jc w:val="left"/>
        <w:rPr>
          <w:rFonts w:eastAsia="Times New Roman"/>
          <w:sz w:val="20"/>
          <w:szCs w:val="20"/>
          <w:lang w:eastAsia="en-US"/>
        </w:rPr>
      </w:pPr>
    </w:p>
    <w:p w14:paraId="5107784D" w14:textId="77777777" w:rsidR="00992B63" w:rsidRPr="00992B63" w:rsidRDefault="00992B63" w:rsidP="00992B63">
      <w:pPr>
        <w:tabs>
          <w:tab w:val="left" w:pos="720"/>
        </w:tabs>
        <w:suppressAutoHyphens w:val="0"/>
        <w:ind w:left="3969"/>
        <w:jc w:val="right"/>
        <w:rPr>
          <w:rFonts w:eastAsia="Times New Roman"/>
          <w:b/>
          <w:sz w:val="20"/>
          <w:lang w:eastAsia="lv-LV"/>
        </w:rPr>
        <w:sectPr w:rsidR="00992B63" w:rsidRPr="00992B63" w:rsidSect="00992B63">
          <w:pgSz w:w="11906" w:h="16838"/>
          <w:pgMar w:top="1134" w:right="1134" w:bottom="1134" w:left="1701" w:header="709" w:footer="709" w:gutter="0"/>
          <w:cols w:space="708"/>
          <w:docGrid w:linePitch="360"/>
        </w:sectPr>
      </w:pPr>
    </w:p>
    <w:p w14:paraId="269F15D0" w14:textId="77777777" w:rsidR="00992B63" w:rsidRPr="00992B63" w:rsidRDefault="00992B63" w:rsidP="00992B63">
      <w:pPr>
        <w:tabs>
          <w:tab w:val="left" w:pos="720"/>
        </w:tabs>
        <w:suppressAutoHyphens w:val="0"/>
        <w:ind w:left="3969"/>
        <w:jc w:val="right"/>
        <w:rPr>
          <w:rFonts w:eastAsia="Times New Roman"/>
          <w:b/>
          <w:sz w:val="20"/>
          <w:lang w:eastAsia="lv-LV"/>
        </w:rPr>
      </w:pPr>
      <w:r w:rsidRPr="00992B63">
        <w:rPr>
          <w:rFonts w:eastAsia="Times New Roman"/>
          <w:b/>
          <w:sz w:val="20"/>
          <w:lang w:eastAsia="lv-LV"/>
        </w:rPr>
        <w:lastRenderedPageBreak/>
        <w:t>B5 pielikums: Finanšu piedāvājuma veidne</w:t>
      </w:r>
    </w:p>
    <w:p w14:paraId="40149F5C" w14:textId="77777777" w:rsidR="00992B63" w:rsidRPr="00992B63" w:rsidRDefault="00992B63" w:rsidP="00992B63">
      <w:pPr>
        <w:tabs>
          <w:tab w:val="left" w:pos="720"/>
        </w:tabs>
        <w:suppressAutoHyphens w:val="0"/>
        <w:jc w:val="left"/>
        <w:rPr>
          <w:rFonts w:eastAsia="Times New Roman"/>
          <w:b/>
          <w:sz w:val="20"/>
          <w:lang w:eastAsia="lv-LV"/>
        </w:rPr>
      </w:pPr>
    </w:p>
    <w:p w14:paraId="72325B3E" w14:textId="217CD877" w:rsidR="00992B63" w:rsidRPr="00992B63" w:rsidRDefault="00D63A58" w:rsidP="00992B63">
      <w:pPr>
        <w:tabs>
          <w:tab w:val="left" w:pos="720"/>
        </w:tabs>
        <w:suppressAutoHyphens w:val="0"/>
        <w:jc w:val="right"/>
        <w:rPr>
          <w:rFonts w:eastAsia="Times New Roman"/>
          <w:sz w:val="20"/>
          <w:highlight w:val="lightGray"/>
          <w:lang w:eastAsia="lv-LV"/>
        </w:rPr>
      </w:pPr>
      <w:r>
        <w:rPr>
          <w:rFonts w:eastAsia="Times New Roman"/>
          <w:sz w:val="20"/>
          <w:highlight w:val="lightGray"/>
          <w:lang w:eastAsia="lv-LV"/>
        </w:rPr>
        <w:t>P</w:t>
      </w:r>
      <w:r w:rsidR="00992B63" w:rsidRPr="00992B63">
        <w:rPr>
          <w:rFonts w:eastAsia="Times New Roman"/>
          <w:sz w:val="20"/>
          <w:highlight w:val="lightGray"/>
          <w:lang w:eastAsia="lv-LV"/>
        </w:rPr>
        <w:t>asūtītāja nosaukums&gt;</w:t>
      </w:r>
    </w:p>
    <w:p w14:paraId="10E35D07" w14:textId="77777777"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&lt;reģistrācijas numurs&gt;</w:t>
      </w:r>
    </w:p>
    <w:p w14:paraId="7D7480A0" w14:textId="77777777" w:rsidR="00992B63" w:rsidRPr="00992B63" w:rsidRDefault="00992B63" w:rsidP="00992B63">
      <w:pPr>
        <w:tabs>
          <w:tab w:val="left" w:pos="720"/>
        </w:tabs>
        <w:suppressAutoHyphens w:val="0"/>
        <w:jc w:val="right"/>
        <w:rPr>
          <w:rFonts w:eastAsia="Times New Roman"/>
          <w:sz w:val="20"/>
          <w:lang w:eastAsia="lv-LV"/>
        </w:rPr>
      </w:pPr>
      <w:r w:rsidRPr="00992B63">
        <w:rPr>
          <w:rFonts w:eastAsia="Times New Roman"/>
          <w:sz w:val="20"/>
          <w:highlight w:val="lightGray"/>
          <w:lang w:eastAsia="lv-LV"/>
        </w:rPr>
        <w:t>&lt;adrese&gt;</w:t>
      </w:r>
    </w:p>
    <w:p w14:paraId="74697F31" w14:textId="77777777" w:rsidR="00992B63" w:rsidRPr="00992B63" w:rsidRDefault="00992B63" w:rsidP="00992B63">
      <w:pPr>
        <w:suppressAutoHyphens w:val="0"/>
        <w:ind w:left="851"/>
        <w:rPr>
          <w:rFonts w:eastAsia="Times New Roman"/>
          <w:sz w:val="20"/>
          <w:lang w:eastAsia="lv-LV"/>
        </w:rPr>
      </w:pPr>
    </w:p>
    <w:p w14:paraId="0E4179CF" w14:textId="77777777" w:rsidR="00992B63" w:rsidRPr="00992B63" w:rsidRDefault="00992B63" w:rsidP="00992B63">
      <w:pPr>
        <w:tabs>
          <w:tab w:val="left" w:pos="720"/>
        </w:tabs>
        <w:suppressAutoHyphens w:val="0"/>
        <w:jc w:val="center"/>
        <w:rPr>
          <w:rFonts w:eastAsia="Times New Roman"/>
          <w:b/>
          <w:sz w:val="20"/>
          <w:lang w:eastAsia="lv-LV"/>
        </w:rPr>
      </w:pPr>
      <w:r w:rsidRPr="00992B63">
        <w:rPr>
          <w:rFonts w:eastAsia="Times New Roman"/>
          <w:b/>
          <w:sz w:val="20"/>
          <w:lang w:eastAsia="lv-LV"/>
        </w:rPr>
        <w:t>FINANŠU PIEDĀVĀJUMS</w:t>
      </w:r>
    </w:p>
    <w:p w14:paraId="00EAA92F" w14:textId="77777777" w:rsidR="00992B63" w:rsidRPr="00992B63" w:rsidRDefault="00992B63" w:rsidP="00992B63">
      <w:pPr>
        <w:suppressAutoHyphens w:val="0"/>
        <w:ind w:left="1080"/>
        <w:jc w:val="left"/>
        <w:rPr>
          <w:rFonts w:eastAsia="Times New Roman"/>
          <w:b/>
          <w:sz w:val="20"/>
          <w:lang w:eastAsia="lv-LV"/>
        </w:rPr>
      </w:pPr>
    </w:p>
    <w:p w14:paraId="45691F47" w14:textId="77777777" w:rsidR="00992B63" w:rsidRPr="00992B63" w:rsidRDefault="00992B63" w:rsidP="00992B63">
      <w:pPr>
        <w:numPr>
          <w:ilvl w:val="0"/>
          <w:numId w:val="48"/>
        </w:num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Dezinfekcijas līdzekļi – ĀDAŽU SPORTA CENTRS</w:t>
      </w:r>
    </w:p>
    <w:p w14:paraId="6CE1D144" w14:textId="77777777" w:rsidR="00992B63" w:rsidRPr="00992B63" w:rsidRDefault="00992B63" w:rsidP="00992B63">
      <w:pPr>
        <w:suppressAutoHyphens w:val="0"/>
        <w:overflowPunct w:val="0"/>
        <w:autoSpaceDE w:val="0"/>
        <w:autoSpaceDN w:val="0"/>
        <w:adjustRightInd w:val="0"/>
        <w:jc w:val="center"/>
        <w:rPr>
          <w:rFonts w:eastAsia="Times New Roman"/>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396"/>
        <w:gridCol w:w="2977"/>
        <w:gridCol w:w="1984"/>
        <w:gridCol w:w="2410"/>
      </w:tblGrid>
      <w:tr w:rsidR="00992B63" w:rsidRPr="008040B0" w14:paraId="6E4CCE47" w14:textId="77777777" w:rsidTr="008040B0">
        <w:trPr>
          <w:jc w:val="center"/>
        </w:trPr>
        <w:tc>
          <w:tcPr>
            <w:tcW w:w="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E260747"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Nr.</w:t>
            </w:r>
          </w:p>
        </w:tc>
        <w:tc>
          <w:tcPr>
            <w:tcW w:w="33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3F20617"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Nosaukums</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6E044EB"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Apraksts (minot precīzus preču nosaukumus)</w:t>
            </w: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4C0DDCA"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Daudzums</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094FF2"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Cena EUR bez PVN</w:t>
            </w:r>
          </w:p>
        </w:tc>
      </w:tr>
      <w:tr w:rsidR="00992B63" w:rsidRPr="008040B0" w14:paraId="44294D5D" w14:textId="77777777" w:rsidTr="008040B0">
        <w:trPr>
          <w:jc w:val="center"/>
        </w:trPr>
        <w:tc>
          <w:tcPr>
            <w:tcW w:w="710" w:type="dxa"/>
            <w:tcBorders>
              <w:top w:val="single" w:sz="4" w:space="0" w:color="auto"/>
              <w:left w:val="single" w:sz="4" w:space="0" w:color="auto"/>
              <w:bottom w:val="single" w:sz="4" w:space="0" w:color="auto"/>
              <w:right w:val="single" w:sz="4" w:space="0" w:color="auto"/>
            </w:tcBorders>
            <w:hideMark/>
          </w:tcPr>
          <w:p w14:paraId="1392720E"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1</w:t>
            </w:r>
          </w:p>
        </w:tc>
        <w:tc>
          <w:tcPr>
            <w:tcW w:w="3396" w:type="dxa"/>
            <w:tcBorders>
              <w:top w:val="single" w:sz="4" w:space="0" w:color="auto"/>
              <w:left w:val="single" w:sz="4" w:space="0" w:color="auto"/>
              <w:bottom w:val="single" w:sz="4" w:space="0" w:color="auto"/>
              <w:right w:val="single" w:sz="4" w:space="0" w:color="auto"/>
            </w:tcBorders>
            <w:hideMark/>
          </w:tcPr>
          <w:p w14:paraId="742E4B17"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 xml:space="preserve">Nātrija </w:t>
            </w:r>
            <w:proofErr w:type="spellStart"/>
            <w:r w:rsidRPr="008040B0">
              <w:rPr>
                <w:rFonts w:eastAsia="Times New Roman"/>
                <w:lang w:eastAsia="en-US"/>
              </w:rPr>
              <w:t>hipohlorīts</w:t>
            </w:r>
            <w:proofErr w:type="spellEnd"/>
          </w:p>
        </w:tc>
        <w:tc>
          <w:tcPr>
            <w:tcW w:w="2977" w:type="dxa"/>
            <w:tcBorders>
              <w:top w:val="single" w:sz="4" w:space="0" w:color="auto"/>
              <w:left w:val="single" w:sz="4" w:space="0" w:color="auto"/>
              <w:bottom w:val="single" w:sz="4" w:space="0" w:color="auto"/>
              <w:right w:val="single" w:sz="4" w:space="0" w:color="auto"/>
            </w:tcBorders>
          </w:tcPr>
          <w:p w14:paraId="2F03A08D"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93309FB"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3300 kg</w:t>
            </w:r>
          </w:p>
        </w:tc>
        <w:tc>
          <w:tcPr>
            <w:tcW w:w="2410" w:type="dxa"/>
            <w:tcBorders>
              <w:top w:val="single" w:sz="4" w:space="0" w:color="auto"/>
              <w:left w:val="single" w:sz="4" w:space="0" w:color="auto"/>
              <w:bottom w:val="single" w:sz="4" w:space="0" w:color="auto"/>
              <w:right w:val="single" w:sz="4" w:space="0" w:color="auto"/>
            </w:tcBorders>
          </w:tcPr>
          <w:p w14:paraId="7612A3F8" w14:textId="77777777" w:rsidR="00992B63" w:rsidRPr="008040B0" w:rsidRDefault="00992B63" w:rsidP="00992B63">
            <w:pPr>
              <w:suppressAutoHyphens w:val="0"/>
              <w:overflowPunct w:val="0"/>
              <w:autoSpaceDE w:val="0"/>
              <w:autoSpaceDN w:val="0"/>
              <w:adjustRightInd w:val="0"/>
              <w:rPr>
                <w:rFonts w:eastAsia="Times New Roman"/>
                <w:lang w:eastAsia="en-US"/>
              </w:rPr>
            </w:pPr>
          </w:p>
        </w:tc>
      </w:tr>
      <w:tr w:rsidR="00992B63" w:rsidRPr="008040B0" w14:paraId="05298F20" w14:textId="77777777" w:rsidTr="008040B0">
        <w:trPr>
          <w:jc w:val="center"/>
        </w:trPr>
        <w:tc>
          <w:tcPr>
            <w:tcW w:w="710" w:type="dxa"/>
            <w:tcBorders>
              <w:top w:val="single" w:sz="4" w:space="0" w:color="auto"/>
              <w:left w:val="single" w:sz="4" w:space="0" w:color="auto"/>
              <w:bottom w:val="single" w:sz="4" w:space="0" w:color="auto"/>
              <w:right w:val="single" w:sz="4" w:space="0" w:color="auto"/>
            </w:tcBorders>
            <w:hideMark/>
          </w:tcPr>
          <w:p w14:paraId="7F89D4C1"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2</w:t>
            </w:r>
          </w:p>
        </w:tc>
        <w:tc>
          <w:tcPr>
            <w:tcW w:w="3396" w:type="dxa"/>
            <w:tcBorders>
              <w:top w:val="single" w:sz="4" w:space="0" w:color="auto"/>
              <w:left w:val="single" w:sz="4" w:space="0" w:color="auto"/>
              <w:bottom w:val="single" w:sz="4" w:space="0" w:color="auto"/>
              <w:right w:val="single" w:sz="4" w:space="0" w:color="auto"/>
            </w:tcBorders>
          </w:tcPr>
          <w:p w14:paraId="65B3E67F"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 xml:space="preserve">Šķīdums </w:t>
            </w:r>
            <w:proofErr w:type="spellStart"/>
            <w:r w:rsidRPr="008040B0">
              <w:rPr>
                <w:rFonts w:eastAsia="Times New Roman"/>
                <w:lang w:eastAsia="en-US"/>
              </w:rPr>
              <w:t>pH</w:t>
            </w:r>
            <w:proofErr w:type="spellEnd"/>
            <w:r w:rsidRPr="008040B0">
              <w:rPr>
                <w:rFonts w:eastAsia="Times New Roman"/>
                <w:lang w:eastAsia="en-US"/>
              </w:rPr>
              <w:t xml:space="preserve"> līmeņa pazemināšanai</w:t>
            </w:r>
          </w:p>
          <w:p w14:paraId="419E960A"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14:paraId="7BEED9CB"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5262A9F"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700 kg</w:t>
            </w:r>
          </w:p>
        </w:tc>
        <w:tc>
          <w:tcPr>
            <w:tcW w:w="2410" w:type="dxa"/>
            <w:tcBorders>
              <w:top w:val="single" w:sz="4" w:space="0" w:color="auto"/>
              <w:left w:val="single" w:sz="4" w:space="0" w:color="auto"/>
              <w:bottom w:val="single" w:sz="4" w:space="0" w:color="auto"/>
              <w:right w:val="single" w:sz="4" w:space="0" w:color="auto"/>
            </w:tcBorders>
          </w:tcPr>
          <w:p w14:paraId="743DE28F" w14:textId="77777777" w:rsidR="00992B63" w:rsidRPr="008040B0" w:rsidRDefault="00992B63" w:rsidP="00992B63">
            <w:pPr>
              <w:suppressAutoHyphens w:val="0"/>
              <w:overflowPunct w:val="0"/>
              <w:autoSpaceDE w:val="0"/>
              <w:autoSpaceDN w:val="0"/>
              <w:adjustRightInd w:val="0"/>
              <w:rPr>
                <w:rFonts w:eastAsia="Times New Roman"/>
                <w:lang w:eastAsia="en-US"/>
              </w:rPr>
            </w:pPr>
          </w:p>
        </w:tc>
      </w:tr>
      <w:tr w:rsidR="00992B63" w:rsidRPr="008040B0" w14:paraId="26F99F85" w14:textId="77777777" w:rsidTr="008040B0">
        <w:trPr>
          <w:jc w:val="center"/>
        </w:trPr>
        <w:tc>
          <w:tcPr>
            <w:tcW w:w="710" w:type="dxa"/>
            <w:tcBorders>
              <w:top w:val="single" w:sz="4" w:space="0" w:color="auto"/>
              <w:left w:val="single" w:sz="4" w:space="0" w:color="auto"/>
              <w:bottom w:val="single" w:sz="4" w:space="0" w:color="auto"/>
              <w:right w:val="single" w:sz="4" w:space="0" w:color="auto"/>
            </w:tcBorders>
            <w:hideMark/>
          </w:tcPr>
          <w:p w14:paraId="266465D0"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3</w:t>
            </w:r>
          </w:p>
        </w:tc>
        <w:tc>
          <w:tcPr>
            <w:tcW w:w="3396" w:type="dxa"/>
            <w:tcBorders>
              <w:top w:val="single" w:sz="4" w:space="0" w:color="auto"/>
              <w:left w:val="single" w:sz="4" w:space="0" w:color="auto"/>
              <w:bottom w:val="single" w:sz="4" w:space="0" w:color="auto"/>
              <w:right w:val="single" w:sz="4" w:space="0" w:color="auto"/>
            </w:tcBorders>
          </w:tcPr>
          <w:p w14:paraId="74A2B653" w14:textId="77777777" w:rsidR="00992B63" w:rsidRPr="008040B0" w:rsidRDefault="00992B63" w:rsidP="00992B63">
            <w:pPr>
              <w:suppressAutoHyphens w:val="0"/>
              <w:overflowPunct w:val="0"/>
              <w:autoSpaceDE w:val="0"/>
              <w:autoSpaceDN w:val="0"/>
              <w:adjustRightInd w:val="0"/>
              <w:ind w:right="-228"/>
              <w:rPr>
                <w:rFonts w:eastAsia="Times New Roman"/>
                <w:lang w:eastAsia="en-US"/>
              </w:rPr>
            </w:pPr>
            <w:r w:rsidRPr="008040B0">
              <w:rPr>
                <w:rFonts w:eastAsia="Times New Roman"/>
                <w:lang w:eastAsia="en-US"/>
              </w:rPr>
              <w:t xml:space="preserve">Koagulants </w:t>
            </w:r>
            <w:proofErr w:type="spellStart"/>
            <w:r w:rsidRPr="008040B0">
              <w:rPr>
                <w:rFonts w:eastAsia="Times New Roman"/>
                <w:lang w:eastAsia="en-US"/>
              </w:rPr>
              <w:t>polialumīnija</w:t>
            </w:r>
            <w:proofErr w:type="spellEnd"/>
          </w:p>
          <w:p w14:paraId="21397F39" w14:textId="77777777" w:rsidR="00992B63" w:rsidRPr="008040B0" w:rsidRDefault="00992B63" w:rsidP="00992B63">
            <w:pPr>
              <w:suppressAutoHyphens w:val="0"/>
              <w:overflowPunct w:val="0"/>
              <w:autoSpaceDE w:val="0"/>
              <w:autoSpaceDN w:val="0"/>
              <w:adjustRightInd w:val="0"/>
              <w:ind w:right="-228"/>
              <w:rPr>
                <w:rFonts w:eastAsia="Times New Roman"/>
                <w:lang w:eastAsia="en-US"/>
              </w:rPr>
            </w:pPr>
            <w:r w:rsidRPr="008040B0">
              <w:rPr>
                <w:rFonts w:eastAsia="Times New Roman"/>
                <w:lang w:eastAsia="en-US"/>
              </w:rPr>
              <w:t xml:space="preserve"> hlorīds </w:t>
            </w:r>
          </w:p>
          <w:p w14:paraId="35D264EE"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14:paraId="6376D347"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0943C4F"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525 kg</w:t>
            </w:r>
          </w:p>
        </w:tc>
        <w:tc>
          <w:tcPr>
            <w:tcW w:w="2410" w:type="dxa"/>
            <w:tcBorders>
              <w:top w:val="single" w:sz="4" w:space="0" w:color="auto"/>
              <w:left w:val="single" w:sz="4" w:space="0" w:color="auto"/>
              <w:bottom w:val="single" w:sz="4" w:space="0" w:color="auto"/>
              <w:right w:val="single" w:sz="4" w:space="0" w:color="auto"/>
            </w:tcBorders>
          </w:tcPr>
          <w:p w14:paraId="31DA83A8" w14:textId="77777777" w:rsidR="00992B63" w:rsidRPr="008040B0" w:rsidRDefault="00992B63" w:rsidP="00992B63">
            <w:pPr>
              <w:suppressAutoHyphens w:val="0"/>
              <w:overflowPunct w:val="0"/>
              <w:autoSpaceDE w:val="0"/>
              <w:autoSpaceDN w:val="0"/>
              <w:adjustRightInd w:val="0"/>
              <w:rPr>
                <w:rFonts w:eastAsia="Times New Roman"/>
                <w:lang w:eastAsia="en-US"/>
              </w:rPr>
            </w:pPr>
          </w:p>
        </w:tc>
      </w:tr>
      <w:tr w:rsidR="00992B63" w:rsidRPr="008040B0" w14:paraId="5E163C64" w14:textId="77777777" w:rsidTr="008040B0">
        <w:trPr>
          <w:jc w:val="center"/>
        </w:trPr>
        <w:tc>
          <w:tcPr>
            <w:tcW w:w="710" w:type="dxa"/>
            <w:tcBorders>
              <w:top w:val="single" w:sz="4" w:space="0" w:color="auto"/>
              <w:left w:val="single" w:sz="4" w:space="0" w:color="auto"/>
              <w:bottom w:val="single" w:sz="4" w:space="0" w:color="auto"/>
              <w:right w:val="single" w:sz="4" w:space="0" w:color="auto"/>
            </w:tcBorders>
            <w:hideMark/>
          </w:tcPr>
          <w:p w14:paraId="516982D6"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4</w:t>
            </w:r>
          </w:p>
        </w:tc>
        <w:tc>
          <w:tcPr>
            <w:tcW w:w="3396" w:type="dxa"/>
            <w:tcBorders>
              <w:top w:val="single" w:sz="4" w:space="0" w:color="auto"/>
              <w:left w:val="single" w:sz="4" w:space="0" w:color="auto"/>
              <w:bottom w:val="single" w:sz="4" w:space="0" w:color="auto"/>
              <w:right w:val="single" w:sz="4" w:space="0" w:color="auto"/>
            </w:tcBorders>
          </w:tcPr>
          <w:p w14:paraId="57CD3D8F" w14:textId="77777777" w:rsidR="00992B63" w:rsidRPr="008040B0" w:rsidRDefault="00992B63" w:rsidP="00992B63">
            <w:pPr>
              <w:suppressAutoHyphens w:val="0"/>
              <w:overflowPunct w:val="0"/>
              <w:autoSpaceDE w:val="0"/>
              <w:autoSpaceDN w:val="0"/>
              <w:adjustRightInd w:val="0"/>
              <w:rPr>
                <w:rFonts w:eastAsia="Times New Roman"/>
                <w:lang w:eastAsia="en-US"/>
              </w:rPr>
            </w:pPr>
            <w:proofErr w:type="spellStart"/>
            <w:r w:rsidRPr="008040B0">
              <w:rPr>
                <w:rFonts w:eastAsia="Times New Roman"/>
                <w:lang w:eastAsia="en-US"/>
              </w:rPr>
              <w:t>Pretaļģu</w:t>
            </w:r>
            <w:proofErr w:type="spellEnd"/>
            <w:r w:rsidRPr="008040B0">
              <w:rPr>
                <w:rFonts w:eastAsia="Times New Roman"/>
                <w:lang w:eastAsia="en-US"/>
              </w:rPr>
              <w:t xml:space="preserve"> līdzeklis</w:t>
            </w:r>
          </w:p>
          <w:p w14:paraId="77BF6D6A"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(neputojošs)</w:t>
            </w:r>
          </w:p>
          <w:p w14:paraId="05D56CE1"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 xml:space="preserve"> </w:t>
            </w:r>
          </w:p>
          <w:p w14:paraId="67BEA078"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14:paraId="171F064B"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C4137E6"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60l</w:t>
            </w:r>
          </w:p>
        </w:tc>
        <w:tc>
          <w:tcPr>
            <w:tcW w:w="2410" w:type="dxa"/>
            <w:tcBorders>
              <w:top w:val="single" w:sz="4" w:space="0" w:color="auto"/>
              <w:left w:val="single" w:sz="4" w:space="0" w:color="auto"/>
              <w:bottom w:val="single" w:sz="4" w:space="0" w:color="auto"/>
              <w:right w:val="single" w:sz="4" w:space="0" w:color="auto"/>
            </w:tcBorders>
          </w:tcPr>
          <w:p w14:paraId="0D0A456E" w14:textId="77777777" w:rsidR="00992B63" w:rsidRPr="008040B0" w:rsidRDefault="00992B63" w:rsidP="00992B63">
            <w:pPr>
              <w:suppressAutoHyphens w:val="0"/>
              <w:overflowPunct w:val="0"/>
              <w:autoSpaceDE w:val="0"/>
              <w:autoSpaceDN w:val="0"/>
              <w:adjustRightInd w:val="0"/>
              <w:rPr>
                <w:rFonts w:eastAsia="Times New Roman"/>
                <w:lang w:eastAsia="en-US"/>
              </w:rPr>
            </w:pPr>
          </w:p>
        </w:tc>
      </w:tr>
      <w:tr w:rsidR="00992B63" w:rsidRPr="008040B0" w14:paraId="42578CBF" w14:textId="77777777" w:rsidTr="008040B0">
        <w:trPr>
          <w:jc w:val="center"/>
        </w:trPr>
        <w:tc>
          <w:tcPr>
            <w:tcW w:w="710" w:type="dxa"/>
            <w:tcBorders>
              <w:top w:val="single" w:sz="4" w:space="0" w:color="auto"/>
              <w:left w:val="single" w:sz="4" w:space="0" w:color="auto"/>
              <w:bottom w:val="single" w:sz="4" w:space="0" w:color="auto"/>
              <w:right w:val="single" w:sz="4" w:space="0" w:color="auto"/>
            </w:tcBorders>
            <w:hideMark/>
          </w:tcPr>
          <w:p w14:paraId="1617A159"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5</w:t>
            </w:r>
          </w:p>
        </w:tc>
        <w:tc>
          <w:tcPr>
            <w:tcW w:w="3396" w:type="dxa"/>
            <w:tcBorders>
              <w:top w:val="single" w:sz="4" w:space="0" w:color="auto"/>
              <w:left w:val="single" w:sz="4" w:space="0" w:color="auto"/>
              <w:bottom w:val="single" w:sz="4" w:space="0" w:color="auto"/>
              <w:right w:val="single" w:sz="4" w:space="0" w:color="auto"/>
            </w:tcBorders>
          </w:tcPr>
          <w:p w14:paraId="23957EB8" w14:textId="77777777" w:rsidR="00992B63" w:rsidRPr="008040B0" w:rsidRDefault="00992B63" w:rsidP="00992B63">
            <w:pPr>
              <w:suppressAutoHyphens w:val="0"/>
              <w:overflowPunct w:val="0"/>
              <w:autoSpaceDE w:val="0"/>
              <w:autoSpaceDN w:val="0"/>
              <w:adjustRightInd w:val="0"/>
              <w:rPr>
                <w:rFonts w:eastAsia="Times New Roman"/>
                <w:lang w:eastAsia="en-US"/>
              </w:rPr>
            </w:pPr>
            <w:proofErr w:type="spellStart"/>
            <w:r w:rsidRPr="008040B0">
              <w:rPr>
                <w:rFonts w:eastAsia="Times New Roman"/>
                <w:lang w:eastAsia="en-US"/>
              </w:rPr>
              <w:t>Indikatortabletes</w:t>
            </w:r>
            <w:proofErr w:type="spellEnd"/>
            <w:r w:rsidRPr="008040B0">
              <w:rPr>
                <w:rFonts w:eastAsia="Times New Roman"/>
                <w:lang w:eastAsia="en-US"/>
              </w:rPr>
              <w:t xml:space="preserve"> (</w:t>
            </w:r>
            <w:proofErr w:type="spellStart"/>
            <w:r w:rsidRPr="008040B0">
              <w:rPr>
                <w:rFonts w:eastAsia="Times New Roman"/>
                <w:lang w:eastAsia="en-US"/>
              </w:rPr>
              <w:t>pH</w:t>
            </w:r>
            <w:proofErr w:type="spellEnd"/>
            <w:r w:rsidRPr="008040B0">
              <w:rPr>
                <w:rFonts w:eastAsia="Times New Roman"/>
                <w:lang w:eastAsia="en-US"/>
              </w:rPr>
              <w:t xml:space="preserve"> līmeņa noteikšanai)</w:t>
            </w:r>
          </w:p>
          <w:p w14:paraId="392B12D7"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14:paraId="447E8C36"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D5BFBF"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400 gab.</w:t>
            </w:r>
          </w:p>
        </w:tc>
        <w:tc>
          <w:tcPr>
            <w:tcW w:w="2410" w:type="dxa"/>
            <w:tcBorders>
              <w:top w:val="single" w:sz="4" w:space="0" w:color="auto"/>
              <w:left w:val="single" w:sz="4" w:space="0" w:color="auto"/>
              <w:bottom w:val="single" w:sz="4" w:space="0" w:color="auto"/>
              <w:right w:val="single" w:sz="4" w:space="0" w:color="auto"/>
            </w:tcBorders>
          </w:tcPr>
          <w:p w14:paraId="3429CAD8" w14:textId="77777777" w:rsidR="00992B63" w:rsidRPr="008040B0" w:rsidRDefault="00992B63" w:rsidP="00992B63">
            <w:pPr>
              <w:suppressAutoHyphens w:val="0"/>
              <w:overflowPunct w:val="0"/>
              <w:autoSpaceDE w:val="0"/>
              <w:autoSpaceDN w:val="0"/>
              <w:adjustRightInd w:val="0"/>
              <w:rPr>
                <w:rFonts w:eastAsia="Times New Roman"/>
                <w:lang w:eastAsia="en-US"/>
              </w:rPr>
            </w:pPr>
          </w:p>
        </w:tc>
      </w:tr>
      <w:tr w:rsidR="00992B63" w:rsidRPr="008040B0" w14:paraId="1028F3CF" w14:textId="77777777" w:rsidTr="008040B0">
        <w:trPr>
          <w:jc w:val="center"/>
        </w:trPr>
        <w:tc>
          <w:tcPr>
            <w:tcW w:w="710" w:type="dxa"/>
            <w:tcBorders>
              <w:top w:val="single" w:sz="4" w:space="0" w:color="auto"/>
              <w:left w:val="single" w:sz="4" w:space="0" w:color="auto"/>
              <w:bottom w:val="single" w:sz="4" w:space="0" w:color="auto"/>
              <w:right w:val="single" w:sz="4" w:space="0" w:color="auto"/>
            </w:tcBorders>
            <w:hideMark/>
          </w:tcPr>
          <w:p w14:paraId="33BF51C8"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6</w:t>
            </w:r>
          </w:p>
        </w:tc>
        <w:tc>
          <w:tcPr>
            <w:tcW w:w="3396" w:type="dxa"/>
            <w:tcBorders>
              <w:top w:val="single" w:sz="4" w:space="0" w:color="auto"/>
              <w:left w:val="single" w:sz="4" w:space="0" w:color="auto"/>
              <w:bottom w:val="single" w:sz="4" w:space="0" w:color="auto"/>
              <w:right w:val="single" w:sz="4" w:space="0" w:color="auto"/>
            </w:tcBorders>
            <w:hideMark/>
          </w:tcPr>
          <w:p w14:paraId="4DB129B1" w14:textId="77777777" w:rsidR="00992B63" w:rsidRPr="008040B0" w:rsidRDefault="00992B63" w:rsidP="00992B63">
            <w:pPr>
              <w:suppressAutoHyphens w:val="0"/>
              <w:overflowPunct w:val="0"/>
              <w:autoSpaceDE w:val="0"/>
              <w:autoSpaceDN w:val="0"/>
              <w:adjustRightInd w:val="0"/>
              <w:rPr>
                <w:rFonts w:eastAsia="Times New Roman"/>
                <w:lang w:eastAsia="en-US"/>
              </w:rPr>
            </w:pPr>
            <w:proofErr w:type="spellStart"/>
            <w:r w:rsidRPr="008040B0">
              <w:rPr>
                <w:rFonts w:eastAsia="Times New Roman"/>
                <w:lang w:eastAsia="en-US"/>
              </w:rPr>
              <w:t>Indikatortabletes</w:t>
            </w:r>
            <w:proofErr w:type="spellEnd"/>
            <w:r w:rsidRPr="008040B0">
              <w:rPr>
                <w:rFonts w:eastAsia="Times New Roman"/>
                <w:lang w:eastAsia="en-US"/>
              </w:rPr>
              <w:t xml:space="preserve"> </w:t>
            </w:r>
          </w:p>
          <w:p w14:paraId="20994272" w14:textId="77777777" w:rsidR="00992B63" w:rsidRPr="008040B0" w:rsidRDefault="00992B63" w:rsidP="00992B63">
            <w:pPr>
              <w:suppressAutoHyphens w:val="0"/>
              <w:overflowPunct w:val="0"/>
              <w:autoSpaceDE w:val="0"/>
              <w:autoSpaceDN w:val="0"/>
              <w:adjustRightInd w:val="0"/>
              <w:rPr>
                <w:rFonts w:eastAsia="Times New Roman"/>
                <w:lang w:eastAsia="en-US"/>
              </w:rPr>
            </w:pPr>
            <w:r w:rsidRPr="008040B0">
              <w:rPr>
                <w:rFonts w:eastAsia="Times New Roman"/>
                <w:lang w:eastAsia="en-US"/>
              </w:rPr>
              <w:t>(hlora un broma līmeņa noteikšanai)</w:t>
            </w:r>
          </w:p>
        </w:tc>
        <w:tc>
          <w:tcPr>
            <w:tcW w:w="2977" w:type="dxa"/>
            <w:tcBorders>
              <w:top w:val="single" w:sz="4" w:space="0" w:color="auto"/>
              <w:left w:val="single" w:sz="4" w:space="0" w:color="auto"/>
              <w:bottom w:val="single" w:sz="4" w:space="0" w:color="auto"/>
              <w:right w:val="single" w:sz="4" w:space="0" w:color="auto"/>
            </w:tcBorders>
          </w:tcPr>
          <w:p w14:paraId="3296CC68" w14:textId="77777777" w:rsidR="00992B63" w:rsidRPr="008040B0" w:rsidRDefault="00992B63" w:rsidP="00992B63">
            <w:pPr>
              <w:suppressAutoHyphens w:val="0"/>
              <w:overflowPunct w:val="0"/>
              <w:autoSpaceDE w:val="0"/>
              <w:autoSpaceDN w:val="0"/>
              <w:adjustRightInd w:val="0"/>
              <w:rPr>
                <w:rFonts w:eastAsia="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2C8613"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400 gab.</w:t>
            </w:r>
          </w:p>
        </w:tc>
        <w:tc>
          <w:tcPr>
            <w:tcW w:w="2410" w:type="dxa"/>
            <w:tcBorders>
              <w:top w:val="single" w:sz="4" w:space="0" w:color="auto"/>
              <w:left w:val="single" w:sz="4" w:space="0" w:color="auto"/>
              <w:bottom w:val="single" w:sz="4" w:space="0" w:color="auto"/>
              <w:right w:val="single" w:sz="4" w:space="0" w:color="auto"/>
            </w:tcBorders>
          </w:tcPr>
          <w:p w14:paraId="6D206E00" w14:textId="77777777" w:rsidR="00992B63" w:rsidRPr="008040B0" w:rsidRDefault="00992B63" w:rsidP="00992B63">
            <w:pPr>
              <w:suppressAutoHyphens w:val="0"/>
              <w:overflowPunct w:val="0"/>
              <w:autoSpaceDE w:val="0"/>
              <w:autoSpaceDN w:val="0"/>
              <w:adjustRightInd w:val="0"/>
              <w:rPr>
                <w:rFonts w:eastAsia="Times New Roman"/>
                <w:lang w:eastAsia="en-US"/>
              </w:rPr>
            </w:pPr>
          </w:p>
        </w:tc>
      </w:tr>
      <w:tr w:rsidR="00992B63" w:rsidRPr="008040B0" w14:paraId="46AF914A" w14:textId="77777777" w:rsidTr="008040B0">
        <w:trPr>
          <w:jc w:val="center"/>
        </w:trPr>
        <w:tc>
          <w:tcPr>
            <w:tcW w:w="710" w:type="dxa"/>
            <w:tcBorders>
              <w:top w:val="single" w:sz="4" w:space="0" w:color="000000"/>
              <w:left w:val="single" w:sz="4" w:space="0" w:color="000000"/>
              <w:bottom w:val="single" w:sz="4" w:space="0" w:color="000000"/>
              <w:right w:val="nil"/>
            </w:tcBorders>
            <w:hideMark/>
          </w:tcPr>
          <w:p w14:paraId="0E1DFEC7"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r w:rsidRPr="008040B0">
              <w:rPr>
                <w:rFonts w:eastAsia="Times New Roman"/>
                <w:lang w:eastAsia="en-US"/>
              </w:rPr>
              <w:t>7</w:t>
            </w:r>
          </w:p>
        </w:tc>
        <w:tc>
          <w:tcPr>
            <w:tcW w:w="3396" w:type="dxa"/>
            <w:tcBorders>
              <w:top w:val="single" w:sz="4" w:space="0" w:color="000000"/>
              <w:left w:val="single" w:sz="4" w:space="0" w:color="000000"/>
              <w:bottom w:val="single" w:sz="4" w:space="0" w:color="000000"/>
              <w:right w:val="nil"/>
            </w:tcBorders>
            <w:hideMark/>
          </w:tcPr>
          <w:p w14:paraId="2FC3E313"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r w:rsidRPr="008040B0">
              <w:rPr>
                <w:rFonts w:eastAsia="Times New Roman"/>
                <w:lang w:eastAsia="en-US"/>
              </w:rPr>
              <w:t>PH līmeņa paaugstinātājs</w:t>
            </w:r>
          </w:p>
        </w:tc>
        <w:tc>
          <w:tcPr>
            <w:tcW w:w="2977" w:type="dxa"/>
            <w:tcBorders>
              <w:top w:val="single" w:sz="4" w:space="0" w:color="000000"/>
              <w:left w:val="single" w:sz="4" w:space="0" w:color="000000"/>
              <w:bottom w:val="single" w:sz="4" w:space="0" w:color="000000"/>
              <w:right w:val="nil"/>
            </w:tcBorders>
            <w:hideMark/>
          </w:tcPr>
          <w:p w14:paraId="08EB0E06"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c>
          <w:tcPr>
            <w:tcW w:w="1984" w:type="dxa"/>
            <w:tcBorders>
              <w:top w:val="single" w:sz="4" w:space="0" w:color="000000"/>
              <w:left w:val="single" w:sz="4" w:space="0" w:color="000000"/>
              <w:bottom w:val="single" w:sz="4" w:space="0" w:color="000000"/>
              <w:right w:val="nil"/>
            </w:tcBorders>
            <w:vAlign w:val="center"/>
            <w:hideMark/>
          </w:tcPr>
          <w:p w14:paraId="3C859F8C" w14:textId="77777777" w:rsidR="00992B63" w:rsidRPr="008040B0" w:rsidRDefault="00992B63" w:rsidP="00992B63">
            <w:pPr>
              <w:suppressAutoHyphens w:val="0"/>
              <w:overflowPunct w:val="0"/>
              <w:autoSpaceDE w:val="0"/>
              <w:autoSpaceDN w:val="0"/>
              <w:adjustRightInd w:val="0"/>
              <w:snapToGrid w:val="0"/>
              <w:jc w:val="center"/>
              <w:rPr>
                <w:rFonts w:eastAsia="Times New Roman"/>
                <w:lang w:eastAsia="en-US"/>
              </w:rPr>
            </w:pPr>
            <w:r w:rsidRPr="008040B0">
              <w:rPr>
                <w:rFonts w:eastAsia="Times New Roman"/>
                <w:lang w:eastAsia="en-US"/>
              </w:rPr>
              <w:t>80 kg</w:t>
            </w:r>
          </w:p>
        </w:tc>
        <w:tc>
          <w:tcPr>
            <w:tcW w:w="2410" w:type="dxa"/>
            <w:tcBorders>
              <w:top w:val="single" w:sz="4" w:space="0" w:color="000000"/>
              <w:left w:val="single" w:sz="4" w:space="0" w:color="000000"/>
              <w:bottom w:val="single" w:sz="4" w:space="0" w:color="000000"/>
              <w:right w:val="single" w:sz="4" w:space="0" w:color="000000"/>
            </w:tcBorders>
          </w:tcPr>
          <w:p w14:paraId="6D468D81"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r w:rsidR="00992B63" w:rsidRPr="008040B0" w14:paraId="2CF9966F" w14:textId="77777777" w:rsidTr="008040B0">
        <w:trPr>
          <w:jc w:val="center"/>
        </w:trPr>
        <w:tc>
          <w:tcPr>
            <w:tcW w:w="9067" w:type="dxa"/>
            <w:gridSpan w:val="4"/>
            <w:tcBorders>
              <w:top w:val="single" w:sz="4" w:space="0" w:color="000000"/>
              <w:left w:val="single" w:sz="4" w:space="0" w:color="000000"/>
              <w:bottom w:val="single" w:sz="4" w:space="0" w:color="000000"/>
              <w:right w:val="nil"/>
            </w:tcBorders>
          </w:tcPr>
          <w:p w14:paraId="58658E6F"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Kopā bez PVN:</w:t>
            </w:r>
          </w:p>
        </w:tc>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B162E43"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r w:rsidR="00992B63" w:rsidRPr="008040B0" w14:paraId="4E83846F" w14:textId="77777777" w:rsidTr="008040B0">
        <w:trPr>
          <w:jc w:val="center"/>
        </w:trPr>
        <w:tc>
          <w:tcPr>
            <w:tcW w:w="9067" w:type="dxa"/>
            <w:gridSpan w:val="4"/>
            <w:tcBorders>
              <w:top w:val="single" w:sz="4" w:space="0" w:color="000000"/>
              <w:left w:val="single" w:sz="4" w:space="0" w:color="000000"/>
              <w:bottom w:val="single" w:sz="4" w:space="0" w:color="000000"/>
              <w:right w:val="nil"/>
            </w:tcBorders>
          </w:tcPr>
          <w:p w14:paraId="7E0CEED8"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PVN:</w:t>
            </w:r>
          </w:p>
        </w:tc>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133E275"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r w:rsidR="00992B63" w:rsidRPr="008040B0" w14:paraId="189D3F38" w14:textId="77777777" w:rsidTr="008040B0">
        <w:trPr>
          <w:jc w:val="center"/>
        </w:trPr>
        <w:tc>
          <w:tcPr>
            <w:tcW w:w="9067" w:type="dxa"/>
            <w:gridSpan w:val="4"/>
            <w:tcBorders>
              <w:top w:val="single" w:sz="4" w:space="0" w:color="000000"/>
              <w:left w:val="single" w:sz="4" w:space="0" w:color="000000"/>
              <w:bottom w:val="single" w:sz="4" w:space="0" w:color="000000"/>
              <w:right w:val="nil"/>
            </w:tcBorders>
          </w:tcPr>
          <w:p w14:paraId="267C7FAD"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Kopā ar PVN:</w:t>
            </w:r>
          </w:p>
        </w:tc>
        <w:tc>
          <w:tcPr>
            <w:tcW w:w="24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13AD22A"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bl>
    <w:p w14:paraId="522ABD85" w14:textId="77777777" w:rsidR="00992B63" w:rsidRPr="00992B63" w:rsidRDefault="00992B63" w:rsidP="00992B63">
      <w:pPr>
        <w:numPr>
          <w:ilvl w:val="0"/>
          <w:numId w:val="48"/>
        </w:num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lastRenderedPageBreak/>
        <w:t>Dezinfekcijas līdzekļi – ĀDAŽU PIRMSSKOALS IZGLĪTĪBAS IESTĀDE</w:t>
      </w:r>
    </w:p>
    <w:p w14:paraId="4CB57C52" w14:textId="77777777" w:rsidR="00992B63" w:rsidRPr="00992B63" w:rsidRDefault="00992B63" w:rsidP="00992B63">
      <w:pPr>
        <w:suppressAutoHyphens w:val="0"/>
        <w:overflowPunct w:val="0"/>
        <w:autoSpaceDE w:val="0"/>
        <w:autoSpaceDN w:val="0"/>
        <w:adjustRightInd w:val="0"/>
        <w:jc w:val="left"/>
        <w:rPr>
          <w:rFonts w:eastAsia="Times New Roman"/>
          <w:b/>
          <w:lang w:eastAsia="en-US"/>
        </w:rPr>
      </w:pPr>
    </w:p>
    <w:tbl>
      <w:tblPr>
        <w:tblpPr w:leftFromText="180" w:rightFromText="180" w:vertAnchor="text" w:horzAnchor="page"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41"/>
        <w:gridCol w:w="992"/>
        <w:gridCol w:w="1950"/>
        <w:gridCol w:w="1177"/>
        <w:gridCol w:w="1620"/>
      </w:tblGrid>
      <w:tr w:rsidR="00992B63" w:rsidRPr="008040B0" w14:paraId="209A6E76" w14:textId="77777777" w:rsidTr="00992B63">
        <w:tc>
          <w:tcPr>
            <w:tcW w:w="8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6F29EE"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proofErr w:type="spellStart"/>
            <w:r w:rsidRPr="008040B0">
              <w:rPr>
                <w:rFonts w:eastAsia="Times New Roman"/>
                <w:b/>
                <w:lang w:eastAsia="en-US"/>
              </w:rPr>
              <w:t>N.p.k</w:t>
            </w:r>
            <w:proofErr w:type="spellEnd"/>
            <w:r w:rsidRPr="008040B0">
              <w:rPr>
                <w:rFonts w:eastAsia="Times New Roman"/>
                <w:b/>
                <w:lang w:eastAsia="en-US"/>
              </w:rPr>
              <w:t>.</w:t>
            </w:r>
          </w:p>
        </w:tc>
        <w:tc>
          <w:tcPr>
            <w:tcW w:w="2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A88EFD"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Nosaukums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825F98"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Daudzums</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9A2256"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Apraksts (minot precīzus preču nosaukumus)</w:t>
            </w:r>
          </w:p>
        </w:tc>
        <w:tc>
          <w:tcPr>
            <w:tcW w:w="11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240818"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Cena par 1 vienību (bez PVN)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576C2A"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Kopā</w:t>
            </w:r>
          </w:p>
          <w:p w14:paraId="4EDD733B"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(bez PVN)</w:t>
            </w:r>
          </w:p>
        </w:tc>
      </w:tr>
      <w:tr w:rsidR="00992B63" w:rsidRPr="008040B0" w14:paraId="21B42860" w14:textId="77777777" w:rsidTr="00992B63">
        <w:tc>
          <w:tcPr>
            <w:tcW w:w="828" w:type="dxa"/>
            <w:tcBorders>
              <w:top w:val="single" w:sz="4" w:space="0" w:color="auto"/>
              <w:left w:val="single" w:sz="4" w:space="0" w:color="auto"/>
              <w:bottom w:val="single" w:sz="4" w:space="0" w:color="auto"/>
              <w:right w:val="single" w:sz="4" w:space="0" w:color="auto"/>
            </w:tcBorders>
          </w:tcPr>
          <w:p w14:paraId="5F8C580B"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1</w:t>
            </w:r>
          </w:p>
        </w:tc>
        <w:tc>
          <w:tcPr>
            <w:tcW w:w="2541" w:type="dxa"/>
            <w:tcBorders>
              <w:top w:val="single" w:sz="4" w:space="0" w:color="auto"/>
              <w:left w:val="single" w:sz="4" w:space="0" w:color="auto"/>
              <w:bottom w:val="single" w:sz="4" w:space="0" w:color="auto"/>
              <w:right w:val="single" w:sz="4" w:space="0" w:color="auto"/>
            </w:tcBorders>
          </w:tcPr>
          <w:p w14:paraId="261A7A29"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 xml:space="preserve">Neputojošs </w:t>
            </w:r>
            <w:proofErr w:type="spellStart"/>
            <w:r w:rsidRPr="008040B0">
              <w:rPr>
                <w:rFonts w:eastAsia="Times New Roman"/>
                <w:lang w:eastAsia="en-US"/>
              </w:rPr>
              <w:t>aļģicīds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0CD3A6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20 l</w:t>
            </w:r>
          </w:p>
        </w:tc>
        <w:tc>
          <w:tcPr>
            <w:tcW w:w="1950" w:type="dxa"/>
            <w:tcBorders>
              <w:top w:val="single" w:sz="4" w:space="0" w:color="auto"/>
              <w:left w:val="single" w:sz="4" w:space="0" w:color="auto"/>
              <w:bottom w:val="single" w:sz="4" w:space="0" w:color="auto"/>
              <w:right w:val="single" w:sz="4" w:space="0" w:color="auto"/>
            </w:tcBorders>
          </w:tcPr>
          <w:p w14:paraId="3C467482"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75F07910"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256152D9"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6C05E3D2" w14:textId="77777777" w:rsidTr="00992B63">
        <w:tc>
          <w:tcPr>
            <w:tcW w:w="828" w:type="dxa"/>
            <w:tcBorders>
              <w:top w:val="single" w:sz="4" w:space="0" w:color="auto"/>
              <w:left w:val="single" w:sz="4" w:space="0" w:color="auto"/>
              <w:bottom w:val="single" w:sz="4" w:space="0" w:color="auto"/>
              <w:right w:val="single" w:sz="4" w:space="0" w:color="auto"/>
            </w:tcBorders>
          </w:tcPr>
          <w:p w14:paraId="177DA0AD"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2</w:t>
            </w:r>
          </w:p>
        </w:tc>
        <w:tc>
          <w:tcPr>
            <w:tcW w:w="2541" w:type="dxa"/>
            <w:tcBorders>
              <w:top w:val="single" w:sz="4" w:space="0" w:color="auto"/>
              <w:left w:val="single" w:sz="4" w:space="0" w:color="auto"/>
              <w:bottom w:val="single" w:sz="4" w:space="0" w:color="auto"/>
              <w:right w:val="single" w:sz="4" w:space="0" w:color="auto"/>
            </w:tcBorders>
          </w:tcPr>
          <w:p w14:paraId="4989D05C"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roofErr w:type="spellStart"/>
            <w:r w:rsidRPr="008040B0">
              <w:rPr>
                <w:rFonts w:eastAsia="Times New Roman"/>
                <w:lang w:eastAsia="en-US"/>
              </w:rPr>
              <w:t>Ph</w:t>
            </w:r>
            <w:proofErr w:type="spellEnd"/>
            <w:r w:rsidRPr="008040B0">
              <w:rPr>
                <w:rFonts w:eastAsia="Times New Roman"/>
                <w:lang w:eastAsia="en-US"/>
              </w:rPr>
              <w:t>-šķīdums 50%.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14:paraId="470B2626"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175 kg</w:t>
            </w:r>
          </w:p>
        </w:tc>
        <w:tc>
          <w:tcPr>
            <w:tcW w:w="1950" w:type="dxa"/>
            <w:tcBorders>
              <w:top w:val="single" w:sz="4" w:space="0" w:color="auto"/>
              <w:left w:val="single" w:sz="4" w:space="0" w:color="auto"/>
              <w:bottom w:val="single" w:sz="4" w:space="0" w:color="auto"/>
              <w:right w:val="single" w:sz="4" w:space="0" w:color="auto"/>
            </w:tcBorders>
          </w:tcPr>
          <w:p w14:paraId="11C359A6"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0E52E09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1C7FC06D"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0938F16C" w14:textId="77777777" w:rsidTr="00992B63">
        <w:tc>
          <w:tcPr>
            <w:tcW w:w="828" w:type="dxa"/>
            <w:tcBorders>
              <w:top w:val="single" w:sz="4" w:space="0" w:color="auto"/>
              <w:left w:val="single" w:sz="4" w:space="0" w:color="auto"/>
              <w:bottom w:val="single" w:sz="4" w:space="0" w:color="auto"/>
              <w:right w:val="single" w:sz="4" w:space="0" w:color="auto"/>
            </w:tcBorders>
          </w:tcPr>
          <w:p w14:paraId="3901E168"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3</w:t>
            </w:r>
          </w:p>
        </w:tc>
        <w:tc>
          <w:tcPr>
            <w:tcW w:w="2541" w:type="dxa"/>
            <w:tcBorders>
              <w:top w:val="single" w:sz="4" w:space="0" w:color="auto"/>
              <w:left w:val="single" w:sz="4" w:space="0" w:color="auto"/>
              <w:bottom w:val="single" w:sz="4" w:space="0" w:color="auto"/>
              <w:right w:val="single" w:sz="4" w:space="0" w:color="auto"/>
            </w:tcBorders>
          </w:tcPr>
          <w:p w14:paraId="18311ED6"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roofErr w:type="spellStart"/>
            <w:r w:rsidRPr="008040B0">
              <w:rPr>
                <w:rFonts w:eastAsia="Times New Roman"/>
                <w:lang w:eastAsia="en-US"/>
              </w:rPr>
              <w:t>Ph</w:t>
            </w:r>
            <w:proofErr w:type="spellEnd"/>
            <w:r w:rsidRPr="008040B0">
              <w:rPr>
                <w:rFonts w:eastAsia="Times New Roman"/>
                <w:lang w:eastAsia="en-US"/>
              </w:rPr>
              <w:t xml:space="preserve"> mīnuss granulas.</w:t>
            </w:r>
          </w:p>
        </w:tc>
        <w:tc>
          <w:tcPr>
            <w:tcW w:w="992" w:type="dxa"/>
            <w:tcBorders>
              <w:top w:val="single" w:sz="4" w:space="0" w:color="auto"/>
              <w:left w:val="single" w:sz="4" w:space="0" w:color="auto"/>
              <w:bottom w:val="single" w:sz="4" w:space="0" w:color="auto"/>
              <w:right w:val="single" w:sz="4" w:space="0" w:color="auto"/>
            </w:tcBorders>
            <w:vAlign w:val="center"/>
          </w:tcPr>
          <w:p w14:paraId="2F78B93B"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15 kg</w:t>
            </w:r>
          </w:p>
        </w:tc>
        <w:tc>
          <w:tcPr>
            <w:tcW w:w="1950" w:type="dxa"/>
            <w:tcBorders>
              <w:top w:val="single" w:sz="4" w:space="0" w:color="auto"/>
              <w:left w:val="single" w:sz="4" w:space="0" w:color="auto"/>
              <w:bottom w:val="single" w:sz="4" w:space="0" w:color="auto"/>
              <w:right w:val="single" w:sz="4" w:space="0" w:color="auto"/>
            </w:tcBorders>
          </w:tcPr>
          <w:p w14:paraId="4566DCD5"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1632AD66"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3132E99D"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78B660C5" w14:textId="77777777" w:rsidTr="00992B63">
        <w:tc>
          <w:tcPr>
            <w:tcW w:w="828" w:type="dxa"/>
            <w:tcBorders>
              <w:top w:val="single" w:sz="4" w:space="0" w:color="auto"/>
              <w:left w:val="single" w:sz="4" w:space="0" w:color="auto"/>
              <w:bottom w:val="single" w:sz="4" w:space="0" w:color="auto"/>
              <w:right w:val="single" w:sz="4" w:space="0" w:color="auto"/>
            </w:tcBorders>
          </w:tcPr>
          <w:p w14:paraId="6892775A"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4</w:t>
            </w:r>
          </w:p>
        </w:tc>
        <w:tc>
          <w:tcPr>
            <w:tcW w:w="2541" w:type="dxa"/>
            <w:tcBorders>
              <w:top w:val="single" w:sz="4" w:space="0" w:color="auto"/>
              <w:left w:val="single" w:sz="4" w:space="0" w:color="auto"/>
              <w:bottom w:val="single" w:sz="4" w:space="0" w:color="auto"/>
              <w:right w:val="single" w:sz="4" w:space="0" w:color="auto"/>
            </w:tcBorders>
          </w:tcPr>
          <w:p w14:paraId="55F99D99"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roofErr w:type="spellStart"/>
            <w:r w:rsidRPr="008040B0">
              <w:rPr>
                <w:rFonts w:eastAsia="Times New Roman"/>
                <w:lang w:eastAsia="en-US"/>
              </w:rPr>
              <w:t>Kaugulants</w:t>
            </w:r>
            <w:proofErr w:type="spellEnd"/>
            <w:r w:rsidRPr="008040B0">
              <w:rPr>
                <w:rFonts w:eastAsia="Times New Roman"/>
                <w:lang w:eastAsia="en-US"/>
              </w:rPr>
              <w:t xml:space="preserve"> kārtridžos</w:t>
            </w:r>
          </w:p>
        </w:tc>
        <w:tc>
          <w:tcPr>
            <w:tcW w:w="992" w:type="dxa"/>
            <w:tcBorders>
              <w:top w:val="single" w:sz="4" w:space="0" w:color="auto"/>
              <w:left w:val="single" w:sz="4" w:space="0" w:color="auto"/>
              <w:bottom w:val="single" w:sz="4" w:space="0" w:color="auto"/>
              <w:right w:val="single" w:sz="4" w:space="0" w:color="auto"/>
            </w:tcBorders>
            <w:vAlign w:val="center"/>
          </w:tcPr>
          <w:p w14:paraId="641FD19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15 kg</w:t>
            </w:r>
          </w:p>
        </w:tc>
        <w:tc>
          <w:tcPr>
            <w:tcW w:w="1950" w:type="dxa"/>
            <w:tcBorders>
              <w:top w:val="single" w:sz="4" w:space="0" w:color="auto"/>
              <w:left w:val="single" w:sz="4" w:space="0" w:color="auto"/>
              <w:bottom w:val="single" w:sz="4" w:space="0" w:color="auto"/>
              <w:right w:val="single" w:sz="4" w:space="0" w:color="auto"/>
            </w:tcBorders>
          </w:tcPr>
          <w:p w14:paraId="33B98ED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70A98BEB"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3369B0F4"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2942D1DA" w14:textId="77777777" w:rsidTr="00992B63">
        <w:tc>
          <w:tcPr>
            <w:tcW w:w="828" w:type="dxa"/>
            <w:tcBorders>
              <w:top w:val="single" w:sz="4" w:space="0" w:color="auto"/>
              <w:left w:val="single" w:sz="4" w:space="0" w:color="auto"/>
              <w:bottom w:val="single" w:sz="4" w:space="0" w:color="auto"/>
              <w:right w:val="single" w:sz="4" w:space="0" w:color="auto"/>
            </w:tcBorders>
          </w:tcPr>
          <w:p w14:paraId="07AB677F"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5</w:t>
            </w:r>
          </w:p>
        </w:tc>
        <w:tc>
          <w:tcPr>
            <w:tcW w:w="2541" w:type="dxa"/>
            <w:tcBorders>
              <w:top w:val="single" w:sz="4" w:space="0" w:color="auto"/>
              <w:left w:val="single" w:sz="4" w:space="0" w:color="auto"/>
              <w:bottom w:val="single" w:sz="4" w:space="0" w:color="auto"/>
              <w:right w:val="single" w:sz="4" w:space="0" w:color="auto"/>
            </w:tcBorders>
          </w:tcPr>
          <w:p w14:paraId="55AE256A"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 xml:space="preserve">Nātrija </w:t>
            </w:r>
            <w:proofErr w:type="spellStart"/>
            <w:r w:rsidRPr="008040B0">
              <w:rPr>
                <w:rFonts w:eastAsia="Times New Roman"/>
                <w:lang w:eastAsia="en-US"/>
              </w:rPr>
              <w:t>hipohlorīta</w:t>
            </w:r>
            <w:proofErr w:type="spellEnd"/>
            <w:r w:rsidRPr="008040B0">
              <w:rPr>
                <w:rFonts w:eastAsia="Times New Roman"/>
                <w:lang w:eastAsia="en-US"/>
              </w:rPr>
              <w:t xml:space="preserve"> šķīdums. Stabilizēts.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14:paraId="14DE28C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525 kg</w:t>
            </w:r>
          </w:p>
        </w:tc>
        <w:tc>
          <w:tcPr>
            <w:tcW w:w="1950" w:type="dxa"/>
            <w:tcBorders>
              <w:top w:val="single" w:sz="4" w:space="0" w:color="auto"/>
              <w:left w:val="single" w:sz="4" w:space="0" w:color="auto"/>
              <w:bottom w:val="single" w:sz="4" w:space="0" w:color="auto"/>
              <w:right w:val="single" w:sz="4" w:space="0" w:color="auto"/>
            </w:tcBorders>
          </w:tcPr>
          <w:p w14:paraId="29CF28E5"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0B60A16D"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151D89F9"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7B35CBDB" w14:textId="77777777" w:rsidTr="00992B63">
        <w:tc>
          <w:tcPr>
            <w:tcW w:w="828" w:type="dxa"/>
            <w:tcBorders>
              <w:top w:val="single" w:sz="4" w:space="0" w:color="auto"/>
              <w:left w:val="single" w:sz="4" w:space="0" w:color="auto"/>
              <w:bottom w:val="single" w:sz="4" w:space="0" w:color="auto"/>
              <w:right w:val="single" w:sz="4" w:space="0" w:color="auto"/>
            </w:tcBorders>
          </w:tcPr>
          <w:p w14:paraId="03795B1C"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6</w:t>
            </w:r>
          </w:p>
        </w:tc>
        <w:tc>
          <w:tcPr>
            <w:tcW w:w="2541" w:type="dxa"/>
            <w:tcBorders>
              <w:top w:val="single" w:sz="4" w:space="0" w:color="auto"/>
              <w:left w:val="single" w:sz="4" w:space="0" w:color="auto"/>
              <w:bottom w:val="single" w:sz="4" w:space="0" w:color="auto"/>
              <w:right w:val="single" w:sz="4" w:space="0" w:color="auto"/>
            </w:tcBorders>
          </w:tcPr>
          <w:p w14:paraId="61A8FC83"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Stabilizētas kombinētā hlora tabletes</w:t>
            </w:r>
          </w:p>
        </w:tc>
        <w:tc>
          <w:tcPr>
            <w:tcW w:w="992" w:type="dxa"/>
            <w:tcBorders>
              <w:top w:val="single" w:sz="4" w:space="0" w:color="auto"/>
              <w:left w:val="single" w:sz="4" w:space="0" w:color="auto"/>
              <w:bottom w:val="single" w:sz="4" w:space="0" w:color="auto"/>
              <w:right w:val="single" w:sz="4" w:space="0" w:color="auto"/>
            </w:tcBorders>
            <w:vAlign w:val="center"/>
          </w:tcPr>
          <w:p w14:paraId="2AEC2866"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30 kg</w:t>
            </w:r>
          </w:p>
        </w:tc>
        <w:tc>
          <w:tcPr>
            <w:tcW w:w="1950" w:type="dxa"/>
            <w:tcBorders>
              <w:top w:val="single" w:sz="4" w:space="0" w:color="auto"/>
              <w:left w:val="single" w:sz="4" w:space="0" w:color="auto"/>
              <w:bottom w:val="single" w:sz="4" w:space="0" w:color="auto"/>
              <w:right w:val="single" w:sz="4" w:space="0" w:color="auto"/>
            </w:tcBorders>
          </w:tcPr>
          <w:p w14:paraId="40D69FBB"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04BA9823"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056B29F8"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23C879AA" w14:textId="77777777" w:rsidTr="00992B63">
        <w:tc>
          <w:tcPr>
            <w:tcW w:w="828" w:type="dxa"/>
            <w:tcBorders>
              <w:top w:val="single" w:sz="4" w:space="0" w:color="auto"/>
              <w:left w:val="single" w:sz="4" w:space="0" w:color="auto"/>
              <w:bottom w:val="single" w:sz="4" w:space="0" w:color="auto"/>
              <w:right w:val="single" w:sz="4" w:space="0" w:color="auto"/>
            </w:tcBorders>
          </w:tcPr>
          <w:p w14:paraId="59DA9CAC"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7</w:t>
            </w:r>
          </w:p>
        </w:tc>
        <w:tc>
          <w:tcPr>
            <w:tcW w:w="2541" w:type="dxa"/>
            <w:tcBorders>
              <w:top w:val="single" w:sz="4" w:space="0" w:color="auto"/>
              <w:left w:val="single" w:sz="4" w:space="0" w:color="auto"/>
              <w:bottom w:val="single" w:sz="4" w:space="0" w:color="auto"/>
              <w:right w:val="single" w:sz="4" w:space="0" w:color="auto"/>
            </w:tcBorders>
          </w:tcPr>
          <w:p w14:paraId="32B9661A"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roofErr w:type="spellStart"/>
            <w:r w:rsidRPr="008040B0">
              <w:rPr>
                <w:rFonts w:eastAsia="Times New Roman"/>
                <w:lang w:eastAsia="en-US"/>
              </w:rPr>
              <w:t>Phenol</w:t>
            </w:r>
            <w:proofErr w:type="spellEnd"/>
            <w:r w:rsidRPr="008040B0">
              <w:rPr>
                <w:rFonts w:eastAsia="Times New Roman"/>
                <w:lang w:eastAsia="en-US"/>
              </w:rPr>
              <w:t xml:space="preserve"> Red </w:t>
            </w:r>
            <w:proofErr w:type="spellStart"/>
            <w:r w:rsidRPr="008040B0">
              <w:rPr>
                <w:rFonts w:eastAsia="Times New Roman"/>
                <w:lang w:eastAsia="en-US"/>
              </w:rPr>
              <w:t>indikatortabletes</w:t>
            </w:r>
            <w:proofErr w:type="spellEnd"/>
            <w:r w:rsidRPr="008040B0">
              <w:rPr>
                <w:rFonts w:eastAsia="Times New Roman"/>
                <w:lang w:eastAsia="en-US"/>
              </w:rPr>
              <w:t xml:space="preserve"> </w:t>
            </w:r>
            <w:proofErr w:type="spellStart"/>
            <w:r w:rsidRPr="008040B0">
              <w:rPr>
                <w:rFonts w:eastAsia="Times New Roman"/>
                <w:lang w:eastAsia="en-US"/>
              </w:rPr>
              <w:t>pH</w:t>
            </w:r>
            <w:proofErr w:type="spellEnd"/>
            <w:r w:rsidRPr="008040B0">
              <w:rPr>
                <w:rFonts w:eastAsia="Times New Roman"/>
                <w:lang w:eastAsia="en-US"/>
              </w:rPr>
              <w:t xml:space="preserve"> līmenim</w:t>
            </w:r>
          </w:p>
        </w:tc>
        <w:tc>
          <w:tcPr>
            <w:tcW w:w="992" w:type="dxa"/>
            <w:tcBorders>
              <w:top w:val="single" w:sz="4" w:space="0" w:color="auto"/>
              <w:left w:val="single" w:sz="4" w:space="0" w:color="auto"/>
              <w:bottom w:val="single" w:sz="4" w:space="0" w:color="auto"/>
              <w:right w:val="single" w:sz="4" w:space="0" w:color="auto"/>
            </w:tcBorders>
            <w:vAlign w:val="center"/>
          </w:tcPr>
          <w:p w14:paraId="0D8EB15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 xml:space="preserve">200 </w:t>
            </w:r>
            <w:proofErr w:type="spellStart"/>
            <w:r w:rsidRPr="008040B0">
              <w:rPr>
                <w:rFonts w:eastAsia="Times New Roman"/>
                <w:lang w:eastAsia="en-US"/>
              </w:rPr>
              <w:t>gb</w:t>
            </w:r>
            <w:proofErr w:type="spellEnd"/>
            <w:r w:rsidRPr="008040B0">
              <w:rPr>
                <w:rFonts w:eastAsia="Times New Roman"/>
                <w:lang w:eastAsia="en-US"/>
              </w:rPr>
              <w:t>.</w:t>
            </w:r>
          </w:p>
        </w:tc>
        <w:tc>
          <w:tcPr>
            <w:tcW w:w="1950" w:type="dxa"/>
            <w:tcBorders>
              <w:top w:val="single" w:sz="4" w:space="0" w:color="auto"/>
              <w:left w:val="single" w:sz="4" w:space="0" w:color="auto"/>
              <w:bottom w:val="single" w:sz="4" w:space="0" w:color="auto"/>
              <w:right w:val="single" w:sz="4" w:space="0" w:color="auto"/>
            </w:tcBorders>
          </w:tcPr>
          <w:p w14:paraId="36360B6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526156F9"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7B526A64"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5A0E1B60" w14:textId="77777777" w:rsidTr="00992B63">
        <w:tc>
          <w:tcPr>
            <w:tcW w:w="828" w:type="dxa"/>
            <w:tcBorders>
              <w:top w:val="single" w:sz="4" w:space="0" w:color="auto"/>
              <w:left w:val="single" w:sz="4" w:space="0" w:color="auto"/>
              <w:bottom w:val="single" w:sz="4" w:space="0" w:color="auto"/>
              <w:right w:val="single" w:sz="4" w:space="0" w:color="auto"/>
            </w:tcBorders>
          </w:tcPr>
          <w:p w14:paraId="5CF021A2"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8</w:t>
            </w:r>
          </w:p>
        </w:tc>
        <w:tc>
          <w:tcPr>
            <w:tcW w:w="2541" w:type="dxa"/>
            <w:tcBorders>
              <w:top w:val="single" w:sz="4" w:space="0" w:color="auto"/>
              <w:left w:val="single" w:sz="4" w:space="0" w:color="auto"/>
              <w:bottom w:val="single" w:sz="4" w:space="0" w:color="auto"/>
              <w:right w:val="single" w:sz="4" w:space="0" w:color="auto"/>
            </w:tcBorders>
          </w:tcPr>
          <w:p w14:paraId="03472A82"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D.P.D.1indikatortabletes hlora līmeņa noteikšanai</w:t>
            </w:r>
          </w:p>
        </w:tc>
        <w:tc>
          <w:tcPr>
            <w:tcW w:w="992" w:type="dxa"/>
            <w:tcBorders>
              <w:top w:val="single" w:sz="4" w:space="0" w:color="auto"/>
              <w:left w:val="single" w:sz="4" w:space="0" w:color="auto"/>
              <w:bottom w:val="single" w:sz="4" w:space="0" w:color="auto"/>
              <w:right w:val="single" w:sz="4" w:space="0" w:color="auto"/>
            </w:tcBorders>
            <w:vAlign w:val="center"/>
          </w:tcPr>
          <w:p w14:paraId="5C366ADB"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 xml:space="preserve">200 </w:t>
            </w:r>
            <w:proofErr w:type="spellStart"/>
            <w:r w:rsidRPr="008040B0">
              <w:rPr>
                <w:rFonts w:eastAsia="Times New Roman"/>
                <w:lang w:eastAsia="en-US"/>
              </w:rPr>
              <w:t>gb</w:t>
            </w:r>
            <w:proofErr w:type="spellEnd"/>
            <w:r w:rsidRPr="008040B0">
              <w:rPr>
                <w:rFonts w:eastAsia="Times New Roman"/>
                <w:lang w:eastAsia="en-US"/>
              </w:rPr>
              <w:t>.</w:t>
            </w:r>
          </w:p>
        </w:tc>
        <w:tc>
          <w:tcPr>
            <w:tcW w:w="1950" w:type="dxa"/>
            <w:tcBorders>
              <w:top w:val="single" w:sz="4" w:space="0" w:color="auto"/>
              <w:left w:val="single" w:sz="4" w:space="0" w:color="auto"/>
              <w:bottom w:val="single" w:sz="4" w:space="0" w:color="auto"/>
              <w:right w:val="single" w:sz="4" w:space="0" w:color="auto"/>
            </w:tcBorders>
          </w:tcPr>
          <w:p w14:paraId="2EAE452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6E9FC1BB"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01D8179A"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5E9911C5" w14:textId="77777777" w:rsidTr="00992B63">
        <w:tc>
          <w:tcPr>
            <w:tcW w:w="828" w:type="dxa"/>
            <w:tcBorders>
              <w:top w:val="single" w:sz="4" w:space="0" w:color="auto"/>
              <w:left w:val="single" w:sz="4" w:space="0" w:color="auto"/>
              <w:bottom w:val="single" w:sz="4" w:space="0" w:color="auto"/>
              <w:right w:val="single" w:sz="4" w:space="0" w:color="auto"/>
            </w:tcBorders>
          </w:tcPr>
          <w:p w14:paraId="6A3D2710"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9</w:t>
            </w:r>
          </w:p>
        </w:tc>
        <w:tc>
          <w:tcPr>
            <w:tcW w:w="2541" w:type="dxa"/>
            <w:tcBorders>
              <w:top w:val="single" w:sz="4" w:space="0" w:color="auto"/>
              <w:left w:val="single" w:sz="4" w:space="0" w:color="auto"/>
              <w:bottom w:val="single" w:sz="4" w:space="0" w:color="auto"/>
              <w:right w:val="single" w:sz="4" w:space="0" w:color="auto"/>
            </w:tcBorders>
          </w:tcPr>
          <w:p w14:paraId="471084F4"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Universāls dezinfekcijas līdzeklis visa veida virsmām</w:t>
            </w:r>
          </w:p>
        </w:tc>
        <w:tc>
          <w:tcPr>
            <w:tcW w:w="992" w:type="dxa"/>
            <w:tcBorders>
              <w:top w:val="single" w:sz="4" w:space="0" w:color="auto"/>
              <w:left w:val="single" w:sz="4" w:space="0" w:color="auto"/>
              <w:bottom w:val="single" w:sz="4" w:space="0" w:color="auto"/>
              <w:right w:val="single" w:sz="4" w:space="0" w:color="auto"/>
            </w:tcBorders>
            <w:vAlign w:val="center"/>
          </w:tcPr>
          <w:p w14:paraId="5FC94CF2"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10 l</w:t>
            </w:r>
          </w:p>
        </w:tc>
        <w:tc>
          <w:tcPr>
            <w:tcW w:w="1950" w:type="dxa"/>
            <w:tcBorders>
              <w:top w:val="single" w:sz="4" w:space="0" w:color="auto"/>
              <w:left w:val="single" w:sz="4" w:space="0" w:color="auto"/>
              <w:bottom w:val="single" w:sz="4" w:space="0" w:color="auto"/>
              <w:right w:val="single" w:sz="4" w:space="0" w:color="auto"/>
            </w:tcBorders>
          </w:tcPr>
          <w:p w14:paraId="4899C49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4E18C008"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268BDC8F"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bl>
    <w:p w14:paraId="314B98C5"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p w14:paraId="3C308E1D"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p w14:paraId="2DC8D27E" w14:textId="77777777"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7"/>
        <w:gridCol w:w="1614"/>
      </w:tblGrid>
      <w:tr w:rsidR="00992B63" w:rsidRPr="008040B0" w14:paraId="7C0270D8" w14:textId="77777777" w:rsidTr="00992B63">
        <w:trPr>
          <w:jc w:val="center"/>
        </w:trPr>
        <w:tc>
          <w:tcPr>
            <w:tcW w:w="7457" w:type="dxa"/>
            <w:tcBorders>
              <w:top w:val="single" w:sz="4" w:space="0" w:color="000000"/>
              <w:left w:val="single" w:sz="4" w:space="0" w:color="000000"/>
              <w:bottom w:val="single" w:sz="4" w:space="0" w:color="000000"/>
              <w:right w:val="nil"/>
            </w:tcBorders>
          </w:tcPr>
          <w:p w14:paraId="0C3FEB17"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Kopā bez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B2A977E"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r w:rsidR="00992B63" w:rsidRPr="008040B0" w14:paraId="4913AE37" w14:textId="77777777" w:rsidTr="00992B63">
        <w:trPr>
          <w:jc w:val="center"/>
        </w:trPr>
        <w:tc>
          <w:tcPr>
            <w:tcW w:w="7457" w:type="dxa"/>
            <w:tcBorders>
              <w:top w:val="single" w:sz="4" w:space="0" w:color="000000"/>
              <w:left w:val="single" w:sz="4" w:space="0" w:color="000000"/>
              <w:bottom w:val="single" w:sz="4" w:space="0" w:color="000000"/>
              <w:right w:val="nil"/>
            </w:tcBorders>
          </w:tcPr>
          <w:p w14:paraId="04B017E4"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2913E65"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r w:rsidR="00992B63" w:rsidRPr="008040B0" w14:paraId="56F88240" w14:textId="77777777" w:rsidTr="00992B63">
        <w:trPr>
          <w:jc w:val="center"/>
        </w:trPr>
        <w:tc>
          <w:tcPr>
            <w:tcW w:w="7457" w:type="dxa"/>
            <w:tcBorders>
              <w:top w:val="single" w:sz="4" w:space="0" w:color="000000"/>
              <w:left w:val="single" w:sz="4" w:space="0" w:color="000000"/>
              <w:bottom w:val="single" w:sz="4" w:space="0" w:color="000000"/>
              <w:right w:val="nil"/>
            </w:tcBorders>
          </w:tcPr>
          <w:p w14:paraId="130F41D6"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Kopā ar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B5D57A7"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bl>
    <w:p w14:paraId="1F458AE4" w14:textId="77777777" w:rsidR="00D63A58" w:rsidRDefault="00D63A58" w:rsidP="00992B63">
      <w:pPr>
        <w:suppressAutoHyphens w:val="0"/>
        <w:overflowPunct w:val="0"/>
        <w:autoSpaceDE w:val="0"/>
        <w:autoSpaceDN w:val="0"/>
        <w:adjustRightInd w:val="0"/>
        <w:jc w:val="center"/>
        <w:rPr>
          <w:rFonts w:eastAsia="Times New Roman"/>
          <w:b/>
          <w:lang w:eastAsia="en-US"/>
        </w:rPr>
        <w:sectPr w:rsidR="00D63A58" w:rsidSect="00992B63">
          <w:pgSz w:w="16838" w:h="11906" w:orient="landscape"/>
          <w:pgMar w:top="1701" w:right="1134" w:bottom="1134" w:left="1134" w:header="709" w:footer="709" w:gutter="0"/>
          <w:cols w:space="708"/>
          <w:docGrid w:linePitch="360"/>
        </w:sectPr>
      </w:pPr>
    </w:p>
    <w:p w14:paraId="06DBBA1C" w14:textId="77777777" w:rsidR="00992B63" w:rsidRPr="00992B63" w:rsidRDefault="00992B63" w:rsidP="00992B63">
      <w:pPr>
        <w:numPr>
          <w:ilvl w:val="0"/>
          <w:numId w:val="48"/>
        </w:num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lastRenderedPageBreak/>
        <w:t>Dezinfekcijas līdzekļi – KADAGAS PIRMSSKOALS IZGLĪTĪBAS IESTĀDE</w:t>
      </w:r>
    </w:p>
    <w:p w14:paraId="367F6764" w14:textId="77777777" w:rsidR="00992B63" w:rsidRPr="00992B63" w:rsidRDefault="00992B63" w:rsidP="00992B63">
      <w:pPr>
        <w:suppressAutoHyphens w:val="0"/>
        <w:overflowPunct w:val="0"/>
        <w:autoSpaceDE w:val="0"/>
        <w:autoSpaceDN w:val="0"/>
        <w:adjustRightInd w:val="0"/>
        <w:jc w:val="left"/>
        <w:rPr>
          <w:rFonts w:eastAsia="Times New Roman"/>
          <w:b/>
          <w:lang w:eastAsia="en-US"/>
        </w:rPr>
      </w:pPr>
    </w:p>
    <w:tbl>
      <w:tblPr>
        <w:tblpPr w:leftFromText="180" w:rightFromText="180" w:vertAnchor="text" w:horzAnchor="page"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41"/>
        <w:gridCol w:w="992"/>
        <w:gridCol w:w="1950"/>
        <w:gridCol w:w="1177"/>
        <w:gridCol w:w="1620"/>
      </w:tblGrid>
      <w:tr w:rsidR="00992B63" w:rsidRPr="008040B0" w14:paraId="4D2049B2" w14:textId="77777777" w:rsidTr="00992B63">
        <w:tc>
          <w:tcPr>
            <w:tcW w:w="8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AE290A"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proofErr w:type="spellStart"/>
            <w:r w:rsidRPr="008040B0">
              <w:rPr>
                <w:rFonts w:eastAsia="Times New Roman"/>
                <w:b/>
                <w:lang w:eastAsia="en-US"/>
              </w:rPr>
              <w:t>N.p.k</w:t>
            </w:r>
            <w:proofErr w:type="spellEnd"/>
            <w:r w:rsidRPr="008040B0">
              <w:rPr>
                <w:rFonts w:eastAsia="Times New Roman"/>
                <w:b/>
                <w:lang w:eastAsia="en-US"/>
              </w:rPr>
              <w:t>.</w:t>
            </w:r>
          </w:p>
        </w:tc>
        <w:tc>
          <w:tcPr>
            <w:tcW w:w="2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6949F0"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Nosaukums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4645D8"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Daudzums</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F23827"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Apraksts (minot precīzus preču nosaukumus)</w:t>
            </w:r>
          </w:p>
        </w:tc>
        <w:tc>
          <w:tcPr>
            <w:tcW w:w="11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60EAFE"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Cena par 1 vienību (bez PVN)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23B5F1"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Kopā</w:t>
            </w:r>
          </w:p>
          <w:p w14:paraId="7107A3B5" w14:textId="77777777" w:rsidR="00992B63" w:rsidRPr="008040B0" w:rsidRDefault="00992B63" w:rsidP="00992B63">
            <w:pPr>
              <w:suppressAutoHyphens w:val="0"/>
              <w:overflowPunct w:val="0"/>
              <w:autoSpaceDE w:val="0"/>
              <w:autoSpaceDN w:val="0"/>
              <w:adjustRightInd w:val="0"/>
              <w:jc w:val="center"/>
              <w:rPr>
                <w:rFonts w:eastAsia="Times New Roman"/>
                <w:b/>
                <w:lang w:eastAsia="en-US"/>
              </w:rPr>
            </w:pPr>
            <w:r w:rsidRPr="008040B0">
              <w:rPr>
                <w:rFonts w:eastAsia="Times New Roman"/>
                <w:b/>
                <w:lang w:eastAsia="en-US"/>
              </w:rPr>
              <w:t>(bez PVN)</w:t>
            </w:r>
          </w:p>
        </w:tc>
      </w:tr>
      <w:tr w:rsidR="00992B63" w:rsidRPr="008040B0" w14:paraId="703FDB6C" w14:textId="77777777" w:rsidTr="00992B63">
        <w:tc>
          <w:tcPr>
            <w:tcW w:w="828" w:type="dxa"/>
            <w:tcBorders>
              <w:top w:val="single" w:sz="4" w:space="0" w:color="auto"/>
              <w:left w:val="single" w:sz="4" w:space="0" w:color="auto"/>
              <w:bottom w:val="single" w:sz="4" w:space="0" w:color="auto"/>
              <w:right w:val="single" w:sz="4" w:space="0" w:color="auto"/>
            </w:tcBorders>
          </w:tcPr>
          <w:p w14:paraId="6AB7FDB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1</w:t>
            </w:r>
          </w:p>
        </w:tc>
        <w:tc>
          <w:tcPr>
            <w:tcW w:w="2541" w:type="dxa"/>
            <w:tcBorders>
              <w:top w:val="single" w:sz="4" w:space="0" w:color="auto"/>
              <w:left w:val="single" w:sz="4" w:space="0" w:color="auto"/>
              <w:bottom w:val="single" w:sz="4" w:space="0" w:color="auto"/>
              <w:right w:val="single" w:sz="4" w:space="0" w:color="auto"/>
            </w:tcBorders>
          </w:tcPr>
          <w:p w14:paraId="2F8D3D55" w14:textId="77777777" w:rsidR="00992B63" w:rsidRPr="008040B0" w:rsidRDefault="00992B63" w:rsidP="00992B63">
            <w:pPr>
              <w:suppressAutoHyphens w:val="0"/>
              <w:overflowPunct w:val="0"/>
              <w:autoSpaceDE w:val="0"/>
              <w:autoSpaceDN w:val="0"/>
              <w:adjustRightInd w:val="0"/>
              <w:jc w:val="left"/>
              <w:rPr>
                <w:rFonts w:eastAsia="Times New Roman"/>
                <w:lang w:eastAsia="en-US"/>
              </w:rPr>
            </w:pPr>
            <w:proofErr w:type="spellStart"/>
            <w:r w:rsidRPr="008040B0">
              <w:rPr>
                <w:rFonts w:eastAsia="Times New Roman"/>
                <w:lang w:eastAsia="en-US"/>
              </w:rPr>
              <w:t>Aļģicīds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876B64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 xml:space="preserve">10 l </w:t>
            </w:r>
          </w:p>
        </w:tc>
        <w:tc>
          <w:tcPr>
            <w:tcW w:w="1950" w:type="dxa"/>
            <w:tcBorders>
              <w:top w:val="single" w:sz="4" w:space="0" w:color="auto"/>
              <w:left w:val="single" w:sz="4" w:space="0" w:color="auto"/>
              <w:bottom w:val="single" w:sz="4" w:space="0" w:color="auto"/>
              <w:right w:val="single" w:sz="4" w:space="0" w:color="auto"/>
            </w:tcBorders>
          </w:tcPr>
          <w:p w14:paraId="5D3B97CF"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523BCE1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5B5F40A5"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1C5ECB60" w14:textId="77777777" w:rsidTr="00992B63">
        <w:tc>
          <w:tcPr>
            <w:tcW w:w="828" w:type="dxa"/>
            <w:tcBorders>
              <w:top w:val="single" w:sz="4" w:space="0" w:color="auto"/>
              <w:left w:val="single" w:sz="4" w:space="0" w:color="auto"/>
              <w:bottom w:val="single" w:sz="4" w:space="0" w:color="auto"/>
              <w:right w:val="single" w:sz="4" w:space="0" w:color="auto"/>
            </w:tcBorders>
          </w:tcPr>
          <w:p w14:paraId="5CD1A423"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2</w:t>
            </w:r>
          </w:p>
        </w:tc>
        <w:tc>
          <w:tcPr>
            <w:tcW w:w="2541" w:type="dxa"/>
            <w:tcBorders>
              <w:top w:val="single" w:sz="4" w:space="0" w:color="auto"/>
              <w:left w:val="single" w:sz="4" w:space="0" w:color="auto"/>
              <w:bottom w:val="single" w:sz="4" w:space="0" w:color="auto"/>
              <w:right w:val="single" w:sz="4" w:space="0" w:color="auto"/>
            </w:tcBorders>
          </w:tcPr>
          <w:p w14:paraId="7192ADC0" w14:textId="77777777" w:rsidR="00992B63" w:rsidRPr="008040B0" w:rsidRDefault="00992B63" w:rsidP="00992B63">
            <w:pPr>
              <w:suppressAutoHyphens w:val="0"/>
              <w:overflowPunct w:val="0"/>
              <w:autoSpaceDE w:val="0"/>
              <w:autoSpaceDN w:val="0"/>
              <w:adjustRightInd w:val="0"/>
              <w:jc w:val="left"/>
              <w:rPr>
                <w:rFonts w:eastAsia="Times New Roman"/>
                <w:lang w:eastAsia="en-US"/>
              </w:rPr>
            </w:pPr>
            <w:proofErr w:type="spellStart"/>
            <w:r w:rsidRPr="008040B0">
              <w:rPr>
                <w:rFonts w:eastAsia="Times New Roman"/>
                <w:lang w:eastAsia="en-US"/>
              </w:rPr>
              <w:t>Ph</w:t>
            </w:r>
            <w:proofErr w:type="spellEnd"/>
            <w:r w:rsidRPr="008040B0">
              <w:rPr>
                <w:rFonts w:eastAsia="Times New Roman"/>
                <w:lang w:eastAsia="en-US"/>
              </w:rPr>
              <w:t>-šķīdums 50%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14:paraId="23209331"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175 kg</w:t>
            </w:r>
          </w:p>
        </w:tc>
        <w:tc>
          <w:tcPr>
            <w:tcW w:w="1950" w:type="dxa"/>
            <w:tcBorders>
              <w:top w:val="single" w:sz="4" w:space="0" w:color="auto"/>
              <w:left w:val="single" w:sz="4" w:space="0" w:color="auto"/>
              <w:bottom w:val="single" w:sz="4" w:space="0" w:color="auto"/>
              <w:right w:val="single" w:sz="4" w:space="0" w:color="auto"/>
            </w:tcBorders>
          </w:tcPr>
          <w:p w14:paraId="33BB7CC4"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3AAE4D5C"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4BDA9A50"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1A7FCA6E" w14:textId="77777777" w:rsidTr="00992B63">
        <w:tc>
          <w:tcPr>
            <w:tcW w:w="828" w:type="dxa"/>
            <w:tcBorders>
              <w:top w:val="single" w:sz="4" w:space="0" w:color="auto"/>
              <w:left w:val="single" w:sz="4" w:space="0" w:color="auto"/>
              <w:bottom w:val="single" w:sz="4" w:space="0" w:color="auto"/>
              <w:right w:val="single" w:sz="4" w:space="0" w:color="auto"/>
            </w:tcBorders>
          </w:tcPr>
          <w:p w14:paraId="7BACF352"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3</w:t>
            </w:r>
          </w:p>
        </w:tc>
        <w:tc>
          <w:tcPr>
            <w:tcW w:w="2541" w:type="dxa"/>
            <w:tcBorders>
              <w:top w:val="single" w:sz="4" w:space="0" w:color="auto"/>
              <w:left w:val="single" w:sz="4" w:space="0" w:color="auto"/>
              <w:bottom w:val="single" w:sz="4" w:space="0" w:color="auto"/>
              <w:right w:val="single" w:sz="4" w:space="0" w:color="auto"/>
            </w:tcBorders>
          </w:tcPr>
          <w:p w14:paraId="34FF7BA3" w14:textId="77777777" w:rsidR="00992B63" w:rsidRPr="008040B0" w:rsidRDefault="00992B63" w:rsidP="00992B63">
            <w:pPr>
              <w:suppressAutoHyphens w:val="0"/>
              <w:overflowPunct w:val="0"/>
              <w:autoSpaceDE w:val="0"/>
              <w:autoSpaceDN w:val="0"/>
              <w:adjustRightInd w:val="0"/>
              <w:jc w:val="left"/>
              <w:rPr>
                <w:rFonts w:eastAsia="Times New Roman"/>
                <w:lang w:eastAsia="en-US"/>
              </w:rPr>
            </w:pPr>
            <w:r w:rsidRPr="008040B0">
              <w:rPr>
                <w:rFonts w:eastAsia="Times New Roman"/>
                <w:lang w:eastAsia="en-US"/>
              </w:rPr>
              <w:t xml:space="preserve">Nātrija </w:t>
            </w:r>
            <w:proofErr w:type="spellStart"/>
            <w:r w:rsidRPr="008040B0">
              <w:rPr>
                <w:rFonts w:eastAsia="Times New Roman"/>
                <w:lang w:eastAsia="en-US"/>
              </w:rPr>
              <w:t>hipohlorīta</w:t>
            </w:r>
            <w:proofErr w:type="spellEnd"/>
            <w:r w:rsidRPr="008040B0">
              <w:rPr>
                <w:rFonts w:eastAsia="Times New Roman"/>
                <w:lang w:eastAsia="en-US"/>
              </w:rPr>
              <w:t xml:space="preserve"> šķīdums. Stabilizēts.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14:paraId="4836F6F4"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525 kg</w:t>
            </w:r>
          </w:p>
        </w:tc>
        <w:tc>
          <w:tcPr>
            <w:tcW w:w="1950" w:type="dxa"/>
            <w:tcBorders>
              <w:top w:val="single" w:sz="4" w:space="0" w:color="auto"/>
              <w:left w:val="single" w:sz="4" w:space="0" w:color="auto"/>
              <w:bottom w:val="single" w:sz="4" w:space="0" w:color="auto"/>
              <w:right w:val="single" w:sz="4" w:space="0" w:color="auto"/>
            </w:tcBorders>
          </w:tcPr>
          <w:p w14:paraId="7FACC734"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22630A8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4C98BC62"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30CA4321" w14:textId="77777777" w:rsidTr="00992B63">
        <w:tc>
          <w:tcPr>
            <w:tcW w:w="828" w:type="dxa"/>
            <w:tcBorders>
              <w:top w:val="single" w:sz="4" w:space="0" w:color="auto"/>
              <w:left w:val="single" w:sz="4" w:space="0" w:color="auto"/>
              <w:bottom w:val="single" w:sz="4" w:space="0" w:color="auto"/>
              <w:right w:val="single" w:sz="4" w:space="0" w:color="auto"/>
            </w:tcBorders>
          </w:tcPr>
          <w:p w14:paraId="338594BC"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4</w:t>
            </w:r>
          </w:p>
        </w:tc>
        <w:tc>
          <w:tcPr>
            <w:tcW w:w="2541" w:type="dxa"/>
            <w:tcBorders>
              <w:top w:val="single" w:sz="4" w:space="0" w:color="auto"/>
              <w:left w:val="single" w:sz="4" w:space="0" w:color="auto"/>
              <w:bottom w:val="single" w:sz="4" w:space="0" w:color="auto"/>
              <w:right w:val="single" w:sz="4" w:space="0" w:color="auto"/>
            </w:tcBorders>
          </w:tcPr>
          <w:p w14:paraId="26A7C1AC" w14:textId="77777777" w:rsidR="00992B63" w:rsidRPr="008040B0" w:rsidRDefault="00992B63" w:rsidP="00992B63">
            <w:pPr>
              <w:suppressAutoHyphens w:val="0"/>
              <w:overflowPunct w:val="0"/>
              <w:autoSpaceDE w:val="0"/>
              <w:autoSpaceDN w:val="0"/>
              <w:adjustRightInd w:val="0"/>
              <w:jc w:val="left"/>
              <w:rPr>
                <w:rFonts w:eastAsia="Times New Roman"/>
                <w:lang w:eastAsia="en-US"/>
              </w:rPr>
            </w:pPr>
            <w:proofErr w:type="spellStart"/>
            <w:r w:rsidRPr="008040B0">
              <w:rPr>
                <w:rFonts w:eastAsia="Times New Roman"/>
                <w:lang w:eastAsia="en-US"/>
              </w:rPr>
              <w:t>Phenol</w:t>
            </w:r>
            <w:proofErr w:type="spellEnd"/>
            <w:r w:rsidRPr="008040B0">
              <w:rPr>
                <w:rFonts w:eastAsia="Times New Roman"/>
                <w:lang w:eastAsia="en-US"/>
              </w:rPr>
              <w:t xml:space="preserve"> Red </w:t>
            </w:r>
            <w:proofErr w:type="spellStart"/>
            <w:r w:rsidRPr="008040B0">
              <w:rPr>
                <w:rFonts w:eastAsia="Times New Roman"/>
                <w:lang w:eastAsia="en-US"/>
              </w:rPr>
              <w:t>indikatortabletes</w:t>
            </w:r>
            <w:proofErr w:type="spellEnd"/>
            <w:r w:rsidRPr="008040B0">
              <w:rPr>
                <w:rFonts w:eastAsia="Times New Roman"/>
                <w:lang w:eastAsia="en-US"/>
              </w:rPr>
              <w:t xml:space="preserve"> </w:t>
            </w:r>
            <w:proofErr w:type="spellStart"/>
            <w:r w:rsidRPr="008040B0">
              <w:rPr>
                <w:rFonts w:eastAsia="Times New Roman"/>
                <w:lang w:eastAsia="en-US"/>
              </w:rPr>
              <w:t>pH</w:t>
            </w:r>
            <w:proofErr w:type="spellEnd"/>
            <w:r w:rsidRPr="008040B0">
              <w:rPr>
                <w:rFonts w:eastAsia="Times New Roman"/>
                <w:lang w:eastAsia="en-US"/>
              </w:rPr>
              <w:t xml:space="preserve"> līmenim</w:t>
            </w:r>
          </w:p>
        </w:tc>
        <w:tc>
          <w:tcPr>
            <w:tcW w:w="992" w:type="dxa"/>
            <w:tcBorders>
              <w:top w:val="single" w:sz="4" w:space="0" w:color="auto"/>
              <w:left w:val="single" w:sz="4" w:space="0" w:color="auto"/>
              <w:bottom w:val="single" w:sz="4" w:space="0" w:color="auto"/>
              <w:right w:val="single" w:sz="4" w:space="0" w:color="auto"/>
            </w:tcBorders>
            <w:vAlign w:val="center"/>
          </w:tcPr>
          <w:p w14:paraId="0CBDA101"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 xml:space="preserve">200 </w:t>
            </w:r>
            <w:proofErr w:type="spellStart"/>
            <w:r w:rsidRPr="008040B0">
              <w:rPr>
                <w:rFonts w:eastAsia="Times New Roman"/>
                <w:lang w:eastAsia="en-US"/>
              </w:rPr>
              <w:t>gb</w:t>
            </w:r>
            <w:proofErr w:type="spellEnd"/>
            <w:r w:rsidRPr="008040B0">
              <w:rPr>
                <w:rFonts w:eastAsia="Times New Roman"/>
                <w:lang w:eastAsia="en-US"/>
              </w:rPr>
              <w:t>.</w:t>
            </w:r>
          </w:p>
        </w:tc>
        <w:tc>
          <w:tcPr>
            <w:tcW w:w="1950" w:type="dxa"/>
            <w:tcBorders>
              <w:top w:val="single" w:sz="4" w:space="0" w:color="auto"/>
              <w:left w:val="single" w:sz="4" w:space="0" w:color="auto"/>
              <w:bottom w:val="single" w:sz="4" w:space="0" w:color="auto"/>
              <w:right w:val="single" w:sz="4" w:space="0" w:color="auto"/>
            </w:tcBorders>
          </w:tcPr>
          <w:p w14:paraId="61D65BB5"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77891F5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62855993"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3CD1B102" w14:textId="77777777" w:rsidTr="00992B63">
        <w:tc>
          <w:tcPr>
            <w:tcW w:w="828" w:type="dxa"/>
            <w:tcBorders>
              <w:top w:val="single" w:sz="4" w:space="0" w:color="auto"/>
              <w:left w:val="single" w:sz="4" w:space="0" w:color="auto"/>
              <w:bottom w:val="single" w:sz="4" w:space="0" w:color="auto"/>
              <w:right w:val="single" w:sz="4" w:space="0" w:color="auto"/>
            </w:tcBorders>
          </w:tcPr>
          <w:p w14:paraId="5A7E23F3"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5</w:t>
            </w:r>
          </w:p>
        </w:tc>
        <w:tc>
          <w:tcPr>
            <w:tcW w:w="2541" w:type="dxa"/>
            <w:tcBorders>
              <w:top w:val="single" w:sz="4" w:space="0" w:color="auto"/>
              <w:left w:val="single" w:sz="4" w:space="0" w:color="auto"/>
              <w:bottom w:val="single" w:sz="4" w:space="0" w:color="auto"/>
              <w:right w:val="single" w:sz="4" w:space="0" w:color="auto"/>
            </w:tcBorders>
          </w:tcPr>
          <w:p w14:paraId="34360EC0" w14:textId="77777777" w:rsidR="00992B63" w:rsidRPr="008040B0" w:rsidRDefault="00992B63" w:rsidP="00992B63">
            <w:pPr>
              <w:suppressAutoHyphens w:val="0"/>
              <w:overflowPunct w:val="0"/>
              <w:autoSpaceDE w:val="0"/>
              <w:autoSpaceDN w:val="0"/>
              <w:adjustRightInd w:val="0"/>
              <w:jc w:val="left"/>
              <w:rPr>
                <w:rFonts w:eastAsia="Times New Roman"/>
                <w:lang w:eastAsia="en-US"/>
              </w:rPr>
            </w:pPr>
            <w:r w:rsidRPr="008040B0">
              <w:rPr>
                <w:rFonts w:eastAsia="Times New Roman"/>
                <w:lang w:eastAsia="en-US"/>
              </w:rPr>
              <w:t>D.P.D.1indikatortabletes hlora līmeņa noteikšanai</w:t>
            </w:r>
          </w:p>
        </w:tc>
        <w:tc>
          <w:tcPr>
            <w:tcW w:w="992" w:type="dxa"/>
            <w:tcBorders>
              <w:top w:val="single" w:sz="4" w:space="0" w:color="auto"/>
              <w:left w:val="single" w:sz="4" w:space="0" w:color="auto"/>
              <w:bottom w:val="single" w:sz="4" w:space="0" w:color="auto"/>
              <w:right w:val="single" w:sz="4" w:space="0" w:color="auto"/>
            </w:tcBorders>
            <w:vAlign w:val="center"/>
          </w:tcPr>
          <w:p w14:paraId="18E09DB1"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 xml:space="preserve">200 </w:t>
            </w:r>
            <w:proofErr w:type="spellStart"/>
            <w:r w:rsidRPr="008040B0">
              <w:rPr>
                <w:rFonts w:eastAsia="Times New Roman"/>
                <w:lang w:eastAsia="en-US"/>
              </w:rPr>
              <w:t>gb</w:t>
            </w:r>
            <w:proofErr w:type="spellEnd"/>
            <w:r w:rsidRPr="008040B0">
              <w:rPr>
                <w:rFonts w:eastAsia="Times New Roman"/>
                <w:lang w:eastAsia="en-US"/>
              </w:rPr>
              <w:t>.</w:t>
            </w:r>
          </w:p>
        </w:tc>
        <w:tc>
          <w:tcPr>
            <w:tcW w:w="1950" w:type="dxa"/>
            <w:tcBorders>
              <w:top w:val="single" w:sz="4" w:space="0" w:color="auto"/>
              <w:left w:val="single" w:sz="4" w:space="0" w:color="auto"/>
              <w:bottom w:val="single" w:sz="4" w:space="0" w:color="auto"/>
              <w:right w:val="single" w:sz="4" w:space="0" w:color="auto"/>
            </w:tcBorders>
          </w:tcPr>
          <w:p w14:paraId="7C0E3CC7"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493EA850"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03CBCF05"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r w:rsidR="00992B63" w:rsidRPr="008040B0" w14:paraId="07CAD7D6" w14:textId="77777777" w:rsidTr="00992B63">
        <w:tc>
          <w:tcPr>
            <w:tcW w:w="828" w:type="dxa"/>
            <w:tcBorders>
              <w:top w:val="single" w:sz="4" w:space="0" w:color="auto"/>
              <w:left w:val="single" w:sz="4" w:space="0" w:color="auto"/>
              <w:bottom w:val="single" w:sz="4" w:space="0" w:color="auto"/>
              <w:right w:val="single" w:sz="4" w:space="0" w:color="auto"/>
            </w:tcBorders>
          </w:tcPr>
          <w:p w14:paraId="53806A6C"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6</w:t>
            </w:r>
          </w:p>
        </w:tc>
        <w:tc>
          <w:tcPr>
            <w:tcW w:w="2541" w:type="dxa"/>
            <w:tcBorders>
              <w:top w:val="single" w:sz="4" w:space="0" w:color="auto"/>
              <w:left w:val="single" w:sz="4" w:space="0" w:color="auto"/>
              <w:bottom w:val="single" w:sz="4" w:space="0" w:color="auto"/>
              <w:right w:val="single" w:sz="4" w:space="0" w:color="auto"/>
            </w:tcBorders>
          </w:tcPr>
          <w:p w14:paraId="007FA321" w14:textId="77777777" w:rsidR="00992B63" w:rsidRPr="008040B0" w:rsidRDefault="00992B63" w:rsidP="00992B63">
            <w:pPr>
              <w:suppressAutoHyphens w:val="0"/>
              <w:overflowPunct w:val="0"/>
              <w:autoSpaceDE w:val="0"/>
              <w:autoSpaceDN w:val="0"/>
              <w:adjustRightInd w:val="0"/>
              <w:jc w:val="left"/>
              <w:rPr>
                <w:rFonts w:eastAsia="Times New Roman"/>
                <w:lang w:eastAsia="en-US"/>
              </w:rPr>
            </w:pPr>
            <w:proofErr w:type="spellStart"/>
            <w:r w:rsidRPr="008040B0">
              <w:rPr>
                <w:rFonts w:eastAsia="Times New Roman"/>
                <w:lang w:eastAsia="en-US"/>
              </w:rPr>
              <w:t>Kaugulants</w:t>
            </w:r>
            <w:proofErr w:type="spellEnd"/>
            <w:r w:rsidRPr="008040B0">
              <w:rPr>
                <w:rFonts w:eastAsia="Times New Roman"/>
                <w:lang w:eastAsia="en-US"/>
              </w:rPr>
              <w:t xml:space="preserve"> automātiskajai dozēšanas sistēmai. Ražotāja iepakojumā.</w:t>
            </w:r>
          </w:p>
        </w:tc>
        <w:tc>
          <w:tcPr>
            <w:tcW w:w="992" w:type="dxa"/>
            <w:tcBorders>
              <w:top w:val="single" w:sz="4" w:space="0" w:color="auto"/>
              <w:left w:val="single" w:sz="4" w:space="0" w:color="auto"/>
              <w:bottom w:val="single" w:sz="4" w:space="0" w:color="auto"/>
              <w:right w:val="single" w:sz="4" w:space="0" w:color="auto"/>
            </w:tcBorders>
            <w:vAlign w:val="center"/>
          </w:tcPr>
          <w:p w14:paraId="3BA1E010" w14:textId="60D49F60" w:rsidR="00992B63" w:rsidRPr="008040B0" w:rsidRDefault="00BC09A9" w:rsidP="00992B63">
            <w:pPr>
              <w:suppressAutoHyphens w:val="0"/>
              <w:overflowPunct w:val="0"/>
              <w:autoSpaceDE w:val="0"/>
              <w:autoSpaceDN w:val="0"/>
              <w:adjustRightInd w:val="0"/>
              <w:jc w:val="center"/>
              <w:rPr>
                <w:rFonts w:eastAsia="Times New Roman"/>
                <w:lang w:eastAsia="en-US"/>
              </w:rPr>
            </w:pPr>
            <w:r w:rsidRPr="008040B0">
              <w:rPr>
                <w:rFonts w:eastAsia="Times New Roman"/>
                <w:lang w:eastAsia="en-US"/>
              </w:rPr>
              <w:t>35</w:t>
            </w:r>
            <w:r w:rsidR="00992B63" w:rsidRPr="008040B0">
              <w:rPr>
                <w:rFonts w:eastAsia="Times New Roman"/>
                <w:lang w:eastAsia="en-US"/>
              </w:rPr>
              <w:t>kg</w:t>
            </w:r>
          </w:p>
        </w:tc>
        <w:tc>
          <w:tcPr>
            <w:tcW w:w="1950" w:type="dxa"/>
            <w:tcBorders>
              <w:top w:val="single" w:sz="4" w:space="0" w:color="auto"/>
              <w:left w:val="single" w:sz="4" w:space="0" w:color="auto"/>
              <w:bottom w:val="single" w:sz="4" w:space="0" w:color="auto"/>
              <w:right w:val="single" w:sz="4" w:space="0" w:color="auto"/>
            </w:tcBorders>
          </w:tcPr>
          <w:p w14:paraId="4C1D8CB2"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177" w:type="dxa"/>
            <w:tcBorders>
              <w:top w:val="single" w:sz="4" w:space="0" w:color="auto"/>
              <w:left w:val="single" w:sz="4" w:space="0" w:color="auto"/>
              <w:bottom w:val="single" w:sz="4" w:space="0" w:color="auto"/>
              <w:right w:val="single" w:sz="4" w:space="0" w:color="auto"/>
            </w:tcBorders>
          </w:tcPr>
          <w:p w14:paraId="24AB6786"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c>
          <w:tcPr>
            <w:tcW w:w="1620" w:type="dxa"/>
            <w:tcBorders>
              <w:top w:val="single" w:sz="4" w:space="0" w:color="auto"/>
              <w:left w:val="single" w:sz="4" w:space="0" w:color="auto"/>
              <w:bottom w:val="single" w:sz="4" w:space="0" w:color="auto"/>
              <w:right w:val="single" w:sz="4" w:space="0" w:color="auto"/>
            </w:tcBorders>
          </w:tcPr>
          <w:p w14:paraId="5EAF57DE" w14:textId="77777777" w:rsidR="00992B63" w:rsidRPr="008040B0" w:rsidRDefault="00992B63" w:rsidP="00992B63">
            <w:pPr>
              <w:suppressAutoHyphens w:val="0"/>
              <w:overflowPunct w:val="0"/>
              <w:autoSpaceDE w:val="0"/>
              <w:autoSpaceDN w:val="0"/>
              <w:adjustRightInd w:val="0"/>
              <w:jc w:val="center"/>
              <w:rPr>
                <w:rFonts w:eastAsia="Times New Roman"/>
                <w:lang w:eastAsia="en-US"/>
              </w:rPr>
            </w:pPr>
          </w:p>
        </w:tc>
      </w:tr>
    </w:tbl>
    <w:p w14:paraId="0BC6EDB5"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p w14:paraId="6999FEBC"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p w14:paraId="53CE6529" w14:textId="77777777"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7"/>
        <w:gridCol w:w="1614"/>
      </w:tblGrid>
      <w:tr w:rsidR="00992B63" w:rsidRPr="008040B0" w14:paraId="5719B402" w14:textId="77777777" w:rsidTr="00992B63">
        <w:trPr>
          <w:jc w:val="center"/>
        </w:trPr>
        <w:tc>
          <w:tcPr>
            <w:tcW w:w="7457" w:type="dxa"/>
            <w:tcBorders>
              <w:top w:val="single" w:sz="4" w:space="0" w:color="000000"/>
              <w:left w:val="single" w:sz="4" w:space="0" w:color="000000"/>
              <w:bottom w:val="single" w:sz="4" w:space="0" w:color="000000"/>
              <w:right w:val="nil"/>
            </w:tcBorders>
          </w:tcPr>
          <w:p w14:paraId="300BC131"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Kopā bez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DFF52D6"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r w:rsidR="00992B63" w:rsidRPr="008040B0" w14:paraId="00169B42" w14:textId="77777777" w:rsidTr="00992B63">
        <w:trPr>
          <w:jc w:val="center"/>
        </w:trPr>
        <w:tc>
          <w:tcPr>
            <w:tcW w:w="7457" w:type="dxa"/>
            <w:tcBorders>
              <w:top w:val="single" w:sz="4" w:space="0" w:color="000000"/>
              <w:left w:val="single" w:sz="4" w:space="0" w:color="000000"/>
              <w:bottom w:val="single" w:sz="4" w:space="0" w:color="000000"/>
              <w:right w:val="nil"/>
            </w:tcBorders>
          </w:tcPr>
          <w:p w14:paraId="101B8985"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B777029"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r w:rsidR="00992B63" w:rsidRPr="008040B0" w14:paraId="0A941E45" w14:textId="77777777" w:rsidTr="00992B63">
        <w:trPr>
          <w:jc w:val="center"/>
        </w:trPr>
        <w:tc>
          <w:tcPr>
            <w:tcW w:w="7457" w:type="dxa"/>
            <w:tcBorders>
              <w:top w:val="single" w:sz="4" w:space="0" w:color="000000"/>
              <w:left w:val="single" w:sz="4" w:space="0" w:color="000000"/>
              <w:bottom w:val="single" w:sz="4" w:space="0" w:color="000000"/>
              <w:right w:val="nil"/>
            </w:tcBorders>
          </w:tcPr>
          <w:p w14:paraId="7E4ED597" w14:textId="77777777" w:rsidR="00992B63" w:rsidRPr="008040B0" w:rsidRDefault="00992B63" w:rsidP="00992B63">
            <w:pPr>
              <w:suppressAutoHyphens w:val="0"/>
              <w:overflowPunct w:val="0"/>
              <w:autoSpaceDE w:val="0"/>
              <w:autoSpaceDN w:val="0"/>
              <w:adjustRightInd w:val="0"/>
              <w:snapToGrid w:val="0"/>
              <w:jc w:val="right"/>
              <w:rPr>
                <w:rFonts w:eastAsia="Times New Roman"/>
                <w:lang w:eastAsia="en-US"/>
              </w:rPr>
            </w:pPr>
            <w:r w:rsidRPr="008040B0">
              <w:rPr>
                <w:rFonts w:eastAsia="Times New Roman"/>
                <w:lang w:eastAsia="en-US"/>
              </w:rPr>
              <w:t>Kopā ar PVN:</w:t>
            </w:r>
          </w:p>
        </w:tc>
        <w:tc>
          <w:tcPr>
            <w:tcW w:w="161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164FEEA" w14:textId="77777777" w:rsidR="00992B63" w:rsidRPr="008040B0" w:rsidRDefault="00992B63" w:rsidP="00992B63">
            <w:pPr>
              <w:suppressAutoHyphens w:val="0"/>
              <w:overflowPunct w:val="0"/>
              <w:autoSpaceDE w:val="0"/>
              <w:autoSpaceDN w:val="0"/>
              <w:adjustRightInd w:val="0"/>
              <w:snapToGrid w:val="0"/>
              <w:rPr>
                <w:rFonts w:eastAsia="Times New Roman"/>
                <w:lang w:eastAsia="en-US"/>
              </w:rPr>
            </w:pPr>
          </w:p>
        </w:tc>
      </w:tr>
    </w:tbl>
    <w:p w14:paraId="6F59E693"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p w14:paraId="4A6C038F" w14:textId="77777777" w:rsidR="00D63A58" w:rsidRDefault="00D63A58" w:rsidP="00992B63">
      <w:pPr>
        <w:suppressAutoHyphens w:val="0"/>
        <w:overflowPunct w:val="0"/>
        <w:autoSpaceDE w:val="0"/>
        <w:autoSpaceDN w:val="0"/>
        <w:adjustRightInd w:val="0"/>
        <w:jc w:val="center"/>
        <w:rPr>
          <w:rFonts w:eastAsia="Times New Roman"/>
          <w:b/>
          <w:lang w:eastAsia="en-US"/>
        </w:rPr>
        <w:sectPr w:rsidR="00D63A58" w:rsidSect="00992B63">
          <w:pgSz w:w="16838" w:h="11906" w:orient="landscape"/>
          <w:pgMar w:top="1701" w:right="1134" w:bottom="1134" w:left="1134" w:header="709" w:footer="709" w:gutter="0"/>
          <w:cols w:space="708"/>
          <w:docGrid w:linePitch="360"/>
        </w:sectPr>
      </w:pPr>
    </w:p>
    <w:p w14:paraId="0E2905A1" w14:textId="77777777" w:rsidR="00992B63" w:rsidRPr="00992B63" w:rsidRDefault="00992B63" w:rsidP="00992B63">
      <w:pPr>
        <w:numPr>
          <w:ilvl w:val="0"/>
          <w:numId w:val="48"/>
        </w:num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lastRenderedPageBreak/>
        <w:t>Peldbaseina servisa apkalpošana un remonts – ĀDAŽU SPORTA CENTRS</w:t>
      </w:r>
    </w:p>
    <w:p w14:paraId="56C9BB37"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992B63" w:rsidRPr="00992B63" w14:paraId="4B6A29F4" w14:textId="77777777" w:rsidTr="00992B63">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992B63" w:rsidRPr="00992B63" w14:paraId="3163C27B" w14:textId="77777777" w:rsidTr="00992B63">
              <w:tc>
                <w:tcPr>
                  <w:tcW w:w="978" w:type="dxa"/>
                  <w:shd w:val="clear" w:color="auto" w:fill="D6E3BC" w:themeFill="accent3" w:themeFillTint="66"/>
                  <w:vAlign w:val="center"/>
                  <w:hideMark/>
                </w:tcPr>
                <w:p w14:paraId="142022FF"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Nr.</w:t>
                  </w:r>
                </w:p>
              </w:tc>
              <w:tc>
                <w:tcPr>
                  <w:tcW w:w="2124" w:type="dxa"/>
                  <w:shd w:val="clear" w:color="auto" w:fill="D6E3BC" w:themeFill="accent3" w:themeFillTint="66"/>
                  <w:vAlign w:val="center"/>
                  <w:hideMark/>
                </w:tcPr>
                <w:p w14:paraId="2FEB4756"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Nosaukums</w:t>
                  </w:r>
                </w:p>
              </w:tc>
              <w:tc>
                <w:tcPr>
                  <w:tcW w:w="1559" w:type="dxa"/>
                  <w:shd w:val="clear" w:color="auto" w:fill="D6E3BC" w:themeFill="accent3" w:themeFillTint="66"/>
                  <w:vAlign w:val="center"/>
                  <w:hideMark/>
                </w:tcPr>
                <w:p w14:paraId="701C78A5"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Biežums</w:t>
                  </w:r>
                </w:p>
              </w:tc>
              <w:tc>
                <w:tcPr>
                  <w:tcW w:w="1334" w:type="dxa"/>
                  <w:shd w:val="clear" w:color="auto" w:fill="D6E3BC" w:themeFill="accent3" w:themeFillTint="66"/>
                  <w:vAlign w:val="center"/>
                </w:tcPr>
                <w:p w14:paraId="0F4D39F2"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Daudzums</w:t>
                  </w:r>
                </w:p>
              </w:tc>
              <w:tc>
                <w:tcPr>
                  <w:tcW w:w="1334" w:type="dxa"/>
                  <w:shd w:val="clear" w:color="auto" w:fill="D6E3BC" w:themeFill="accent3" w:themeFillTint="66"/>
                  <w:vAlign w:val="center"/>
                </w:tcPr>
                <w:p w14:paraId="20B4B0E3"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Cena</w:t>
                  </w:r>
                </w:p>
                <w:p w14:paraId="4EF2C23D"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EUR bez PVN par 1 reizi</w:t>
                  </w:r>
                </w:p>
              </w:tc>
              <w:tc>
                <w:tcPr>
                  <w:tcW w:w="1334" w:type="dxa"/>
                  <w:shd w:val="clear" w:color="auto" w:fill="D6E3BC" w:themeFill="accent3" w:themeFillTint="66"/>
                  <w:vAlign w:val="center"/>
                </w:tcPr>
                <w:p w14:paraId="52128CD4"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Cena</w:t>
                  </w:r>
                </w:p>
                <w:p w14:paraId="2CB185B9"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EUR bez PVN kopā</w:t>
                  </w:r>
                </w:p>
              </w:tc>
            </w:tr>
            <w:tr w:rsidR="00992B63" w:rsidRPr="00992B63" w14:paraId="5112F8D7" w14:textId="77777777" w:rsidTr="00992B63">
              <w:tc>
                <w:tcPr>
                  <w:tcW w:w="978" w:type="dxa"/>
                  <w:hideMark/>
                </w:tcPr>
                <w:p w14:paraId="5B28ABF8"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1.</w:t>
                  </w:r>
                </w:p>
              </w:tc>
              <w:tc>
                <w:tcPr>
                  <w:tcW w:w="2124" w:type="dxa"/>
                  <w:hideMark/>
                </w:tcPr>
                <w:p w14:paraId="425A2747"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servisa apkalpošana</w:t>
                  </w:r>
                </w:p>
              </w:tc>
              <w:tc>
                <w:tcPr>
                  <w:tcW w:w="1559" w:type="dxa"/>
                  <w:hideMark/>
                </w:tcPr>
                <w:p w14:paraId="17A1B4FF"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2 x mēnesī</w:t>
                  </w:r>
                </w:p>
              </w:tc>
              <w:tc>
                <w:tcPr>
                  <w:tcW w:w="1334" w:type="dxa"/>
                </w:tcPr>
                <w:p w14:paraId="31A96B30"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20 reizes</w:t>
                  </w:r>
                </w:p>
              </w:tc>
              <w:tc>
                <w:tcPr>
                  <w:tcW w:w="1334" w:type="dxa"/>
                </w:tcPr>
                <w:p w14:paraId="4B81CE07"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4DC9C838"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7644C21C" w14:textId="77777777" w:rsidTr="00992B63">
              <w:tc>
                <w:tcPr>
                  <w:tcW w:w="978" w:type="dxa"/>
                  <w:hideMark/>
                </w:tcPr>
                <w:p w14:paraId="5FE12A8B"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2.</w:t>
                  </w:r>
                </w:p>
              </w:tc>
              <w:tc>
                <w:tcPr>
                  <w:tcW w:w="2124" w:type="dxa"/>
                  <w:hideMark/>
                </w:tcPr>
                <w:p w14:paraId="5C29F98D"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sagatavošana sezonai</w:t>
                  </w:r>
                </w:p>
              </w:tc>
              <w:tc>
                <w:tcPr>
                  <w:tcW w:w="1559" w:type="dxa"/>
                  <w:hideMark/>
                </w:tcPr>
                <w:p w14:paraId="51577502"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1x gadā</w:t>
                  </w:r>
                </w:p>
              </w:tc>
              <w:tc>
                <w:tcPr>
                  <w:tcW w:w="1334" w:type="dxa"/>
                </w:tcPr>
                <w:p w14:paraId="23309EF3"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 xml:space="preserve">1 reize </w:t>
                  </w:r>
                </w:p>
              </w:tc>
              <w:tc>
                <w:tcPr>
                  <w:tcW w:w="1334" w:type="dxa"/>
                </w:tcPr>
                <w:p w14:paraId="1B4EA639"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334B994C"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71F4167E" w14:textId="77777777" w:rsidTr="00992B63">
              <w:tc>
                <w:tcPr>
                  <w:tcW w:w="978" w:type="dxa"/>
                  <w:hideMark/>
                </w:tcPr>
                <w:p w14:paraId="46D7B3A4"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3.</w:t>
                  </w:r>
                </w:p>
              </w:tc>
              <w:tc>
                <w:tcPr>
                  <w:tcW w:w="2124" w:type="dxa"/>
                  <w:hideMark/>
                </w:tcPr>
                <w:p w14:paraId="5C138400"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remonts</w:t>
                  </w:r>
                </w:p>
              </w:tc>
              <w:tc>
                <w:tcPr>
                  <w:tcW w:w="1559" w:type="dxa"/>
                  <w:hideMark/>
                </w:tcPr>
                <w:p w14:paraId="73BBE3A4"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pēc nepieciešamības</w:t>
                  </w:r>
                </w:p>
              </w:tc>
              <w:tc>
                <w:tcPr>
                  <w:tcW w:w="1334" w:type="dxa"/>
                </w:tcPr>
                <w:p w14:paraId="0A18FD26"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7BB443F0"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4D9F43AD"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2844,00</w:t>
                  </w:r>
                </w:p>
              </w:tc>
            </w:tr>
            <w:tr w:rsidR="00992B63" w:rsidRPr="00992B63" w14:paraId="4ECE6BBE" w14:textId="77777777" w:rsidTr="00992B63">
              <w:tc>
                <w:tcPr>
                  <w:tcW w:w="5995" w:type="dxa"/>
                  <w:gridSpan w:val="4"/>
                </w:tcPr>
                <w:p w14:paraId="3C0FC706"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Kopā bez PVN:</w:t>
                  </w:r>
                </w:p>
              </w:tc>
              <w:tc>
                <w:tcPr>
                  <w:tcW w:w="1334" w:type="dxa"/>
                  <w:shd w:val="clear" w:color="auto" w:fill="D6E3BC" w:themeFill="accent3" w:themeFillTint="66"/>
                </w:tcPr>
                <w:p w14:paraId="445316B5"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429AFC50"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072143D5" w14:textId="77777777" w:rsidTr="00992B63">
              <w:tc>
                <w:tcPr>
                  <w:tcW w:w="5995" w:type="dxa"/>
                  <w:gridSpan w:val="4"/>
                </w:tcPr>
                <w:p w14:paraId="60083A54"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PVN:</w:t>
                  </w:r>
                </w:p>
              </w:tc>
              <w:tc>
                <w:tcPr>
                  <w:tcW w:w="1334" w:type="dxa"/>
                  <w:shd w:val="clear" w:color="auto" w:fill="D6E3BC" w:themeFill="accent3" w:themeFillTint="66"/>
                </w:tcPr>
                <w:p w14:paraId="36B28E58"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7B0B9A09"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3AB71C0D" w14:textId="77777777" w:rsidTr="00992B63">
              <w:tc>
                <w:tcPr>
                  <w:tcW w:w="5995" w:type="dxa"/>
                  <w:gridSpan w:val="4"/>
                </w:tcPr>
                <w:p w14:paraId="2233FFE6"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Kopā ar PVN:</w:t>
                  </w:r>
                </w:p>
              </w:tc>
              <w:tc>
                <w:tcPr>
                  <w:tcW w:w="1334" w:type="dxa"/>
                  <w:shd w:val="clear" w:color="auto" w:fill="D6E3BC" w:themeFill="accent3" w:themeFillTint="66"/>
                </w:tcPr>
                <w:p w14:paraId="3FECD2E7"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7B63B22B"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bl>
          <w:p w14:paraId="1DBBDF17" w14:textId="77777777" w:rsidR="00992B63" w:rsidRPr="00992B63" w:rsidRDefault="00992B63" w:rsidP="00992B63">
            <w:pPr>
              <w:suppressAutoHyphens w:val="0"/>
              <w:overflowPunct w:val="0"/>
              <w:autoSpaceDE w:val="0"/>
              <w:autoSpaceDN w:val="0"/>
              <w:adjustRightInd w:val="0"/>
              <w:rPr>
                <w:rFonts w:eastAsia="Times New Roman"/>
                <w:b/>
                <w:lang w:eastAsia="en-US"/>
              </w:rPr>
            </w:pPr>
          </w:p>
        </w:tc>
      </w:tr>
    </w:tbl>
    <w:p w14:paraId="42D8631C"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p w14:paraId="025F117A"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p w14:paraId="142E22CE" w14:textId="77777777" w:rsidR="00992B63" w:rsidRPr="00992B63" w:rsidRDefault="00992B63" w:rsidP="00992B63">
      <w:pPr>
        <w:numPr>
          <w:ilvl w:val="0"/>
          <w:numId w:val="48"/>
        </w:num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Peldbaseina servisa apkalpošana un remonts – ĀDAŽU PIRMSSKOLAS IZGLĪTĪBAS IESTĀDE</w:t>
      </w:r>
    </w:p>
    <w:p w14:paraId="48F9F621"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992B63" w:rsidRPr="00992B63" w14:paraId="64C3D00A" w14:textId="77777777" w:rsidTr="00992B63">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992B63" w:rsidRPr="00992B63" w14:paraId="1034CB23" w14:textId="77777777" w:rsidTr="00992B63">
              <w:tc>
                <w:tcPr>
                  <w:tcW w:w="978" w:type="dxa"/>
                  <w:shd w:val="clear" w:color="auto" w:fill="D6E3BC" w:themeFill="accent3" w:themeFillTint="66"/>
                  <w:vAlign w:val="center"/>
                  <w:hideMark/>
                </w:tcPr>
                <w:p w14:paraId="386430CC"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Nr.</w:t>
                  </w:r>
                </w:p>
              </w:tc>
              <w:tc>
                <w:tcPr>
                  <w:tcW w:w="2124" w:type="dxa"/>
                  <w:shd w:val="clear" w:color="auto" w:fill="D6E3BC" w:themeFill="accent3" w:themeFillTint="66"/>
                  <w:vAlign w:val="center"/>
                  <w:hideMark/>
                </w:tcPr>
                <w:p w14:paraId="76B0CFA8"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Nosaukums</w:t>
                  </w:r>
                </w:p>
              </w:tc>
              <w:tc>
                <w:tcPr>
                  <w:tcW w:w="1559" w:type="dxa"/>
                  <w:shd w:val="clear" w:color="auto" w:fill="D6E3BC" w:themeFill="accent3" w:themeFillTint="66"/>
                  <w:vAlign w:val="center"/>
                  <w:hideMark/>
                </w:tcPr>
                <w:p w14:paraId="781B6028"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Biežums</w:t>
                  </w:r>
                </w:p>
              </w:tc>
              <w:tc>
                <w:tcPr>
                  <w:tcW w:w="1334" w:type="dxa"/>
                  <w:shd w:val="clear" w:color="auto" w:fill="D6E3BC" w:themeFill="accent3" w:themeFillTint="66"/>
                  <w:vAlign w:val="center"/>
                </w:tcPr>
                <w:p w14:paraId="4D44CFBF"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Daudzums</w:t>
                  </w:r>
                </w:p>
              </w:tc>
              <w:tc>
                <w:tcPr>
                  <w:tcW w:w="1334" w:type="dxa"/>
                  <w:shd w:val="clear" w:color="auto" w:fill="D6E3BC" w:themeFill="accent3" w:themeFillTint="66"/>
                  <w:vAlign w:val="center"/>
                </w:tcPr>
                <w:p w14:paraId="63E2BDE8"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Cena</w:t>
                  </w:r>
                </w:p>
                <w:p w14:paraId="0C9C603A"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EUR bez PVN par 1 reizi</w:t>
                  </w:r>
                </w:p>
              </w:tc>
              <w:tc>
                <w:tcPr>
                  <w:tcW w:w="1334" w:type="dxa"/>
                  <w:shd w:val="clear" w:color="auto" w:fill="D6E3BC" w:themeFill="accent3" w:themeFillTint="66"/>
                  <w:vAlign w:val="center"/>
                </w:tcPr>
                <w:p w14:paraId="6624369B"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Cena</w:t>
                  </w:r>
                </w:p>
                <w:p w14:paraId="164FD897"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EUR bez PVN kopā</w:t>
                  </w:r>
                </w:p>
              </w:tc>
            </w:tr>
            <w:tr w:rsidR="00992B63" w:rsidRPr="00992B63" w14:paraId="0FD85C9D" w14:textId="77777777" w:rsidTr="00992B63">
              <w:tc>
                <w:tcPr>
                  <w:tcW w:w="978" w:type="dxa"/>
                  <w:hideMark/>
                </w:tcPr>
                <w:p w14:paraId="5461AC9E"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1.</w:t>
                  </w:r>
                </w:p>
              </w:tc>
              <w:tc>
                <w:tcPr>
                  <w:tcW w:w="2124" w:type="dxa"/>
                  <w:hideMark/>
                </w:tcPr>
                <w:p w14:paraId="42281E5D"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servisa apkalpošana</w:t>
                  </w:r>
                </w:p>
              </w:tc>
              <w:tc>
                <w:tcPr>
                  <w:tcW w:w="1559" w:type="dxa"/>
                  <w:hideMark/>
                </w:tcPr>
                <w:p w14:paraId="18219E05"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1 x mēnesī</w:t>
                  </w:r>
                </w:p>
              </w:tc>
              <w:tc>
                <w:tcPr>
                  <w:tcW w:w="1334" w:type="dxa"/>
                </w:tcPr>
                <w:p w14:paraId="5CB7DD30"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12 reizes</w:t>
                  </w:r>
                </w:p>
              </w:tc>
              <w:tc>
                <w:tcPr>
                  <w:tcW w:w="1334" w:type="dxa"/>
                </w:tcPr>
                <w:p w14:paraId="14AD5D32"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59DD0A13"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0C855EA9" w14:textId="77777777" w:rsidTr="00992B63">
              <w:tc>
                <w:tcPr>
                  <w:tcW w:w="978" w:type="dxa"/>
                  <w:hideMark/>
                </w:tcPr>
                <w:p w14:paraId="7A65A11D"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2.</w:t>
                  </w:r>
                </w:p>
              </w:tc>
              <w:tc>
                <w:tcPr>
                  <w:tcW w:w="2124" w:type="dxa"/>
                  <w:hideMark/>
                </w:tcPr>
                <w:p w14:paraId="27E2CA93"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sagatavošana sezonai</w:t>
                  </w:r>
                </w:p>
              </w:tc>
              <w:tc>
                <w:tcPr>
                  <w:tcW w:w="1559" w:type="dxa"/>
                  <w:hideMark/>
                </w:tcPr>
                <w:p w14:paraId="428238C0"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1x gadā</w:t>
                  </w:r>
                </w:p>
              </w:tc>
              <w:tc>
                <w:tcPr>
                  <w:tcW w:w="1334" w:type="dxa"/>
                </w:tcPr>
                <w:p w14:paraId="18C8054E"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 xml:space="preserve">1 reize </w:t>
                  </w:r>
                </w:p>
              </w:tc>
              <w:tc>
                <w:tcPr>
                  <w:tcW w:w="1334" w:type="dxa"/>
                </w:tcPr>
                <w:p w14:paraId="4C8035DC"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6D9F1F6C"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33EC0F92" w14:textId="77777777" w:rsidTr="00992B63">
              <w:tc>
                <w:tcPr>
                  <w:tcW w:w="978" w:type="dxa"/>
                  <w:hideMark/>
                </w:tcPr>
                <w:p w14:paraId="738D2693"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lastRenderedPageBreak/>
                    <w:t>3.</w:t>
                  </w:r>
                </w:p>
              </w:tc>
              <w:tc>
                <w:tcPr>
                  <w:tcW w:w="2124" w:type="dxa"/>
                  <w:hideMark/>
                </w:tcPr>
                <w:p w14:paraId="090DC38D"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remonts</w:t>
                  </w:r>
                </w:p>
              </w:tc>
              <w:tc>
                <w:tcPr>
                  <w:tcW w:w="1559" w:type="dxa"/>
                  <w:hideMark/>
                </w:tcPr>
                <w:p w14:paraId="7013AC4C"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pēc nepieciešamības</w:t>
                  </w:r>
                </w:p>
              </w:tc>
              <w:tc>
                <w:tcPr>
                  <w:tcW w:w="1334" w:type="dxa"/>
                </w:tcPr>
                <w:p w14:paraId="3DC5C2AA"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66C9D2B1"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67A4AF75" w14:textId="54270F75" w:rsidR="00992B63" w:rsidRPr="00992B63" w:rsidRDefault="00D63A58" w:rsidP="00992B63">
                  <w:pPr>
                    <w:suppressAutoHyphens w:val="0"/>
                    <w:overflowPunct w:val="0"/>
                    <w:autoSpaceDE w:val="0"/>
                    <w:autoSpaceDN w:val="0"/>
                    <w:adjustRightInd w:val="0"/>
                    <w:rPr>
                      <w:rFonts w:eastAsia="Times New Roman"/>
                      <w:lang w:eastAsia="en-US"/>
                    </w:rPr>
                  </w:pPr>
                  <w:r>
                    <w:rPr>
                      <w:rFonts w:eastAsia="Times New Roman"/>
                      <w:lang w:eastAsia="en-US"/>
                    </w:rPr>
                    <w:t>32</w:t>
                  </w:r>
                  <w:r w:rsidR="00992B63" w:rsidRPr="00992B63">
                    <w:rPr>
                      <w:rFonts w:eastAsia="Times New Roman"/>
                      <w:lang w:eastAsia="en-US"/>
                    </w:rPr>
                    <w:t>50,00</w:t>
                  </w:r>
                </w:p>
              </w:tc>
            </w:tr>
            <w:tr w:rsidR="00992B63" w:rsidRPr="00992B63" w14:paraId="1A948DB2" w14:textId="77777777" w:rsidTr="00992B63">
              <w:tc>
                <w:tcPr>
                  <w:tcW w:w="5995" w:type="dxa"/>
                  <w:gridSpan w:val="4"/>
                </w:tcPr>
                <w:p w14:paraId="021E1561"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Kopā bez PVN:</w:t>
                  </w:r>
                </w:p>
              </w:tc>
              <w:tc>
                <w:tcPr>
                  <w:tcW w:w="1334" w:type="dxa"/>
                  <w:shd w:val="clear" w:color="auto" w:fill="D6E3BC" w:themeFill="accent3" w:themeFillTint="66"/>
                </w:tcPr>
                <w:p w14:paraId="5726ECB3"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0B536D4B"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61EEC44A" w14:textId="77777777" w:rsidTr="00992B63">
              <w:tc>
                <w:tcPr>
                  <w:tcW w:w="5995" w:type="dxa"/>
                  <w:gridSpan w:val="4"/>
                </w:tcPr>
                <w:p w14:paraId="500CA906"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PVN:</w:t>
                  </w:r>
                </w:p>
              </w:tc>
              <w:tc>
                <w:tcPr>
                  <w:tcW w:w="1334" w:type="dxa"/>
                  <w:shd w:val="clear" w:color="auto" w:fill="D6E3BC" w:themeFill="accent3" w:themeFillTint="66"/>
                </w:tcPr>
                <w:p w14:paraId="10BD3056"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44F40EF6"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4D360D0E" w14:textId="77777777" w:rsidTr="00992B63">
              <w:tc>
                <w:tcPr>
                  <w:tcW w:w="5995" w:type="dxa"/>
                  <w:gridSpan w:val="4"/>
                </w:tcPr>
                <w:p w14:paraId="1FED2B51"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Kopā ar PVN:</w:t>
                  </w:r>
                </w:p>
              </w:tc>
              <w:tc>
                <w:tcPr>
                  <w:tcW w:w="1334" w:type="dxa"/>
                  <w:shd w:val="clear" w:color="auto" w:fill="D6E3BC" w:themeFill="accent3" w:themeFillTint="66"/>
                </w:tcPr>
                <w:p w14:paraId="68A3937F"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665E5D81"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bl>
          <w:p w14:paraId="2D9FC135" w14:textId="77777777" w:rsidR="00992B63" w:rsidRPr="00992B63" w:rsidRDefault="00992B63" w:rsidP="00992B63">
            <w:pPr>
              <w:suppressAutoHyphens w:val="0"/>
              <w:overflowPunct w:val="0"/>
              <w:autoSpaceDE w:val="0"/>
              <w:autoSpaceDN w:val="0"/>
              <w:adjustRightInd w:val="0"/>
              <w:rPr>
                <w:rFonts w:eastAsia="Times New Roman"/>
                <w:b/>
                <w:lang w:eastAsia="en-US"/>
              </w:rPr>
            </w:pPr>
          </w:p>
        </w:tc>
      </w:tr>
    </w:tbl>
    <w:p w14:paraId="4710FBE7"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p w14:paraId="719CB8D0"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p w14:paraId="246AF2FC" w14:textId="77777777" w:rsidR="00992B63" w:rsidRPr="00992B63" w:rsidRDefault="00992B63" w:rsidP="00992B63">
      <w:pPr>
        <w:numPr>
          <w:ilvl w:val="0"/>
          <w:numId w:val="48"/>
        </w:num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Peldbaseina servisa apkalpošana un remonts – KADAGAS PIRMSSKOLAS IZGLĪTĪBAS IESTĀDE</w:t>
      </w:r>
    </w:p>
    <w:p w14:paraId="35F864EB"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992B63" w:rsidRPr="00992B63" w14:paraId="5B6A28B0" w14:textId="77777777" w:rsidTr="00992B63">
        <w:trPr>
          <w:trHeight w:val="550"/>
          <w:jc w:val="center"/>
        </w:trPr>
        <w:tc>
          <w:tcPr>
            <w:tcW w:w="9738" w:type="dxa"/>
            <w:tcBorders>
              <w:top w:val="nil"/>
              <w:left w:val="nil"/>
              <w:bottom w:val="nil"/>
              <w:right w:val="nil"/>
            </w:tcBorders>
            <w:hideMark/>
          </w:tcPr>
          <w:tbl>
            <w:tblPr>
              <w:tblW w:w="86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124"/>
              <w:gridCol w:w="1559"/>
              <w:gridCol w:w="1334"/>
              <w:gridCol w:w="1334"/>
              <w:gridCol w:w="1334"/>
            </w:tblGrid>
            <w:tr w:rsidR="00992B63" w:rsidRPr="00992B63" w14:paraId="1068CD54" w14:textId="77777777" w:rsidTr="00992B63">
              <w:tc>
                <w:tcPr>
                  <w:tcW w:w="978" w:type="dxa"/>
                  <w:shd w:val="clear" w:color="auto" w:fill="D6E3BC" w:themeFill="accent3" w:themeFillTint="66"/>
                  <w:vAlign w:val="center"/>
                  <w:hideMark/>
                </w:tcPr>
                <w:p w14:paraId="15446E21"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Nr.</w:t>
                  </w:r>
                </w:p>
              </w:tc>
              <w:tc>
                <w:tcPr>
                  <w:tcW w:w="2124" w:type="dxa"/>
                  <w:shd w:val="clear" w:color="auto" w:fill="D6E3BC" w:themeFill="accent3" w:themeFillTint="66"/>
                  <w:vAlign w:val="center"/>
                  <w:hideMark/>
                </w:tcPr>
                <w:p w14:paraId="7D41AAE5"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Nosaukums</w:t>
                  </w:r>
                </w:p>
              </w:tc>
              <w:tc>
                <w:tcPr>
                  <w:tcW w:w="1559" w:type="dxa"/>
                  <w:shd w:val="clear" w:color="auto" w:fill="D6E3BC" w:themeFill="accent3" w:themeFillTint="66"/>
                  <w:vAlign w:val="center"/>
                  <w:hideMark/>
                </w:tcPr>
                <w:p w14:paraId="5B461B43"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Biežums</w:t>
                  </w:r>
                </w:p>
              </w:tc>
              <w:tc>
                <w:tcPr>
                  <w:tcW w:w="1334" w:type="dxa"/>
                  <w:shd w:val="clear" w:color="auto" w:fill="D6E3BC" w:themeFill="accent3" w:themeFillTint="66"/>
                  <w:vAlign w:val="center"/>
                </w:tcPr>
                <w:p w14:paraId="2B90ADC9"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Daudzums</w:t>
                  </w:r>
                </w:p>
              </w:tc>
              <w:tc>
                <w:tcPr>
                  <w:tcW w:w="1334" w:type="dxa"/>
                  <w:shd w:val="clear" w:color="auto" w:fill="D6E3BC" w:themeFill="accent3" w:themeFillTint="66"/>
                  <w:vAlign w:val="center"/>
                </w:tcPr>
                <w:p w14:paraId="6867C6B1"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Cena</w:t>
                  </w:r>
                </w:p>
                <w:p w14:paraId="703E69DC"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EUR bez PVN par 1 reizi</w:t>
                  </w:r>
                </w:p>
              </w:tc>
              <w:tc>
                <w:tcPr>
                  <w:tcW w:w="1334" w:type="dxa"/>
                  <w:shd w:val="clear" w:color="auto" w:fill="D6E3BC" w:themeFill="accent3" w:themeFillTint="66"/>
                  <w:vAlign w:val="center"/>
                </w:tcPr>
                <w:p w14:paraId="25701CE7"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Cena</w:t>
                  </w:r>
                </w:p>
                <w:p w14:paraId="591186AF" w14:textId="77777777" w:rsidR="00992B63" w:rsidRPr="00992B63" w:rsidRDefault="00992B63" w:rsidP="00992B63">
                  <w:pPr>
                    <w:suppressAutoHyphens w:val="0"/>
                    <w:overflowPunct w:val="0"/>
                    <w:autoSpaceDE w:val="0"/>
                    <w:autoSpaceDN w:val="0"/>
                    <w:adjustRightInd w:val="0"/>
                    <w:jc w:val="center"/>
                    <w:rPr>
                      <w:rFonts w:eastAsia="Times New Roman"/>
                      <w:b/>
                      <w:sz w:val="22"/>
                      <w:szCs w:val="22"/>
                      <w:lang w:eastAsia="en-US"/>
                    </w:rPr>
                  </w:pPr>
                  <w:r w:rsidRPr="00992B63">
                    <w:rPr>
                      <w:rFonts w:eastAsia="Times New Roman"/>
                      <w:b/>
                      <w:sz w:val="22"/>
                      <w:szCs w:val="22"/>
                      <w:lang w:eastAsia="en-US"/>
                    </w:rPr>
                    <w:t>EUR bez PVN kopā</w:t>
                  </w:r>
                </w:p>
              </w:tc>
            </w:tr>
            <w:tr w:rsidR="00992B63" w:rsidRPr="00992B63" w14:paraId="4586E1F8" w14:textId="77777777" w:rsidTr="00992B63">
              <w:tc>
                <w:tcPr>
                  <w:tcW w:w="978" w:type="dxa"/>
                  <w:hideMark/>
                </w:tcPr>
                <w:p w14:paraId="1F99DC9F"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1.</w:t>
                  </w:r>
                </w:p>
              </w:tc>
              <w:tc>
                <w:tcPr>
                  <w:tcW w:w="2124" w:type="dxa"/>
                  <w:hideMark/>
                </w:tcPr>
                <w:p w14:paraId="6CB16FB7"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servisa apkalpošana</w:t>
                  </w:r>
                </w:p>
              </w:tc>
              <w:tc>
                <w:tcPr>
                  <w:tcW w:w="1559" w:type="dxa"/>
                  <w:hideMark/>
                </w:tcPr>
                <w:p w14:paraId="6E17A2E8"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1 x mēnesī</w:t>
                  </w:r>
                </w:p>
              </w:tc>
              <w:tc>
                <w:tcPr>
                  <w:tcW w:w="1334" w:type="dxa"/>
                </w:tcPr>
                <w:p w14:paraId="1BD19FFC" w14:textId="74ECC63B" w:rsidR="00992B63" w:rsidRPr="00992B63" w:rsidRDefault="00D63A58" w:rsidP="00992B63">
                  <w:pPr>
                    <w:suppressAutoHyphens w:val="0"/>
                    <w:overflowPunct w:val="0"/>
                    <w:autoSpaceDE w:val="0"/>
                    <w:autoSpaceDN w:val="0"/>
                    <w:adjustRightInd w:val="0"/>
                    <w:rPr>
                      <w:rFonts w:eastAsia="Times New Roman"/>
                      <w:lang w:eastAsia="en-US"/>
                    </w:rPr>
                  </w:pPr>
                  <w:r>
                    <w:rPr>
                      <w:rFonts w:eastAsia="Times New Roman"/>
                      <w:lang w:eastAsia="en-US"/>
                    </w:rPr>
                    <w:t>8d</w:t>
                  </w:r>
                  <w:r w:rsidR="00992B63" w:rsidRPr="00992B63">
                    <w:rPr>
                      <w:rFonts w:eastAsia="Times New Roman"/>
                      <w:lang w:eastAsia="en-US"/>
                    </w:rPr>
                    <w:t>reizes</w:t>
                  </w:r>
                </w:p>
              </w:tc>
              <w:tc>
                <w:tcPr>
                  <w:tcW w:w="1334" w:type="dxa"/>
                </w:tcPr>
                <w:p w14:paraId="53F34A35"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3772ADEB"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372460B3" w14:textId="77777777" w:rsidTr="00992B63">
              <w:tc>
                <w:tcPr>
                  <w:tcW w:w="978" w:type="dxa"/>
                  <w:hideMark/>
                </w:tcPr>
                <w:p w14:paraId="6297B983"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2.</w:t>
                  </w:r>
                </w:p>
              </w:tc>
              <w:tc>
                <w:tcPr>
                  <w:tcW w:w="2124" w:type="dxa"/>
                  <w:hideMark/>
                </w:tcPr>
                <w:p w14:paraId="71B4CF4C"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sagatavošana sezonai</w:t>
                  </w:r>
                </w:p>
              </w:tc>
              <w:tc>
                <w:tcPr>
                  <w:tcW w:w="1559" w:type="dxa"/>
                  <w:hideMark/>
                </w:tcPr>
                <w:p w14:paraId="4081885A"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1x gadā</w:t>
                  </w:r>
                </w:p>
              </w:tc>
              <w:tc>
                <w:tcPr>
                  <w:tcW w:w="1334" w:type="dxa"/>
                </w:tcPr>
                <w:p w14:paraId="4458B458"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 xml:space="preserve">1 reize </w:t>
                  </w:r>
                </w:p>
              </w:tc>
              <w:tc>
                <w:tcPr>
                  <w:tcW w:w="1334" w:type="dxa"/>
                </w:tcPr>
                <w:p w14:paraId="1A0B7108"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43FC0A4F"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4BA429BF" w14:textId="77777777" w:rsidTr="00992B63">
              <w:tc>
                <w:tcPr>
                  <w:tcW w:w="978" w:type="dxa"/>
                  <w:hideMark/>
                </w:tcPr>
                <w:p w14:paraId="2616C501" w14:textId="77777777" w:rsidR="00992B63" w:rsidRPr="00992B63" w:rsidRDefault="00992B63" w:rsidP="00992B63">
                  <w:pPr>
                    <w:suppressAutoHyphens w:val="0"/>
                    <w:overflowPunct w:val="0"/>
                    <w:autoSpaceDE w:val="0"/>
                    <w:autoSpaceDN w:val="0"/>
                    <w:adjustRightInd w:val="0"/>
                    <w:jc w:val="right"/>
                    <w:rPr>
                      <w:rFonts w:eastAsia="Times New Roman"/>
                      <w:lang w:eastAsia="en-US"/>
                    </w:rPr>
                  </w:pPr>
                  <w:r w:rsidRPr="00992B63">
                    <w:rPr>
                      <w:rFonts w:eastAsia="Times New Roman"/>
                      <w:lang w:eastAsia="en-US"/>
                    </w:rPr>
                    <w:t>4.</w:t>
                  </w:r>
                </w:p>
              </w:tc>
              <w:tc>
                <w:tcPr>
                  <w:tcW w:w="2124" w:type="dxa"/>
                  <w:hideMark/>
                </w:tcPr>
                <w:p w14:paraId="529087E9"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Peldbaseina remonts</w:t>
                  </w:r>
                </w:p>
              </w:tc>
              <w:tc>
                <w:tcPr>
                  <w:tcW w:w="1559" w:type="dxa"/>
                  <w:hideMark/>
                </w:tcPr>
                <w:p w14:paraId="0DBAD99A"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pēc nepieciešamības</w:t>
                  </w:r>
                </w:p>
              </w:tc>
              <w:tc>
                <w:tcPr>
                  <w:tcW w:w="1334" w:type="dxa"/>
                </w:tcPr>
                <w:p w14:paraId="543AA842"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6955D878"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tcPr>
                <w:p w14:paraId="1D5E7466" w14:textId="77777777" w:rsidR="00992B63" w:rsidRPr="00992B63" w:rsidRDefault="00992B63" w:rsidP="00992B63">
                  <w:pPr>
                    <w:suppressAutoHyphens w:val="0"/>
                    <w:overflowPunct w:val="0"/>
                    <w:autoSpaceDE w:val="0"/>
                    <w:autoSpaceDN w:val="0"/>
                    <w:adjustRightInd w:val="0"/>
                    <w:rPr>
                      <w:rFonts w:eastAsia="Times New Roman"/>
                      <w:lang w:eastAsia="en-US"/>
                    </w:rPr>
                  </w:pPr>
                  <w:r w:rsidRPr="00992B63">
                    <w:rPr>
                      <w:rFonts w:eastAsia="Times New Roman"/>
                      <w:lang w:eastAsia="en-US"/>
                    </w:rPr>
                    <w:t>712,00</w:t>
                  </w:r>
                </w:p>
              </w:tc>
            </w:tr>
            <w:tr w:rsidR="00992B63" w:rsidRPr="00992B63" w14:paraId="2EB1101E" w14:textId="77777777" w:rsidTr="00992B63">
              <w:tc>
                <w:tcPr>
                  <w:tcW w:w="5995" w:type="dxa"/>
                  <w:gridSpan w:val="4"/>
                </w:tcPr>
                <w:p w14:paraId="73E2632B"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Kopā bez PVN:</w:t>
                  </w:r>
                </w:p>
              </w:tc>
              <w:tc>
                <w:tcPr>
                  <w:tcW w:w="1334" w:type="dxa"/>
                  <w:shd w:val="clear" w:color="auto" w:fill="D6E3BC" w:themeFill="accent3" w:themeFillTint="66"/>
                </w:tcPr>
                <w:p w14:paraId="4F036035"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4F8EA732"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77A06316" w14:textId="77777777" w:rsidTr="00992B63">
              <w:tc>
                <w:tcPr>
                  <w:tcW w:w="5995" w:type="dxa"/>
                  <w:gridSpan w:val="4"/>
                </w:tcPr>
                <w:p w14:paraId="59C41867"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PVN:</w:t>
                  </w:r>
                </w:p>
              </w:tc>
              <w:tc>
                <w:tcPr>
                  <w:tcW w:w="1334" w:type="dxa"/>
                  <w:shd w:val="clear" w:color="auto" w:fill="D6E3BC" w:themeFill="accent3" w:themeFillTint="66"/>
                </w:tcPr>
                <w:p w14:paraId="52E90886"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50F8E61A"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r w:rsidR="00992B63" w:rsidRPr="00992B63" w14:paraId="66070090" w14:textId="77777777" w:rsidTr="00992B63">
              <w:tc>
                <w:tcPr>
                  <w:tcW w:w="5995" w:type="dxa"/>
                  <w:gridSpan w:val="4"/>
                </w:tcPr>
                <w:p w14:paraId="5F06358E" w14:textId="77777777" w:rsidR="00992B63" w:rsidRPr="00992B63" w:rsidRDefault="00992B63" w:rsidP="00992B63">
                  <w:pPr>
                    <w:suppressAutoHyphens w:val="0"/>
                    <w:overflowPunct w:val="0"/>
                    <w:autoSpaceDE w:val="0"/>
                    <w:autoSpaceDN w:val="0"/>
                    <w:adjustRightInd w:val="0"/>
                    <w:jc w:val="right"/>
                    <w:rPr>
                      <w:rFonts w:eastAsia="Times New Roman"/>
                      <w:b/>
                      <w:lang w:eastAsia="en-US"/>
                    </w:rPr>
                  </w:pPr>
                  <w:r w:rsidRPr="00992B63">
                    <w:rPr>
                      <w:rFonts w:eastAsia="Times New Roman"/>
                      <w:b/>
                      <w:lang w:eastAsia="en-US"/>
                    </w:rPr>
                    <w:t>Kopā ar PVN:</w:t>
                  </w:r>
                </w:p>
              </w:tc>
              <w:tc>
                <w:tcPr>
                  <w:tcW w:w="1334" w:type="dxa"/>
                  <w:shd w:val="clear" w:color="auto" w:fill="D6E3BC" w:themeFill="accent3" w:themeFillTint="66"/>
                </w:tcPr>
                <w:p w14:paraId="0C417E74" w14:textId="77777777" w:rsidR="00992B63" w:rsidRPr="00992B63" w:rsidRDefault="00992B63" w:rsidP="00992B63">
                  <w:pPr>
                    <w:suppressAutoHyphens w:val="0"/>
                    <w:overflowPunct w:val="0"/>
                    <w:autoSpaceDE w:val="0"/>
                    <w:autoSpaceDN w:val="0"/>
                    <w:adjustRightInd w:val="0"/>
                    <w:rPr>
                      <w:rFonts w:eastAsia="Times New Roman"/>
                      <w:lang w:eastAsia="en-US"/>
                    </w:rPr>
                  </w:pPr>
                </w:p>
              </w:tc>
              <w:tc>
                <w:tcPr>
                  <w:tcW w:w="1334" w:type="dxa"/>
                  <w:shd w:val="clear" w:color="auto" w:fill="D6E3BC" w:themeFill="accent3" w:themeFillTint="66"/>
                </w:tcPr>
                <w:p w14:paraId="479CD0E7" w14:textId="77777777" w:rsidR="00992B63" w:rsidRPr="00992B63" w:rsidRDefault="00992B63" w:rsidP="00992B63">
                  <w:pPr>
                    <w:suppressAutoHyphens w:val="0"/>
                    <w:overflowPunct w:val="0"/>
                    <w:autoSpaceDE w:val="0"/>
                    <w:autoSpaceDN w:val="0"/>
                    <w:adjustRightInd w:val="0"/>
                    <w:rPr>
                      <w:rFonts w:eastAsia="Times New Roman"/>
                      <w:lang w:eastAsia="en-US"/>
                    </w:rPr>
                  </w:pPr>
                </w:p>
              </w:tc>
            </w:tr>
          </w:tbl>
          <w:p w14:paraId="35AD7B91" w14:textId="77777777" w:rsidR="00992B63" w:rsidRPr="00992B63" w:rsidRDefault="00992B63" w:rsidP="00992B63">
            <w:pPr>
              <w:suppressAutoHyphens w:val="0"/>
              <w:overflowPunct w:val="0"/>
              <w:autoSpaceDE w:val="0"/>
              <w:autoSpaceDN w:val="0"/>
              <w:adjustRightInd w:val="0"/>
              <w:rPr>
                <w:rFonts w:eastAsia="Times New Roman"/>
                <w:b/>
                <w:lang w:eastAsia="en-US"/>
              </w:rPr>
            </w:pPr>
          </w:p>
        </w:tc>
      </w:tr>
    </w:tbl>
    <w:p w14:paraId="78C66AB0" w14:textId="77777777" w:rsidR="00D63A58" w:rsidRDefault="00D63A58" w:rsidP="00992B63">
      <w:pPr>
        <w:suppressAutoHyphens w:val="0"/>
        <w:overflowPunct w:val="0"/>
        <w:autoSpaceDE w:val="0"/>
        <w:autoSpaceDN w:val="0"/>
        <w:adjustRightInd w:val="0"/>
        <w:jc w:val="left"/>
        <w:rPr>
          <w:rFonts w:eastAsia="Times New Roman"/>
          <w:lang w:eastAsia="en-US"/>
        </w:rPr>
        <w:sectPr w:rsidR="00D63A58" w:rsidSect="00992B63">
          <w:pgSz w:w="16838" w:h="11906" w:orient="landscape"/>
          <w:pgMar w:top="1701" w:right="1134" w:bottom="1134" w:left="1134" w:header="709" w:footer="709" w:gutter="0"/>
          <w:cols w:space="708"/>
          <w:docGrid w:linePitch="360"/>
        </w:sectPr>
      </w:pPr>
    </w:p>
    <w:p w14:paraId="4D1FEEA8" w14:textId="77777777" w:rsidR="00992B63" w:rsidRPr="00992B63" w:rsidRDefault="00992B63" w:rsidP="00992B63">
      <w:pPr>
        <w:numPr>
          <w:ilvl w:val="0"/>
          <w:numId w:val="48"/>
        </w:numPr>
        <w:suppressAutoHyphens w:val="0"/>
        <w:overflowPunct w:val="0"/>
        <w:autoSpaceDE w:val="0"/>
        <w:autoSpaceDN w:val="0"/>
        <w:adjustRightInd w:val="0"/>
        <w:jc w:val="center"/>
        <w:rPr>
          <w:rFonts w:eastAsia="Times New Roman"/>
          <w:b/>
          <w:sz w:val="20"/>
          <w:szCs w:val="20"/>
          <w:lang w:eastAsia="lv-LV"/>
        </w:rPr>
      </w:pPr>
      <w:r w:rsidRPr="00992B63">
        <w:rPr>
          <w:rFonts w:eastAsia="Times New Roman"/>
          <w:b/>
          <w:sz w:val="20"/>
          <w:szCs w:val="20"/>
          <w:lang w:eastAsia="lv-LV"/>
        </w:rPr>
        <w:lastRenderedPageBreak/>
        <w:t>KOPSUMMA</w:t>
      </w:r>
    </w:p>
    <w:p w14:paraId="5D138496" w14:textId="77777777" w:rsidR="00992B63" w:rsidRPr="00992B63" w:rsidRDefault="00992B63" w:rsidP="00992B63">
      <w:pPr>
        <w:suppressAutoHyphens w:val="0"/>
        <w:ind w:left="720"/>
        <w:jc w:val="left"/>
        <w:rPr>
          <w:rFonts w:eastAsia="Times New Roman"/>
          <w:b/>
          <w:sz w:val="20"/>
          <w:szCs w:val="20"/>
          <w:lang w:eastAsia="lv-LV"/>
        </w:rPr>
      </w:pP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03"/>
        <w:gridCol w:w="1571"/>
        <w:gridCol w:w="1843"/>
      </w:tblGrid>
      <w:tr w:rsidR="00992B63" w:rsidRPr="003F6456" w14:paraId="77D13ED0" w14:textId="77777777" w:rsidTr="00D63A58">
        <w:trPr>
          <w:jc w:val="center"/>
        </w:trPr>
        <w:tc>
          <w:tcPr>
            <w:tcW w:w="704" w:type="dxa"/>
            <w:hideMark/>
          </w:tcPr>
          <w:p w14:paraId="50D25B5D" w14:textId="77777777" w:rsidR="00992B63" w:rsidRPr="003F6456" w:rsidRDefault="00992B63" w:rsidP="00992B63">
            <w:pPr>
              <w:suppressAutoHyphens w:val="0"/>
              <w:overflowPunct w:val="0"/>
              <w:autoSpaceDE w:val="0"/>
              <w:autoSpaceDN w:val="0"/>
              <w:adjustRightInd w:val="0"/>
              <w:jc w:val="right"/>
              <w:rPr>
                <w:rFonts w:eastAsia="Times New Roman"/>
                <w:lang w:eastAsia="en-US"/>
              </w:rPr>
            </w:pPr>
            <w:r w:rsidRPr="003F6456">
              <w:rPr>
                <w:rFonts w:eastAsia="Times New Roman"/>
                <w:lang w:eastAsia="en-US"/>
              </w:rPr>
              <w:t>Nr.</w:t>
            </w:r>
          </w:p>
        </w:tc>
        <w:tc>
          <w:tcPr>
            <w:tcW w:w="4003" w:type="dxa"/>
            <w:hideMark/>
          </w:tcPr>
          <w:p w14:paraId="3107D5B4" w14:textId="77777777" w:rsidR="00992B63" w:rsidRPr="003F6456" w:rsidRDefault="00992B63" w:rsidP="00992B63">
            <w:pPr>
              <w:suppressAutoHyphens w:val="0"/>
              <w:overflowPunct w:val="0"/>
              <w:autoSpaceDE w:val="0"/>
              <w:autoSpaceDN w:val="0"/>
              <w:adjustRightInd w:val="0"/>
              <w:rPr>
                <w:rFonts w:eastAsia="Times New Roman"/>
                <w:lang w:eastAsia="en-US"/>
              </w:rPr>
            </w:pPr>
          </w:p>
        </w:tc>
        <w:tc>
          <w:tcPr>
            <w:tcW w:w="1571" w:type="dxa"/>
            <w:shd w:val="clear" w:color="auto" w:fill="D6E3BC" w:themeFill="accent3" w:themeFillTint="66"/>
          </w:tcPr>
          <w:p w14:paraId="149E28D8"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Kopā EUR bez PVN</w:t>
            </w:r>
          </w:p>
        </w:tc>
        <w:tc>
          <w:tcPr>
            <w:tcW w:w="1843" w:type="dxa"/>
            <w:shd w:val="clear" w:color="auto" w:fill="D6E3BC" w:themeFill="accent3" w:themeFillTint="66"/>
          </w:tcPr>
          <w:p w14:paraId="1291A0C4"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Kopā EUR ar PVN</w:t>
            </w:r>
          </w:p>
        </w:tc>
      </w:tr>
      <w:tr w:rsidR="00992B63" w:rsidRPr="003F6456" w14:paraId="5C39FEEF" w14:textId="77777777" w:rsidTr="00D63A58">
        <w:trPr>
          <w:jc w:val="center"/>
        </w:trPr>
        <w:tc>
          <w:tcPr>
            <w:tcW w:w="704" w:type="dxa"/>
            <w:hideMark/>
          </w:tcPr>
          <w:p w14:paraId="3163B9EF" w14:textId="77777777" w:rsidR="00992B63" w:rsidRPr="003F6456" w:rsidRDefault="00992B63" w:rsidP="00992B63">
            <w:pPr>
              <w:suppressAutoHyphens w:val="0"/>
              <w:overflowPunct w:val="0"/>
              <w:autoSpaceDE w:val="0"/>
              <w:autoSpaceDN w:val="0"/>
              <w:adjustRightInd w:val="0"/>
              <w:jc w:val="right"/>
              <w:rPr>
                <w:rFonts w:eastAsia="Times New Roman"/>
                <w:lang w:eastAsia="en-US"/>
              </w:rPr>
            </w:pPr>
            <w:r w:rsidRPr="003F6456">
              <w:rPr>
                <w:rFonts w:eastAsia="Times New Roman"/>
                <w:lang w:eastAsia="en-US"/>
              </w:rPr>
              <w:t>1.</w:t>
            </w:r>
          </w:p>
        </w:tc>
        <w:tc>
          <w:tcPr>
            <w:tcW w:w="4003" w:type="dxa"/>
            <w:hideMark/>
          </w:tcPr>
          <w:p w14:paraId="59E0CFC7"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Dezinfekcijas līdzekļi – ĀDAŽU SPORTA CENTRS</w:t>
            </w:r>
          </w:p>
        </w:tc>
        <w:tc>
          <w:tcPr>
            <w:tcW w:w="1571" w:type="dxa"/>
          </w:tcPr>
          <w:p w14:paraId="208FE9D9" w14:textId="77777777" w:rsidR="00992B63" w:rsidRPr="003F6456" w:rsidRDefault="00992B63" w:rsidP="00992B63">
            <w:pPr>
              <w:suppressAutoHyphens w:val="0"/>
              <w:overflowPunct w:val="0"/>
              <w:autoSpaceDE w:val="0"/>
              <w:autoSpaceDN w:val="0"/>
              <w:adjustRightInd w:val="0"/>
              <w:rPr>
                <w:rFonts w:eastAsia="Times New Roman"/>
                <w:lang w:eastAsia="en-US"/>
              </w:rPr>
            </w:pPr>
          </w:p>
        </w:tc>
        <w:tc>
          <w:tcPr>
            <w:tcW w:w="1843" w:type="dxa"/>
          </w:tcPr>
          <w:p w14:paraId="4C0AFA88" w14:textId="77777777" w:rsidR="00992B63" w:rsidRPr="003F6456" w:rsidRDefault="00992B63" w:rsidP="00992B63">
            <w:pPr>
              <w:suppressAutoHyphens w:val="0"/>
              <w:overflowPunct w:val="0"/>
              <w:autoSpaceDE w:val="0"/>
              <w:autoSpaceDN w:val="0"/>
              <w:adjustRightInd w:val="0"/>
              <w:rPr>
                <w:rFonts w:eastAsia="Times New Roman"/>
                <w:lang w:eastAsia="en-US"/>
              </w:rPr>
            </w:pPr>
          </w:p>
        </w:tc>
      </w:tr>
      <w:tr w:rsidR="00992B63" w:rsidRPr="003F6456" w14:paraId="5C5D7111" w14:textId="77777777" w:rsidTr="00D63A58">
        <w:trPr>
          <w:jc w:val="center"/>
        </w:trPr>
        <w:tc>
          <w:tcPr>
            <w:tcW w:w="704" w:type="dxa"/>
            <w:hideMark/>
          </w:tcPr>
          <w:p w14:paraId="37F5F443" w14:textId="77777777" w:rsidR="00992B63" w:rsidRPr="003F6456" w:rsidRDefault="00992B63" w:rsidP="00992B63">
            <w:pPr>
              <w:suppressAutoHyphens w:val="0"/>
              <w:overflowPunct w:val="0"/>
              <w:autoSpaceDE w:val="0"/>
              <w:autoSpaceDN w:val="0"/>
              <w:adjustRightInd w:val="0"/>
              <w:jc w:val="right"/>
              <w:rPr>
                <w:rFonts w:eastAsia="Times New Roman"/>
                <w:lang w:eastAsia="en-US"/>
              </w:rPr>
            </w:pPr>
            <w:r w:rsidRPr="003F6456">
              <w:rPr>
                <w:rFonts w:eastAsia="Times New Roman"/>
                <w:lang w:eastAsia="en-US"/>
              </w:rPr>
              <w:t>2.</w:t>
            </w:r>
          </w:p>
        </w:tc>
        <w:tc>
          <w:tcPr>
            <w:tcW w:w="4003" w:type="dxa"/>
            <w:hideMark/>
          </w:tcPr>
          <w:p w14:paraId="71A87538"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Dezinfekcijas līdzekļi – ĀDAŽU PIRMSSKOLAS IZGLĪTĪBAS IESTĀDE</w:t>
            </w:r>
          </w:p>
        </w:tc>
        <w:tc>
          <w:tcPr>
            <w:tcW w:w="1571" w:type="dxa"/>
          </w:tcPr>
          <w:p w14:paraId="66A5DF1A" w14:textId="77777777" w:rsidR="00992B63" w:rsidRPr="003F6456" w:rsidRDefault="00992B63" w:rsidP="00992B63">
            <w:pPr>
              <w:suppressAutoHyphens w:val="0"/>
              <w:overflowPunct w:val="0"/>
              <w:autoSpaceDE w:val="0"/>
              <w:autoSpaceDN w:val="0"/>
              <w:adjustRightInd w:val="0"/>
              <w:rPr>
                <w:rFonts w:eastAsia="Times New Roman"/>
                <w:lang w:eastAsia="en-US"/>
              </w:rPr>
            </w:pPr>
          </w:p>
        </w:tc>
        <w:tc>
          <w:tcPr>
            <w:tcW w:w="1843" w:type="dxa"/>
          </w:tcPr>
          <w:p w14:paraId="046CC8BB" w14:textId="77777777" w:rsidR="00992B63" w:rsidRPr="003F6456" w:rsidRDefault="00992B63" w:rsidP="00992B63">
            <w:pPr>
              <w:suppressAutoHyphens w:val="0"/>
              <w:overflowPunct w:val="0"/>
              <w:autoSpaceDE w:val="0"/>
              <w:autoSpaceDN w:val="0"/>
              <w:adjustRightInd w:val="0"/>
              <w:rPr>
                <w:rFonts w:eastAsia="Times New Roman"/>
                <w:lang w:eastAsia="en-US"/>
              </w:rPr>
            </w:pPr>
          </w:p>
        </w:tc>
      </w:tr>
      <w:tr w:rsidR="00992B63" w:rsidRPr="003F6456" w14:paraId="6D32DEA8" w14:textId="77777777" w:rsidTr="00D63A58">
        <w:trPr>
          <w:jc w:val="center"/>
        </w:trPr>
        <w:tc>
          <w:tcPr>
            <w:tcW w:w="704" w:type="dxa"/>
            <w:hideMark/>
          </w:tcPr>
          <w:p w14:paraId="07C78FCB" w14:textId="77777777" w:rsidR="00992B63" w:rsidRPr="003F6456" w:rsidRDefault="00992B63" w:rsidP="00992B63">
            <w:pPr>
              <w:suppressAutoHyphens w:val="0"/>
              <w:overflowPunct w:val="0"/>
              <w:autoSpaceDE w:val="0"/>
              <w:autoSpaceDN w:val="0"/>
              <w:adjustRightInd w:val="0"/>
              <w:jc w:val="right"/>
              <w:rPr>
                <w:rFonts w:eastAsia="Times New Roman"/>
                <w:lang w:eastAsia="en-US"/>
              </w:rPr>
            </w:pPr>
            <w:r w:rsidRPr="003F6456">
              <w:rPr>
                <w:rFonts w:eastAsia="Times New Roman"/>
                <w:lang w:eastAsia="en-US"/>
              </w:rPr>
              <w:t>3.</w:t>
            </w:r>
          </w:p>
        </w:tc>
        <w:tc>
          <w:tcPr>
            <w:tcW w:w="4003" w:type="dxa"/>
            <w:hideMark/>
          </w:tcPr>
          <w:p w14:paraId="0DE40078"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Dezinfekcijas līdzekļi – KADAGAS PIRMSSKOLAS IZGLĪTĪBAS IESTĀDE</w:t>
            </w:r>
          </w:p>
        </w:tc>
        <w:tc>
          <w:tcPr>
            <w:tcW w:w="1571" w:type="dxa"/>
          </w:tcPr>
          <w:p w14:paraId="7EF2A507" w14:textId="77777777" w:rsidR="00992B63" w:rsidRPr="003F6456" w:rsidRDefault="00992B63" w:rsidP="00992B63">
            <w:pPr>
              <w:suppressAutoHyphens w:val="0"/>
              <w:overflowPunct w:val="0"/>
              <w:autoSpaceDE w:val="0"/>
              <w:autoSpaceDN w:val="0"/>
              <w:adjustRightInd w:val="0"/>
              <w:rPr>
                <w:rFonts w:eastAsia="Times New Roman"/>
                <w:lang w:eastAsia="en-US"/>
              </w:rPr>
            </w:pPr>
          </w:p>
        </w:tc>
        <w:tc>
          <w:tcPr>
            <w:tcW w:w="1843" w:type="dxa"/>
          </w:tcPr>
          <w:p w14:paraId="3DB1E88B" w14:textId="77777777" w:rsidR="00992B63" w:rsidRPr="003F6456" w:rsidRDefault="00992B63" w:rsidP="00992B63">
            <w:pPr>
              <w:suppressAutoHyphens w:val="0"/>
              <w:overflowPunct w:val="0"/>
              <w:autoSpaceDE w:val="0"/>
              <w:autoSpaceDN w:val="0"/>
              <w:adjustRightInd w:val="0"/>
              <w:rPr>
                <w:rFonts w:eastAsia="Times New Roman"/>
                <w:lang w:eastAsia="en-US"/>
              </w:rPr>
            </w:pPr>
          </w:p>
        </w:tc>
      </w:tr>
      <w:tr w:rsidR="00992B63" w:rsidRPr="003F6456" w14:paraId="4F433497" w14:textId="77777777" w:rsidTr="00D63A58">
        <w:trPr>
          <w:jc w:val="center"/>
        </w:trPr>
        <w:tc>
          <w:tcPr>
            <w:tcW w:w="704" w:type="dxa"/>
            <w:hideMark/>
          </w:tcPr>
          <w:p w14:paraId="5394BBC8" w14:textId="77777777" w:rsidR="00992B63" w:rsidRPr="003F6456" w:rsidRDefault="00992B63" w:rsidP="00992B63">
            <w:pPr>
              <w:suppressAutoHyphens w:val="0"/>
              <w:overflowPunct w:val="0"/>
              <w:autoSpaceDE w:val="0"/>
              <w:autoSpaceDN w:val="0"/>
              <w:adjustRightInd w:val="0"/>
              <w:jc w:val="right"/>
              <w:rPr>
                <w:rFonts w:eastAsia="Times New Roman"/>
                <w:lang w:eastAsia="en-US"/>
              </w:rPr>
            </w:pPr>
            <w:r w:rsidRPr="003F6456">
              <w:rPr>
                <w:rFonts w:eastAsia="Times New Roman"/>
                <w:lang w:eastAsia="en-US"/>
              </w:rPr>
              <w:t>4.</w:t>
            </w:r>
          </w:p>
        </w:tc>
        <w:tc>
          <w:tcPr>
            <w:tcW w:w="4003" w:type="dxa"/>
          </w:tcPr>
          <w:p w14:paraId="0BF4BF1A"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Peldbaseina servisa apkalpošana un remonts – ĀDAŽU SPORTA CENTRS</w:t>
            </w:r>
          </w:p>
        </w:tc>
        <w:tc>
          <w:tcPr>
            <w:tcW w:w="1571" w:type="dxa"/>
          </w:tcPr>
          <w:p w14:paraId="4753FAF2" w14:textId="77777777" w:rsidR="00992B63" w:rsidRPr="003F6456" w:rsidRDefault="00992B63" w:rsidP="00992B63">
            <w:pPr>
              <w:suppressAutoHyphens w:val="0"/>
              <w:overflowPunct w:val="0"/>
              <w:autoSpaceDE w:val="0"/>
              <w:autoSpaceDN w:val="0"/>
              <w:adjustRightInd w:val="0"/>
              <w:rPr>
                <w:rFonts w:eastAsia="Times New Roman"/>
                <w:lang w:eastAsia="en-US"/>
              </w:rPr>
            </w:pPr>
          </w:p>
        </w:tc>
        <w:tc>
          <w:tcPr>
            <w:tcW w:w="1843" w:type="dxa"/>
          </w:tcPr>
          <w:p w14:paraId="7BCF0016" w14:textId="77777777" w:rsidR="00992B63" w:rsidRPr="003F6456" w:rsidRDefault="00992B63" w:rsidP="00992B63">
            <w:pPr>
              <w:suppressAutoHyphens w:val="0"/>
              <w:overflowPunct w:val="0"/>
              <w:autoSpaceDE w:val="0"/>
              <w:autoSpaceDN w:val="0"/>
              <w:adjustRightInd w:val="0"/>
              <w:rPr>
                <w:rFonts w:eastAsia="Times New Roman"/>
                <w:lang w:eastAsia="en-US"/>
              </w:rPr>
            </w:pPr>
          </w:p>
        </w:tc>
      </w:tr>
      <w:tr w:rsidR="00992B63" w:rsidRPr="003F6456" w14:paraId="10C5E3C5" w14:textId="77777777" w:rsidTr="00D63A58">
        <w:trPr>
          <w:jc w:val="center"/>
        </w:trPr>
        <w:tc>
          <w:tcPr>
            <w:tcW w:w="704" w:type="dxa"/>
            <w:hideMark/>
          </w:tcPr>
          <w:p w14:paraId="60457492" w14:textId="77777777" w:rsidR="00992B63" w:rsidRPr="003F6456" w:rsidRDefault="00992B63" w:rsidP="00992B63">
            <w:pPr>
              <w:suppressAutoHyphens w:val="0"/>
              <w:overflowPunct w:val="0"/>
              <w:autoSpaceDE w:val="0"/>
              <w:autoSpaceDN w:val="0"/>
              <w:adjustRightInd w:val="0"/>
              <w:jc w:val="right"/>
              <w:rPr>
                <w:rFonts w:eastAsia="Times New Roman"/>
                <w:lang w:eastAsia="en-US"/>
              </w:rPr>
            </w:pPr>
            <w:r w:rsidRPr="003F6456">
              <w:rPr>
                <w:rFonts w:eastAsia="Times New Roman"/>
                <w:lang w:eastAsia="en-US"/>
              </w:rPr>
              <w:t>5.</w:t>
            </w:r>
          </w:p>
        </w:tc>
        <w:tc>
          <w:tcPr>
            <w:tcW w:w="4003" w:type="dxa"/>
          </w:tcPr>
          <w:p w14:paraId="6395FE92"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Peldbaseina servisa apkalpošana un remonts – ĀDAŽU PIRMSSKOLAS IZGLĪTĪBAS IESTĀDE</w:t>
            </w:r>
          </w:p>
        </w:tc>
        <w:tc>
          <w:tcPr>
            <w:tcW w:w="1571" w:type="dxa"/>
          </w:tcPr>
          <w:p w14:paraId="0C5418B5" w14:textId="77777777" w:rsidR="00992B63" w:rsidRPr="003F6456" w:rsidRDefault="00992B63" w:rsidP="00992B63">
            <w:pPr>
              <w:suppressAutoHyphens w:val="0"/>
              <w:overflowPunct w:val="0"/>
              <w:autoSpaceDE w:val="0"/>
              <w:autoSpaceDN w:val="0"/>
              <w:adjustRightInd w:val="0"/>
              <w:rPr>
                <w:rFonts w:eastAsia="Times New Roman"/>
                <w:lang w:eastAsia="en-US"/>
              </w:rPr>
            </w:pPr>
          </w:p>
        </w:tc>
        <w:tc>
          <w:tcPr>
            <w:tcW w:w="1843" w:type="dxa"/>
          </w:tcPr>
          <w:p w14:paraId="1144A04A" w14:textId="77777777" w:rsidR="00992B63" w:rsidRPr="003F6456" w:rsidRDefault="00992B63" w:rsidP="00992B63">
            <w:pPr>
              <w:suppressAutoHyphens w:val="0"/>
              <w:overflowPunct w:val="0"/>
              <w:autoSpaceDE w:val="0"/>
              <w:autoSpaceDN w:val="0"/>
              <w:adjustRightInd w:val="0"/>
              <w:rPr>
                <w:rFonts w:eastAsia="Times New Roman"/>
                <w:lang w:eastAsia="en-US"/>
              </w:rPr>
            </w:pPr>
          </w:p>
        </w:tc>
      </w:tr>
      <w:tr w:rsidR="00992B63" w:rsidRPr="003F6456" w14:paraId="603B9DA3" w14:textId="77777777" w:rsidTr="00D63A58">
        <w:trPr>
          <w:jc w:val="center"/>
        </w:trPr>
        <w:tc>
          <w:tcPr>
            <w:tcW w:w="704" w:type="dxa"/>
            <w:hideMark/>
          </w:tcPr>
          <w:p w14:paraId="12BFA87A" w14:textId="77777777" w:rsidR="00992B63" w:rsidRPr="003F6456" w:rsidRDefault="00992B63" w:rsidP="00992B63">
            <w:pPr>
              <w:suppressAutoHyphens w:val="0"/>
              <w:overflowPunct w:val="0"/>
              <w:autoSpaceDE w:val="0"/>
              <w:autoSpaceDN w:val="0"/>
              <w:adjustRightInd w:val="0"/>
              <w:jc w:val="right"/>
              <w:rPr>
                <w:rFonts w:eastAsia="Times New Roman"/>
                <w:lang w:eastAsia="en-US"/>
              </w:rPr>
            </w:pPr>
            <w:r w:rsidRPr="003F6456">
              <w:rPr>
                <w:rFonts w:eastAsia="Times New Roman"/>
                <w:lang w:eastAsia="en-US"/>
              </w:rPr>
              <w:t>6.</w:t>
            </w:r>
          </w:p>
        </w:tc>
        <w:tc>
          <w:tcPr>
            <w:tcW w:w="4003" w:type="dxa"/>
          </w:tcPr>
          <w:p w14:paraId="5DAF14BA" w14:textId="77777777" w:rsidR="00992B63" w:rsidRPr="003F6456" w:rsidRDefault="00992B63" w:rsidP="00992B63">
            <w:pPr>
              <w:suppressAutoHyphens w:val="0"/>
              <w:overflowPunct w:val="0"/>
              <w:autoSpaceDE w:val="0"/>
              <w:autoSpaceDN w:val="0"/>
              <w:adjustRightInd w:val="0"/>
              <w:rPr>
                <w:rFonts w:eastAsia="Times New Roman"/>
                <w:b/>
                <w:lang w:eastAsia="en-US"/>
              </w:rPr>
            </w:pPr>
            <w:r w:rsidRPr="003F6456">
              <w:rPr>
                <w:rFonts w:eastAsia="Times New Roman"/>
                <w:b/>
                <w:lang w:eastAsia="en-US"/>
              </w:rPr>
              <w:t>Peldbaseina servisa apkalpošana un remonts – KADAGAS PIRMSSKOLAS IZGLĪTĪBAS IESTĀDE</w:t>
            </w:r>
          </w:p>
          <w:p w14:paraId="20BB1D8E" w14:textId="77777777" w:rsidR="00992B63" w:rsidRPr="003F6456" w:rsidRDefault="00992B63" w:rsidP="00992B63">
            <w:pPr>
              <w:suppressAutoHyphens w:val="0"/>
              <w:overflowPunct w:val="0"/>
              <w:autoSpaceDE w:val="0"/>
              <w:autoSpaceDN w:val="0"/>
              <w:adjustRightInd w:val="0"/>
              <w:rPr>
                <w:rFonts w:eastAsia="Times New Roman"/>
                <w:b/>
                <w:lang w:eastAsia="en-US"/>
              </w:rPr>
            </w:pPr>
          </w:p>
        </w:tc>
        <w:tc>
          <w:tcPr>
            <w:tcW w:w="1571" w:type="dxa"/>
          </w:tcPr>
          <w:p w14:paraId="45699F56" w14:textId="77777777" w:rsidR="00992B63" w:rsidRPr="003F6456" w:rsidRDefault="00992B63" w:rsidP="00992B63">
            <w:pPr>
              <w:suppressAutoHyphens w:val="0"/>
              <w:overflowPunct w:val="0"/>
              <w:autoSpaceDE w:val="0"/>
              <w:autoSpaceDN w:val="0"/>
              <w:adjustRightInd w:val="0"/>
              <w:rPr>
                <w:rFonts w:eastAsia="Times New Roman"/>
                <w:lang w:eastAsia="en-US"/>
              </w:rPr>
            </w:pPr>
          </w:p>
        </w:tc>
        <w:tc>
          <w:tcPr>
            <w:tcW w:w="1843" w:type="dxa"/>
          </w:tcPr>
          <w:p w14:paraId="00127C6A" w14:textId="77777777" w:rsidR="00992B63" w:rsidRPr="003F6456" w:rsidRDefault="00992B63" w:rsidP="00992B63">
            <w:pPr>
              <w:suppressAutoHyphens w:val="0"/>
              <w:overflowPunct w:val="0"/>
              <w:autoSpaceDE w:val="0"/>
              <w:autoSpaceDN w:val="0"/>
              <w:adjustRightInd w:val="0"/>
              <w:rPr>
                <w:rFonts w:eastAsia="Times New Roman"/>
                <w:lang w:eastAsia="en-US"/>
              </w:rPr>
            </w:pPr>
          </w:p>
        </w:tc>
      </w:tr>
      <w:tr w:rsidR="00992B63" w:rsidRPr="003F6456" w14:paraId="45E3D7A2" w14:textId="77777777" w:rsidTr="00D63A58">
        <w:trPr>
          <w:jc w:val="center"/>
        </w:trPr>
        <w:tc>
          <w:tcPr>
            <w:tcW w:w="704" w:type="dxa"/>
            <w:hideMark/>
          </w:tcPr>
          <w:p w14:paraId="6A1B59B8" w14:textId="77777777" w:rsidR="00992B63" w:rsidRPr="003F6456" w:rsidRDefault="00992B63" w:rsidP="00992B63">
            <w:pPr>
              <w:suppressAutoHyphens w:val="0"/>
              <w:overflowPunct w:val="0"/>
              <w:autoSpaceDE w:val="0"/>
              <w:autoSpaceDN w:val="0"/>
              <w:adjustRightInd w:val="0"/>
              <w:jc w:val="right"/>
              <w:rPr>
                <w:rFonts w:eastAsia="Times New Roman"/>
                <w:b/>
                <w:lang w:eastAsia="en-US"/>
              </w:rPr>
            </w:pPr>
          </w:p>
        </w:tc>
        <w:tc>
          <w:tcPr>
            <w:tcW w:w="4003" w:type="dxa"/>
          </w:tcPr>
          <w:p w14:paraId="364DD7B6" w14:textId="77777777" w:rsidR="00992B63" w:rsidRPr="003F6456" w:rsidRDefault="00992B63" w:rsidP="00992B63">
            <w:pPr>
              <w:suppressAutoHyphens w:val="0"/>
              <w:overflowPunct w:val="0"/>
              <w:autoSpaceDE w:val="0"/>
              <w:autoSpaceDN w:val="0"/>
              <w:adjustRightInd w:val="0"/>
              <w:jc w:val="right"/>
              <w:rPr>
                <w:rFonts w:eastAsia="Times New Roman"/>
                <w:b/>
                <w:lang w:eastAsia="en-US"/>
              </w:rPr>
            </w:pPr>
            <w:r w:rsidRPr="003F6456">
              <w:rPr>
                <w:rFonts w:eastAsia="Times New Roman"/>
                <w:b/>
                <w:lang w:eastAsia="en-US"/>
              </w:rPr>
              <w:t>Kopā:</w:t>
            </w:r>
          </w:p>
        </w:tc>
        <w:tc>
          <w:tcPr>
            <w:tcW w:w="1571" w:type="dxa"/>
            <w:shd w:val="clear" w:color="auto" w:fill="EAF1DD" w:themeFill="accent3" w:themeFillTint="33"/>
          </w:tcPr>
          <w:p w14:paraId="63594239" w14:textId="77777777" w:rsidR="00992B63" w:rsidRPr="003F6456" w:rsidRDefault="00992B63" w:rsidP="00992B63">
            <w:pPr>
              <w:suppressAutoHyphens w:val="0"/>
              <w:overflowPunct w:val="0"/>
              <w:autoSpaceDE w:val="0"/>
              <w:autoSpaceDN w:val="0"/>
              <w:adjustRightInd w:val="0"/>
              <w:rPr>
                <w:rFonts w:eastAsia="Times New Roman"/>
                <w:b/>
                <w:lang w:eastAsia="en-US"/>
              </w:rPr>
            </w:pPr>
          </w:p>
        </w:tc>
        <w:tc>
          <w:tcPr>
            <w:tcW w:w="1843" w:type="dxa"/>
            <w:shd w:val="clear" w:color="auto" w:fill="EAF1DD" w:themeFill="accent3" w:themeFillTint="33"/>
          </w:tcPr>
          <w:p w14:paraId="724E6E21" w14:textId="77777777" w:rsidR="00992B63" w:rsidRPr="003F6456" w:rsidRDefault="00992B63" w:rsidP="00992B63">
            <w:pPr>
              <w:suppressAutoHyphens w:val="0"/>
              <w:overflowPunct w:val="0"/>
              <w:autoSpaceDE w:val="0"/>
              <w:autoSpaceDN w:val="0"/>
              <w:adjustRightInd w:val="0"/>
              <w:rPr>
                <w:rFonts w:eastAsia="Times New Roman"/>
                <w:b/>
                <w:lang w:eastAsia="en-US"/>
              </w:rPr>
            </w:pPr>
          </w:p>
        </w:tc>
      </w:tr>
    </w:tbl>
    <w:p w14:paraId="76FD5E40"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p w14:paraId="7115A386"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p>
    <w:p w14:paraId="662F49A2"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r w:rsidRPr="00992B63">
        <w:rPr>
          <w:rFonts w:eastAsia="Times New Roman"/>
          <w:b/>
          <w:lang w:eastAsia="en-US"/>
        </w:rPr>
        <w:t xml:space="preserve">Avārijas izsaukumu izmaksas </w:t>
      </w:r>
    </w:p>
    <w:p w14:paraId="3F28B2BA" w14:textId="77777777" w:rsidR="00992B63" w:rsidRPr="00992B63" w:rsidRDefault="00992B63" w:rsidP="00992B63">
      <w:pPr>
        <w:suppressAutoHyphens w:val="0"/>
        <w:overflowPunct w:val="0"/>
        <w:autoSpaceDE w:val="0"/>
        <w:autoSpaceDN w:val="0"/>
        <w:adjustRightInd w:val="0"/>
        <w:jc w:val="center"/>
        <w:rPr>
          <w:rFonts w:eastAsia="Times New Roman"/>
          <w:b/>
          <w:lang w:eastAsia="en-US"/>
        </w:rPr>
      </w:pPr>
    </w:p>
    <w:tbl>
      <w:tblPr>
        <w:tblW w:w="0" w:type="auto"/>
        <w:jc w:val="center"/>
        <w:tblLook w:val="01E0" w:firstRow="1" w:lastRow="1" w:firstColumn="1" w:lastColumn="1" w:noHBand="0" w:noVBand="0"/>
      </w:tblPr>
      <w:tblGrid>
        <w:gridCol w:w="3499"/>
        <w:gridCol w:w="2377"/>
        <w:gridCol w:w="2584"/>
      </w:tblGrid>
      <w:tr w:rsidR="00992B63" w:rsidRPr="00992B63" w14:paraId="6E2C4356" w14:textId="77777777" w:rsidTr="00992B63">
        <w:trPr>
          <w:jc w:val="center"/>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14:paraId="175D7279" w14:textId="77777777" w:rsidR="00992B63" w:rsidRPr="00992B63" w:rsidRDefault="00992B63" w:rsidP="00992B63">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Reaģēšanas laiks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6FD4AD2" w14:textId="77777777" w:rsidR="00992B63" w:rsidRPr="00992B63" w:rsidRDefault="00992B63" w:rsidP="00992B63">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Izmaksas EUR bez PVN</w:t>
            </w:r>
          </w:p>
        </w:tc>
      </w:tr>
      <w:tr w:rsidR="00992B63" w:rsidRPr="00992B63" w14:paraId="3E6DF6FE" w14:textId="77777777" w:rsidTr="00992B63">
        <w:trPr>
          <w:jc w:val="center"/>
        </w:trPr>
        <w:tc>
          <w:tcPr>
            <w:tcW w:w="3499" w:type="dxa"/>
            <w:vMerge/>
            <w:tcBorders>
              <w:top w:val="single" w:sz="4" w:space="0" w:color="auto"/>
              <w:left w:val="single" w:sz="4" w:space="0" w:color="auto"/>
              <w:bottom w:val="single" w:sz="4" w:space="0" w:color="auto"/>
              <w:right w:val="single" w:sz="4" w:space="0" w:color="auto"/>
            </w:tcBorders>
            <w:vAlign w:val="center"/>
            <w:hideMark/>
          </w:tcPr>
          <w:p w14:paraId="33202D8F" w14:textId="77777777" w:rsidR="00992B63" w:rsidRPr="00992B63" w:rsidRDefault="00992B63" w:rsidP="00992B63">
            <w:pPr>
              <w:suppressAutoHyphens w:val="0"/>
              <w:jc w:val="left"/>
              <w:rPr>
                <w:rFonts w:eastAsia="Times New Roman"/>
                <w:b/>
                <w:lang w:eastAsia="lv-LV"/>
              </w:rPr>
            </w:pPr>
          </w:p>
        </w:tc>
        <w:tc>
          <w:tcPr>
            <w:tcW w:w="23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4808F67" w14:textId="77777777" w:rsidR="00992B63" w:rsidRPr="00992B63" w:rsidRDefault="00992B63" w:rsidP="00992B63">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Transports</w:t>
            </w:r>
          </w:p>
        </w:tc>
        <w:tc>
          <w:tcPr>
            <w:tcW w:w="25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30A5510" w14:textId="77777777" w:rsidR="00992B63" w:rsidRPr="00992B63" w:rsidRDefault="00992B63" w:rsidP="00992B63">
            <w:pPr>
              <w:suppressAutoHyphens w:val="0"/>
              <w:overflowPunct w:val="0"/>
              <w:autoSpaceDE w:val="0"/>
              <w:autoSpaceDN w:val="0"/>
              <w:adjustRightInd w:val="0"/>
              <w:jc w:val="center"/>
              <w:rPr>
                <w:rFonts w:eastAsia="Times New Roman"/>
                <w:b/>
                <w:lang w:eastAsia="lv-LV"/>
              </w:rPr>
            </w:pPr>
            <w:r w:rsidRPr="00992B63">
              <w:rPr>
                <w:rFonts w:eastAsia="Times New Roman"/>
                <w:b/>
                <w:lang w:eastAsia="lv-LV"/>
              </w:rPr>
              <w:t>Darba stundas cena</w:t>
            </w:r>
          </w:p>
        </w:tc>
      </w:tr>
      <w:tr w:rsidR="00A011E1" w:rsidRPr="00992B63" w14:paraId="50DD634F" w14:textId="77777777" w:rsidTr="00992B63">
        <w:trPr>
          <w:jc w:val="center"/>
        </w:trPr>
        <w:tc>
          <w:tcPr>
            <w:tcW w:w="3499" w:type="dxa"/>
            <w:tcBorders>
              <w:top w:val="single" w:sz="4" w:space="0" w:color="auto"/>
              <w:left w:val="single" w:sz="4" w:space="0" w:color="auto"/>
              <w:bottom w:val="single" w:sz="4" w:space="0" w:color="auto"/>
              <w:right w:val="single" w:sz="4" w:space="0" w:color="auto"/>
            </w:tcBorders>
            <w:hideMark/>
          </w:tcPr>
          <w:p w14:paraId="1BA94040" w14:textId="77777777" w:rsidR="00A011E1" w:rsidRPr="00992B63" w:rsidRDefault="00A011E1" w:rsidP="00A011E1">
            <w:pPr>
              <w:suppressAutoHyphens w:val="0"/>
              <w:overflowPunct w:val="0"/>
              <w:autoSpaceDE w:val="0"/>
              <w:autoSpaceDN w:val="0"/>
              <w:adjustRightInd w:val="0"/>
              <w:jc w:val="left"/>
              <w:rPr>
                <w:rFonts w:eastAsia="Times New Roman"/>
                <w:lang w:eastAsia="lv-LV"/>
              </w:rPr>
            </w:pPr>
            <w:r w:rsidRPr="00992B63">
              <w:rPr>
                <w:rFonts w:eastAsia="Times New Roman"/>
                <w:lang w:eastAsia="lv-LV"/>
              </w:rPr>
              <w:t>Ierodoties ne vēlāk kā 2 stundu laikā svētku dienā, brīvdienās vai darba dienās ārpus darba laika</w:t>
            </w:r>
          </w:p>
        </w:tc>
        <w:tc>
          <w:tcPr>
            <w:tcW w:w="2377" w:type="dxa"/>
            <w:tcBorders>
              <w:top w:val="single" w:sz="4" w:space="0" w:color="auto"/>
              <w:left w:val="single" w:sz="4" w:space="0" w:color="auto"/>
              <w:bottom w:val="single" w:sz="4" w:space="0" w:color="auto"/>
              <w:right w:val="single" w:sz="4" w:space="0" w:color="auto"/>
            </w:tcBorders>
          </w:tcPr>
          <w:p w14:paraId="471296CA" w14:textId="756A3B4D" w:rsidR="00A011E1" w:rsidRPr="00992B63" w:rsidRDefault="00A011E1" w:rsidP="000E6312">
            <w:pPr>
              <w:suppressAutoHyphens w:val="0"/>
              <w:overflowPunct w:val="0"/>
              <w:autoSpaceDE w:val="0"/>
              <w:autoSpaceDN w:val="0"/>
              <w:adjustRightInd w:val="0"/>
              <w:jc w:val="center"/>
              <w:rPr>
                <w:rFonts w:eastAsia="Times New Roman"/>
                <w:b/>
                <w:lang w:eastAsia="lv-LV"/>
              </w:rPr>
            </w:pPr>
            <w:r>
              <w:rPr>
                <w:b/>
                <w:lang w:eastAsia="lv-LV"/>
              </w:rPr>
              <w:t>15</w:t>
            </w:r>
          </w:p>
        </w:tc>
        <w:tc>
          <w:tcPr>
            <w:tcW w:w="2584" w:type="dxa"/>
            <w:tcBorders>
              <w:top w:val="single" w:sz="4" w:space="0" w:color="auto"/>
              <w:left w:val="single" w:sz="4" w:space="0" w:color="auto"/>
              <w:bottom w:val="single" w:sz="4" w:space="0" w:color="auto"/>
              <w:right w:val="single" w:sz="4" w:space="0" w:color="auto"/>
            </w:tcBorders>
          </w:tcPr>
          <w:p w14:paraId="2F2F9E6C" w14:textId="0771FF79" w:rsidR="00A011E1" w:rsidRPr="00992B63" w:rsidRDefault="00A011E1" w:rsidP="000E6312">
            <w:pPr>
              <w:suppressAutoHyphens w:val="0"/>
              <w:overflowPunct w:val="0"/>
              <w:autoSpaceDE w:val="0"/>
              <w:autoSpaceDN w:val="0"/>
              <w:adjustRightInd w:val="0"/>
              <w:jc w:val="center"/>
              <w:rPr>
                <w:rFonts w:eastAsia="Times New Roman"/>
                <w:b/>
                <w:lang w:eastAsia="lv-LV"/>
              </w:rPr>
            </w:pPr>
            <w:r>
              <w:rPr>
                <w:b/>
                <w:lang w:eastAsia="lv-LV"/>
              </w:rPr>
              <w:t>20</w:t>
            </w:r>
          </w:p>
        </w:tc>
      </w:tr>
      <w:tr w:rsidR="00A011E1" w:rsidRPr="00992B63" w14:paraId="60088D5A" w14:textId="77777777" w:rsidTr="00992B63">
        <w:trPr>
          <w:jc w:val="center"/>
        </w:trPr>
        <w:tc>
          <w:tcPr>
            <w:tcW w:w="3499" w:type="dxa"/>
            <w:tcBorders>
              <w:top w:val="single" w:sz="4" w:space="0" w:color="auto"/>
              <w:left w:val="single" w:sz="4" w:space="0" w:color="auto"/>
              <w:bottom w:val="single" w:sz="4" w:space="0" w:color="auto"/>
              <w:right w:val="single" w:sz="4" w:space="0" w:color="auto"/>
            </w:tcBorders>
            <w:hideMark/>
          </w:tcPr>
          <w:p w14:paraId="5837B1E1" w14:textId="77777777" w:rsidR="00A011E1" w:rsidRPr="00992B63" w:rsidRDefault="00A011E1" w:rsidP="00A011E1">
            <w:pPr>
              <w:suppressAutoHyphens w:val="0"/>
              <w:overflowPunct w:val="0"/>
              <w:autoSpaceDE w:val="0"/>
              <w:autoSpaceDN w:val="0"/>
              <w:adjustRightInd w:val="0"/>
              <w:jc w:val="left"/>
              <w:rPr>
                <w:rFonts w:eastAsia="Times New Roman"/>
                <w:lang w:eastAsia="lv-LV"/>
              </w:rPr>
            </w:pPr>
            <w:r w:rsidRPr="00992B63">
              <w:rPr>
                <w:rFonts w:eastAsia="Times New Roman"/>
                <w:lang w:eastAsia="lv-LV"/>
              </w:rPr>
              <w:t>Ierodoties ne vēlāk kā 2 stundu laikā darba dienā darba laikā</w:t>
            </w:r>
          </w:p>
        </w:tc>
        <w:tc>
          <w:tcPr>
            <w:tcW w:w="2377" w:type="dxa"/>
            <w:tcBorders>
              <w:top w:val="single" w:sz="4" w:space="0" w:color="auto"/>
              <w:left w:val="single" w:sz="4" w:space="0" w:color="auto"/>
              <w:bottom w:val="single" w:sz="4" w:space="0" w:color="auto"/>
              <w:right w:val="single" w:sz="4" w:space="0" w:color="auto"/>
            </w:tcBorders>
          </w:tcPr>
          <w:p w14:paraId="6BAFD8F5" w14:textId="3B627A3B" w:rsidR="00A011E1" w:rsidRPr="00992B63" w:rsidRDefault="00A011E1" w:rsidP="000E6312">
            <w:pPr>
              <w:suppressAutoHyphens w:val="0"/>
              <w:overflowPunct w:val="0"/>
              <w:autoSpaceDE w:val="0"/>
              <w:autoSpaceDN w:val="0"/>
              <w:adjustRightInd w:val="0"/>
              <w:jc w:val="center"/>
              <w:rPr>
                <w:rFonts w:eastAsia="Times New Roman"/>
                <w:b/>
                <w:lang w:eastAsia="lv-LV"/>
              </w:rPr>
            </w:pPr>
            <w:r>
              <w:rPr>
                <w:b/>
                <w:lang w:eastAsia="lv-LV"/>
              </w:rPr>
              <w:t>10</w:t>
            </w:r>
          </w:p>
        </w:tc>
        <w:tc>
          <w:tcPr>
            <w:tcW w:w="2584" w:type="dxa"/>
            <w:tcBorders>
              <w:top w:val="single" w:sz="4" w:space="0" w:color="auto"/>
              <w:left w:val="single" w:sz="4" w:space="0" w:color="auto"/>
              <w:bottom w:val="single" w:sz="4" w:space="0" w:color="auto"/>
              <w:right w:val="single" w:sz="4" w:space="0" w:color="auto"/>
            </w:tcBorders>
          </w:tcPr>
          <w:p w14:paraId="54230F23" w14:textId="4BF808E4" w:rsidR="00A011E1" w:rsidRPr="00992B63" w:rsidRDefault="00A011E1" w:rsidP="000E6312">
            <w:pPr>
              <w:suppressAutoHyphens w:val="0"/>
              <w:overflowPunct w:val="0"/>
              <w:autoSpaceDE w:val="0"/>
              <w:autoSpaceDN w:val="0"/>
              <w:adjustRightInd w:val="0"/>
              <w:jc w:val="center"/>
              <w:rPr>
                <w:rFonts w:eastAsia="Times New Roman"/>
                <w:b/>
                <w:lang w:eastAsia="lv-LV"/>
              </w:rPr>
            </w:pPr>
            <w:r>
              <w:rPr>
                <w:b/>
                <w:lang w:eastAsia="lv-LV"/>
              </w:rPr>
              <w:t>15</w:t>
            </w:r>
          </w:p>
        </w:tc>
      </w:tr>
      <w:tr w:rsidR="00A011E1" w:rsidRPr="00992B63" w14:paraId="1F48907C" w14:textId="77777777" w:rsidTr="00992B63">
        <w:trPr>
          <w:jc w:val="center"/>
        </w:trPr>
        <w:tc>
          <w:tcPr>
            <w:tcW w:w="3499" w:type="dxa"/>
            <w:tcBorders>
              <w:top w:val="single" w:sz="4" w:space="0" w:color="auto"/>
              <w:left w:val="single" w:sz="4" w:space="0" w:color="auto"/>
              <w:bottom w:val="single" w:sz="4" w:space="0" w:color="auto"/>
              <w:right w:val="single" w:sz="4" w:space="0" w:color="auto"/>
            </w:tcBorders>
            <w:hideMark/>
          </w:tcPr>
          <w:p w14:paraId="43239527" w14:textId="77777777" w:rsidR="00A011E1" w:rsidRPr="00992B63" w:rsidRDefault="00A011E1" w:rsidP="00A011E1">
            <w:pPr>
              <w:suppressAutoHyphens w:val="0"/>
              <w:overflowPunct w:val="0"/>
              <w:autoSpaceDE w:val="0"/>
              <w:autoSpaceDN w:val="0"/>
              <w:adjustRightInd w:val="0"/>
              <w:jc w:val="left"/>
              <w:rPr>
                <w:rFonts w:eastAsia="Times New Roman"/>
                <w:lang w:eastAsia="lv-LV"/>
              </w:rPr>
            </w:pPr>
            <w:r w:rsidRPr="00992B63">
              <w:rPr>
                <w:rFonts w:eastAsia="Times New Roman"/>
                <w:lang w:eastAsia="lv-LV"/>
              </w:rPr>
              <w:t>Ierodoties ne vēlāk kā 24 stundu laikā</w:t>
            </w:r>
          </w:p>
        </w:tc>
        <w:tc>
          <w:tcPr>
            <w:tcW w:w="2377" w:type="dxa"/>
            <w:tcBorders>
              <w:top w:val="single" w:sz="4" w:space="0" w:color="auto"/>
              <w:left w:val="single" w:sz="4" w:space="0" w:color="auto"/>
              <w:bottom w:val="single" w:sz="4" w:space="0" w:color="auto"/>
              <w:right w:val="single" w:sz="4" w:space="0" w:color="auto"/>
            </w:tcBorders>
          </w:tcPr>
          <w:p w14:paraId="471DE2BE" w14:textId="0579FC68" w:rsidR="00A011E1" w:rsidRPr="00992B63" w:rsidRDefault="00A011E1" w:rsidP="000E6312">
            <w:pPr>
              <w:suppressAutoHyphens w:val="0"/>
              <w:overflowPunct w:val="0"/>
              <w:autoSpaceDE w:val="0"/>
              <w:autoSpaceDN w:val="0"/>
              <w:adjustRightInd w:val="0"/>
              <w:jc w:val="center"/>
              <w:rPr>
                <w:rFonts w:eastAsia="Times New Roman"/>
                <w:b/>
                <w:lang w:eastAsia="lv-LV"/>
              </w:rPr>
            </w:pPr>
            <w:r>
              <w:rPr>
                <w:b/>
                <w:lang w:eastAsia="lv-LV"/>
              </w:rPr>
              <w:t>10</w:t>
            </w:r>
          </w:p>
        </w:tc>
        <w:tc>
          <w:tcPr>
            <w:tcW w:w="2584" w:type="dxa"/>
            <w:tcBorders>
              <w:top w:val="single" w:sz="4" w:space="0" w:color="auto"/>
              <w:left w:val="single" w:sz="4" w:space="0" w:color="auto"/>
              <w:bottom w:val="single" w:sz="4" w:space="0" w:color="auto"/>
              <w:right w:val="single" w:sz="4" w:space="0" w:color="auto"/>
            </w:tcBorders>
          </w:tcPr>
          <w:p w14:paraId="60906A3D" w14:textId="33D4D2A3" w:rsidR="00A011E1" w:rsidRPr="00992B63" w:rsidRDefault="00A011E1" w:rsidP="000E6312">
            <w:pPr>
              <w:suppressAutoHyphens w:val="0"/>
              <w:overflowPunct w:val="0"/>
              <w:autoSpaceDE w:val="0"/>
              <w:autoSpaceDN w:val="0"/>
              <w:adjustRightInd w:val="0"/>
              <w:jc w:val="center"/>
              <w:rPr>
                <w:rFonts w:eastAsia="Times New Roman"/>
                <w:b/>
                <w:lang w:eastAsia="lv-LV"/>
              </w:rPr>
            </w:pPr>
            <w:r>
              <w:rPr>
                <w:b/>
                <w:lang w:eastAsia="lv-LV"/>
              </w:rPr>
              <w:t>15</w:t>
            </w:r>
          </w:p>
        </w:tc>
      </w:tr>
    </w:tbl>
    <w:p w14:paraId="3DDBB538" w14:textId="77777777" w:rsidR="00992B63" w:rsidRPr="00992B63" w:rsidRDefault="00992B63" w:rsidP="00992B63">
      <w:pPr>
        <w:suppressAutoHyphens w:val="0"/>
        <w:overflowPunct w:val="0"/>
        <w:autoSpaceDE w:val="0"/>
        <w:autoSpaceDN w:val="0"/>
        <w:adjustRightInd w:val="0"/>
        <w:jc w:val="left"/>
        <w:rPr>
          <w:rFonts w:eastAsia="Times New Roman"/>
          <w:lang w:eastAsia="en-US"/>
        </w:rPr>
      </w:pPr>
      <w:r w:rsidRPr="00992B63">
        <w:rPr>
          <w:rFonts w:eastAsia="Times New Roman"/>
          <w:b/>
          <w:lang w:eastAsia="en-US"/>
        </w:rPr>
        <w:t xml:space="preserve"> </w:t>
      </w:r>
    </w:p>
    <w:p w14:paraId="319E77A3" w14:textId="7C26EB0E" w:rsidR="001773A1" w:rsidRDefault="001773A1" w:rsidP="00992B63">
      <w:pPr>
        <w:pStyle w:val="Punkts"/>
        <w:numPr>
          <w:ilvl w:val="0"/>
          <w:numId w:val="0"/>
        </w:numPr>
        <w:tabs>
          <w:tab w:val="left" w:pos="720"/>
        </w:tabs>
        <w:jc w:val="right"/>
      </w:pPr>
    </w:p>
    <w:sectPr w:rsidR="001773A1" w:rsidSect="00D63A5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B1CB" w14:textId="77777777" w:rsidR="001555F9" w:rsidRDefault="001555F9" w:rsidP="000E7AC5">
      <w:r>
        <w:separator/>
      </w:r>
    </w:p>
  </w:endnote>
  <w:endnote w:type="continuationSeparator" w:id="0">
    <w:p w14:paraId="19CAFF26" w14:textId="77777777" w:rsidR="001555F9" w:rsidRDefault="001555F9"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350610" w:rsidRDefault="003506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350610" w:rsidRDefault="00350610">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4</w:t>
    </w:r>
    <w:r>
      <w:rPr>
        <w:lang w:val="lv-LV"/>
      </w:rPr>
      <w:fldChar w:fldCharType="end"/>
    </w:r>
  </w:p>
  <w:p w14:paraId="3DB1BA44" w14:textId="77777777" w:rsidR="00350610" w:rsidRDefault="00350610">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350610" w:rsidRDefault="00350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4EBD" w14:textId="77777777" w:rsidR="001555F9" w:rsidRDefault="001555F9" w:rsidP="000E7AC5">
      <w:r>
        <w:separator/>
      </w:r>
    </w:p>
  </w:footnote>
  <w:footnote w:type="continuationSeparator" w:id="0">
    <w:p w14:paraId="679D19DF" w14:textId="77777777" w:rsidR="001555F9" w:rsidRDefault="001555F9" w:rsidP="000E7AC5">
      <w:r>
        <w:continuationSeparator/>
      </w:r>
    </w:p>
  </w:footnote>
  <w:footnote w:id="1">
    <w:p w14:paraId="5BA71369" w14:textId="77777777" w:rsidR="00350610" w:rsidRPr="000C3990" w:rsidRDefault="00350610"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350610" w:rsidRDefault="003506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350610" w:rsidRDefault="003506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350610" w:rsidRDefault="003506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8DC8A6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CCF0E52"/>
    <w:multiLevelType w:val="multilevel"/>
    <w:tmpl w:val="745ED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0606A7C"/>
    <w:multiLevelType w:val="hybridMultilevel"/>
    <w:tmpl w:val="CD14F38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7890E8D"/>
    <w:multiLevelType w:val="hybridMultilevel"/>
    <w:tmpl w:val="4BD21CE2"/>
    <w:lvl w:ilvl="0" w:tplc="5686BB6C">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1BA66F01"/>
    <w:multiLevelType w:val="hybridMultilevel"/>
    <w:tmpl w:val="6674D296"/>
    <w:lvl w:ilvl="0" w:tplc="C3CAA62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30B22F1"/>
    <w:multiLevelType w:val="hybridMultilevel"/>
    <w:tmpl w:val="8AE889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15:restartNumberingAfterBreak="0">
    <w:nsid w:val="2E4D7A9D"/>
    <w:multiLevelType w:val="hybridMultilevel"/>
    <w:tmpl w:val="3FD8978A"/>
    <w:lvl w:ilvl="0" w:tplc="FFFFFFFF">
      <w:start w:val="1"/>
      <w:numFmt w:val="decimal"/>
      <w:lvlText w:val="%1."/>
      <w:lvlJc w:val="left"/>
      <w:pPr>
        <w:ind w:left="644" w:hanging="360"/>
      </w:pPr>
      <w:rPr>
        <w:rFonts w:hint="default"/>
      </w:rPr>
    </w:lvl>
    <w:lvl w:ilvl="1" w:tplc="FBA21D96">
      <w:start w:val="1"/>
      <w:numFmt w:val="decimal"/>
      <w:lvlText w:val="%2."/>
      <w:lvlJc w:val="left"/>
      <w:pPr>
        <w:ind w:left="1364" w:hanging="360"/>
      </w:pPr>
      <w:rPr>
        <w:rFonts w:ascii="Times New Roman" w:eastAsia="Times New Roman" w:hAnsi="Times New Roman" w:cs="Times New Roman"/>
        <w:b w:val="0"/>
      </w:rPr>
    </w:lvl>
    <w:lvl w:ilvl="2" w:tplc="FFFFFFFF">
      <w:start w:val="1"/>
      <w:numFmt w:val="decimal"/>
      <w:lvlText w:val="2.2.%3."/>
      <w:lvlJc w:val="left"/>
      <w:pPr>
        <w:ind w:left="2084" w:hanging="18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F2688A"/>
    <w:multiLevelType w:val="multilevel"/>
    <w:tmpl w:val="9C64196A"/>
    <w:lvl w:ilvl="0">
      <w:start w:val="11"/>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DED7CC6"/>
    <w:multiLevelType w:val="multilevel"/>
    <w:tmpl w:val="4C6E86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23" w15:restartNumberingAfterBreak="0">
    <w:nsid w:val="4178699A"/>
    <w:multiLevelType w:val="hybridMultilevel"/>
    <w:tmpl w:val="2820DAD2"/>
    <w:lvl w:ilvl="0" w:tplc="04260001">
      <w:start w:val="1"/>
      <w:numFmt w:val="bullet"/>
      <w:lvlText w:val=""/>
      <w:lvlJc w:val="left"/>
      <w:pPr>
        <w:ind w:left="720" w:hanging="360"/>
      </w:pPr>
      <w:rPr>
        <w:rFonts w:ascii="Symbol" w:hAnsi="Symbol"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48B418F"/>
    <w:multiLevelType w:val="hybridMultilevel"/>
    <w:tmpl w:val="ECA4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531ECF"/>
    <w:multiLevelType w:val="hybridMultilevel"/>
    <w:tmpl w:val="66240E04"/>
    <w:lvl w:ilvl="0" w:tplc="FECEBA0E">
      <w:start w:val="1"/>
      <w:numFmt w:val="decimal"/>
      <w:lvlText w:val="%1."/>
      <w:lvlJc w:val="left"/>
      <w:pPr>
        <w:ind w:left="720" w:hanging="360"/>
      </w:pPr>
    </w:lvl>
    <w:lvl w:ilvl="1" w:tplc="4CA6E850">
      <w:start w:val="1"/>
      <w:numFmt w:val="lowerLetter"/>
      <w:lvlText w:val="%2."/>
      <w:lvlJc w:val="left"/>
      <w:pPr>
        <w:ind w:left="1440" w:hanging="360"/>
      </w:pPr>
    </w:lvl>
    <w:lvl w:ilvl="2" w:tplc="E18A1976">
      <w:start w:val="1"/>
      <w:numFmt w:val="lowerRoman"/>
      <w:lvlText w:val="%3."/>
      <w:lvlJc w:val="right"/>
      <w:pPr>
        <w:ind w:left="2160" w:hanging="180"/>
      </w:pPr>
    </w:lvl>
    <w:lvl w:ilvl="3" w:tplc="0A8A919E">
      <w:start w:val="1"/>
      <w:numFmt w:val="decimal"/>
      <w:lvlText w:val="%4."/>
      <w:lvlJc w:val="left"/>
      <w:pPr>
        <w:ind w:left="2880" w:hanging="360"/>
      </w:pPr>
    </w:lvl>
    <w:lvl w:ilvl="4" w:tplc="F1FA8828">
      <w:start w:val="1"/>
      <w:numFmt w:val="lowerLetter"/>
      <w:lvlText w:val="%5."/>
      <w:lvlJc w:val="left"/>
      <w:pPr>
        <w:ind w:left="3600" w:hanging="360"/>
      </w:pPr>
    </w:lvl>
    <w:lvl w:ilvl="5" w:tplc="F1BA25A0">
      <w:start w:val="1"/>
      <w:numFmt w:val="lowerRoman"/>
      <w:lvlText w:val="%6."/>
      <w:lvlJc w:val="right"/>
      <w:pPr>
        <w:ind w:left="4320" w:hanging="180"/>
      </w:pPr>
    </w:lvl>
    <w:lvl w:ilvl="6" w:tplc="F79A5E2E">
      <w:start w:val="1"/>
      <w:numFmt w:val="decimal"/>
      <w:lvlText w:val="%7."/>
      <w:lvlJc w:val="left"/>
      <w:pPr>
        <w:ind w:left="5040" w:hanging="360"/>
      </w:pPr>
    </w:lvl>
    <w:lvl w:ilvl="7" w:tplc="6770B5A6">
      <w:start w:val="1"/>
      <w:numFmt w:val="lowerLetter"/>
      <w:lvlText w:val="%8."/>
      <w:lvlJc w:val="left"/>
      <w:pPr>
        <w:ind w:left="5760" w:hanging="360"/>
      </w:pPr>
    </w:lvl>
    <w:lvl w:ilvl="8" w:tplc="5108296C">
      <w:start w:val="1"/>
      <w:numFmt w:val="lowerRoman"/>
      <w:lvlText w:val="%9."/>
      <w:lvlJc w:val="right"/>
      <w:pPr>
        <w:ind w:left="6480" w:hanging="180"/>
      </w:pPr>
    </w:lvl>
  </w:abstractNum>
  <w:abstractNum w:abstractNumId="27" w15:restartNumberingAfterBreak="0">
    <w:nsid w:val="46876FA6"/>
    <w:multiLevelType w:val="multilevel"/>
    <w:tmpl w:val="8CE263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30" w15:restartNumberingAfterBreak="0">
    <w:nsid w:val="54D06B13"/>
    <w:multiLevelType w:val="hybridMultilevel"/>
    <w:tmpl w:val="0E701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3" w15:restartNumberingAfterBreak="0">
    <w:nsid w:val="653C0B42"/>
    <w:multiLevelType w:val="hybridMultilevel"/>
    <w:tmpl w:val="3670B092"/>
    <w:lvl w:ilvl="0" w:tplc="01F80262">
      <w:start w:val="1"/>
      <w:numFmt w:val="decimal"/>
      <w:lvlText w:val="%1."/>
      <w:lvlJc w:val="left"/>
      <w:pPr>
        <w:ind w:left="720" w:hanging="360"/>
      </w:pPr>
    </w:lvl>
    <w:lvl w:ilvl="1" w:tplc="EC9CA6A4">
      <w:start w:val="1"/>
      <w:numFmt w:val="lowerLetter"/>
      <w:lvlText w:val="%2."/>
      <w:lvlJc w:val="left"/>
      <w:pPr>
        <w:ind w:left="1440" w:hanging="360"/>
      </w:pPr>
    </w:lvl>
    <w:lvl w:ilvl="2" w:tplc="56D49784">
      <w:start w:val="1"/>
      <w:numFmt w:val="lowerRoman"/>
      <w:lvlText w:val="%3."/>
      <w:lvlJc w:val="right"/>
      <w:pPr>
        <w:ind w:left="2160" w:hanging="180"/>
      </w:pPr>
    </w:lvl>
    <w:lvl w:ilvl="3" w:tplc="4D982952">
      <w:start w:val="1"/>
      <w:numFmt w:val="decimal"/>
      <w:lvlText w:val="%4."/>
      <w:lvlJc w:val="left"/>
      <w:pPr>
        <w:ind w:left="2880" w:hanging="360"/>
      </w:pPr>
    </w:lvl>
    <w:lvl w:ilvl="4" w:tplc="A1C0F164">
      <w:start w:val="1"/>
      <w:numFmt w:val="lowerLetter"/>
      <w:lvlText w:val="%5."/>
      <w:lvlJc w:val="left"/>
      <w:pPr>
        <w:ind w:left="3600" w:hanging="360"/>
      </w:pPr>
    </w:lvl>
    <w:lvl w:ilvl="5" w:tplc="177A0968">
      <w:start w:val="1"/>
      <w:numFmt w:val="lowerRoman"/>
      <w:lvlText w:val="%6."/>
      <w:lvlJc w:val="right"/>
      <w:pPr>
        <w:ind w:left="4320" w:hanging="180"/>
      </w:pPr>
    </w:lvl>
    <w:lvl w:ilvl="6" w:tplc="15FCBC00">
      <w:start w:val="1"/>
      <w:numFmt w:val="decimal"/>
      <w:lvlText w:val="%7."/>
      <w:lvlJc w:val="left"/>
      <w:pPr>
        <w:ind w:left="5040" w:hanging="360"/>
      </w:pPr>
    </w:lvl>
    <w:lvl w:ilvl="7" w:tplc="EE76D9A2">
      <w:start w:val="1"/>
      <w:numFmt w:val="lowerLetter"/>
      <w:lvlText w:val="%8."/>
      <w:lvlJc w:val="left"/>
      <w:pPr>
        <w:ind w:left="5760" w:hanging="360"/>
      </w:pPr>
    </w:lvl>
    <w:lvl w:ilvl="8" w:tplc="CB6C6322">
      <w:start w:val="1"/>
      <w:numFmt w:val="lowerRoman"/>
      <w:lvlText w:val="%9."/>
      <w:lvlJc w:val="right"/>
      <w:pPr>
        <w:ind w:left="6480" w:hanging="180"/>
      </w:pPr>
    </w:lvl>
  </w:abstractNum>
  <w:abstractNum w:abstractNumId="34" w15:restartNumberingAfterBreak="0">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67BE3F19"/>
    <w:multiLevelType w:val="multilevel"/>
    <w:tmpl w:val="718A554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8" w15:restartNumberingAfterBreak="0">
    <w:nsid w:val="6AA767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F5B407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1">
    <w:nsid w:val="799F195E"/>
    <w:multiLevelType w:val="hybridMultilevel"/>
    <w:tmpl w:val="1B5264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24"/>
  </w:num>
  <w:num w:numId="4">
    <w:abstractNumId w:val="42"/>
  </w:num>
  <w:num w:numId="5">
    <w:abstractNumId w:val="20"/>
  </w:num>
  <w:num w:numId="6">
    <w:abstractNumId w:val="1"/>
  </w:num>
  <w:num w:numId="7">
    <w:abstractNumId w:val="16"/>
  </w:num>
  <w:num w:numId="8">
    <w:abstractNumId w:val="41"/>
  </w:num>
  <w:num w:numId="9">
    <w:abstractNumId w:val="37"/>
  </w:num>
  <w:num w:numId="10">
    <w:abstractNumId w:val="32"/>
  </w:num>
  <w:num w:numId="11">
    <w:abstractNumId w:val="0"/>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lvlOverride w:ilvl="0">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7"/>
  </w:num>
  <w:num w:numId="33">
    <w:abstractNumId w:val="19"/>
  </w:num>
  <w:num w:numId="34">
    <w:abstractNumId w:val="12"/>
  </w:num>
  <w:num w:numId="35">
    <w:abstractNumId w:val="40"/>
  </w:num>
  <w:num w:numId="36">
    <w:abstractNumId w:val="8"/>
  </w:num>
  <w:num w:numId="37">
    <w:abstractNumId w:val="21"/>
  </w:num>
  <w:num w:numId="38">
    <w:abstractNumId w:val="14"/>
  </w:num>
  <w:num w:numId="39">
    <w:abstractNumId w:val="2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1"/>
  </w:num>
  <w:num w:numId="44">
    <w:abstractNumId w:val="10"/>
  </w:num>
  <w:num w:numId="45">
    <w:abstractNumId w:val="23"/>
  </w:num>
  <w:num w:numId="46">
    <w:abstractNumId w:val="30"/>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23F92"/>
    <w:rsid w:val="00032EC7"/>
    <w:rsid w:val="00060D31"/>
    <w:rsid w:val="00082EB0"/>
    <w:rsid w:val="00083AA8"/>
    <w:rsid w:val="0009447E"/>
    <w:rsid w:val="000A1979"/>
    <w:rsid w:val="000A387B"/>
    <w:rsid w:val="000B6AFB"/>
    <w:rsid w:val="000D09F8"/>
    <w:rsid w:val="000D7C6E"/>
    <w:rsid w:val="000D7C7F"/>
    <w:rsid w:val="000E6312"/>
    <w:rsid w:val="000E7AC5"/>
    <w:rsid w:val="00107E82"/>
    <w:rsid w:val="001175F2"/>
    <w:rsid w:val="00124B69"/>
    <w:rsid w:val="00144ADA"/>
    <w:rsid w:val="001514F5"/>
    <w:rsid w:val="00152071"/>
    <w:rsid w:val="001555F9"/>
    <w:rsid w:val="00172999"/>
    <w:rsid w:val="001773A1"/>
    <w:rsid w:val="00180A4D"/>
    <w:rsid w:val="0019248D"/>
    <w:rsid w:val="001B5DCB"/>
    <w:rsid w:val="001C0542"/>
    <w:rsid w:val="001C6551"/>
    <w:rsid w:val="001E1754"/>
    <w:rsid w:val="00213E76"/>
    <w:rsid w:val="0021563C"/>
    <w:rsid w:val="002350E2"/>
    <w:rsid w:val="00243793"/>
    <w:rsid w:val="00245C16"/>
    <w:rsid w:val="002604D8"/>
    <w:rsid w:val="00262312"/>
    <w:rsid w:val="00264D15"/>
    <w:rsid w:val="00272DE0"/>
    <w:rsid w:val="00284295"/>
    <w:rsid w:val="00284AAB"/>
    <w:rsid w:val="00284E7F"/>
    <w:rsid w:val="00287C26"/>
    <w:rsid w:val="0029274D"/>
    <w:rsid w:val="00293BB7"/>
    <w:rsid w:val="002A3CDD"/>
    <w:rsid w:val="002A593A"/>
    <w:rsid w:val="002C5515"/>
    <w:rsid w:val="002D62C0"/>
    <w:rsid w:val="002E15B2"/>
    <w:rsid w:val="002F23C3"/>
    <w:rsid w:val="00301B57"/>
    <w:rsid w:val="00305A05"/>
    <w:rsid w:val="00312CCC"/>
    <w:rsid w:val="00315EF2"/>
    <w:rsid w:val="00321BA7"/>
    <w:rsid w:val="00321E54"/>
    <w:rsid w:val="003428B3"/>
    <w:rsid w:val="0034525E"/>
    <w:rsid w:val="00350610"/>
    <w:rsid w:val="00371D9A"/>
    <w:rsid w:val="00377EDC"/>
    <w:rsid w:val="00392CFE"/>
    <w:rsid w:val="003A6A0B"/>
    <w:rsid w:val="003B5CC5"/>
    <w:rsid w:val="003C462B"/>
    <w:rsid w:val="003E038D"/>
    <w:rsid w:val="003E268B"/>
    <w:rsid w:val="003E395C"/>
    <w:rsid w:val="003E459E"/>
    <w:rsid w:val="003F6456"/>
    <w:rsid w:val="00402A5E"/>
    <w:rsid w:val="00411C37"/>
    <w:rsid w:val="00421EDA"/>
    <w:rsid w:val="0042735E"/>
    <w:rsid w:val="00442BB9"/>
    <w:rsid w:val="00470FAB"/>
    <w:rsid w:val="00487A14"/>
    <w:rsid w:val="00490A43"/>
    <w:rsid w:val="004A16A9"/>
    <w:rsid w:val="004B1999"/>
    <w:rsid w:val="004C297B"/>
    <w:rsid w:val="004D2205"/>
    <w:rsid w:val="005100A1"/>
    <w:rsid w:val="00527D59"/>
    <w:rsid w:val="00556342"/>
    <w:rsid w:val="0058118D"/>
    <w:rsid w:val="00592363"/>
    <w:rsid w:val="00592681"/>
    <w:rsid w:val="005A7171"/>
    <w:rsid w:val="005B462F"/>
    <w:rsid w:val="005C5A6C"/>
    <w:rsid w:val="005D034D"/>
    <w:rsid w:val="005E15E6"/>
    <w:rsid w:val="005E6912"/>
    <w:rsid w:val="005F03EF"/>
    <w:rsid w:val="00604B27"/>
    <w:rsid w:val="006070F1"/>
    <w:rsid w:val="006278A2"/>
    <w:rsid w:val="0063242A"/>
    <w:rsid w:val="00662D21"/>
    <w:rsid w:val="00670191"/>
    <w:rsid w:val="006E14B3"/>
    <w:rsid w:val="006E7830"/>
    <w:rsid w:val="006F3D66"/>
    <w:rsid w:val="00701C42"/>
    <w:rsid w:val="00736E1E"/>
    <w:rsid w:val="00764817"/>
    <w:rsid w:val="007753A5"/>
    <w:rsid w:val="0078516D"/>
    <w:rsid w:val="00793647"/>
    <w:rsid w:val="00793991"/>
    <w:rsid w:val="00795A67"/>
    <w:rsid w:val="007A6C8B"/>
    <w:rsid w:val="007C1C0F"/>
    <w:rsid w:val="007D731B"/>
    <w:rsid w:val="008040B0"/>
    <w:rsid w:val="00827640"/>
    <w:rsid w:val="00846444"/>
    <w:rsid w:val="00853002"/>
    <w:rsid w:val="0085418E"/>
    <w:rsid w:val="00866558"/>
    <w:rsid w:val="008B681E"/>
    <w:rsid w:val="008D7DE8"/>
    <w:rsid w:val="008F26B0"/>
    <w:rsid w:val="00911833"/>
    <w:rsid w:val="00940857"/>
    <w:rsid w:val="009423CD"/>
    <w:rsid w:val="009512A8"/>
    <w:rsid w:val="00951447"/>
    <w:rsid w:val="00953F5A"/>
    <w:rsid w:val="00980387"/>
    <w:rsid w:val="009922E5"/>
    <w:rsid w:val="00992B63"/>
    <w:rsid w:val="009C3575"/>
    <w:rsid w:val="009F699F"/>
    <w:rsid w:val="00A011E1"/>
    <w:rsid w:val="00A046B9"/>
    <w:rsid w:val="00A7432A"/>
    <w:rsid w:val="00A927A4"/>
    <w:rsid w:val="00AA1B3A"/>
    <w:rsid w:val="00AD290D"/>
    <w:rsid w:val="00AE201E"/>
    <w:rsid w:val="00AE5EC5"/>
    <w:rsid w:val="00AF25B0"/>
    <w:rsid w:val="00AF63DE"/>
    <w:rsid w:val="00B20EF0"/>
    <w:rsid w:val="00B256C1"/>
    <w:rsid w:val="00B41C41"/>
    <w:rsid w:val="00B60711"/>
    <w:rsid w:val="00B67E58"/>
    <w:rsid w:val="00B826A4"/>
    <w:rsid w:val="00BA10BE"/>
    <w:rsid w:val="00BB7ED0"/>
    <w:rsid w:val="00BC09A9"/>
    <w:rsid w:val="00BC3163"/>
    <w:rsid w:val="00BE195B"/>
    <w:rsid w:val="00BE48DE"/>
    <w:rsid w:val="00BE49AD"/>
    <w:rsid w:val="00C01473"/>
    <w:rsid w:val="00C121B1"/>
    <w:rsid w:val="00C121EC"/>
    <w:rsid w:val="00C90145"/>
    <w:rsid w:val="00CA2D86"/>
    <w:rsid w:val="00CA3E9F"/>
    <w:rsid w:val="00CA4EB8"/>
    <w:rsid w:val="00CD232B"/>
    <w:rsid w:val="00CF2729"/>
    <w:rsid w:val="00D01D72"/>
    <w:rsid w:val="00D05AD9"/>
    <w:rsid w:val="00D21550"/>
    <w:rsid w:val="00D31249"/>
    <w:rsid w:val="00D40ED0"/>
    <w:rsid w:val="00D55357"/>
    <w:rsid w:val="00D57334"/>
    <w:rsid w:val="00D63A58"/>
    <w:rsid w:val="00D63EC0"/>
    <w:rsid w:val="00D643B7"/>
    <w:rsid w:val="00DB09AE"/>
    <w:rsid w:val="00DC2BA7"/>
    <w:rsid w:val="00DD3DD1"/>
    <w:rsid w:val="00DD4D0B"/>
    <w:rsid w:val="00DD6C97"/>
    <w:rsid w:val="00DE457A"/>
    <w:rsid w:val="00DF7101"/>
    <w:rsid w:val="00E022D3"/>
    <w:rsid w:val="00E123A5"/>
    <w:rsid w:val="00E15D2D"/>
    <w:rsid w:val="00E349C2"/>
    <w:rsid w:val="00E50A9C"/>
    <w:rsid w:val="00E51BFD"/>
    <w:rsid w:val="00E60FAF"/>
    <w:rsid w:val="00E611B8"/>
    <w:rsid w:val="00E64D8F"/>
    <w:rsid w:val="00E952D1"/>
    <w:rsid w:val="00EB1B59"/>
    <w:rsid w:val="00EC2656"/>
    <w:rsid w:val="00EE6E95"/>
    <w:rsid w:val="00F07CF2"/>
    <w:rsid w:val="00F3120D"/>
    <w:rsid w:val="00F34403"/>
    <w:rsid w:val="00F52EE8"/>
    <w:rsid w:val="00F63605"/>
    <w:rsid w:val="00F70D68"/>
    <w:rsid w:val="00F7156B"/>
    <w:rsid w:val="00F850BA"/>
    <w:rsid w:val="00F96A14"/>
    <w:rsid w:val="00FB43BA"/>
    <w:rsid w:val="00FC222F"/>
    <w:rsid w:val="00FE29F3"/>
    <w:rsid w:val="00FF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Strip,H&amp;P List Paragraph,2,Colorful List - Accent 12"/>
    <w:basedOn w:val="Parasts"/>
    <w:link w:val="SarakstarindkopaRakstz"/>
    <w:uiPriority w:val="34"/>
    <w:qFormat/>
    <w:rsid w:val="000E7AC5"/>
    <w:pPr>
      <w:ind w:left="720"/>
    </w:pPr>
  </w:style>
  <w:style w:type="character" w:customStyle="1" w:styleId="SarakstarindkopaRakstz">
    <w:name w:val="Saraksta rindkopa Rakstz."/>
    <w:aliases w:val="Strip Rakstz.,H&amp;P List Paragraph Rakstz.,2 Rakstz.,Colorful List - Accent 12 Rakstz."/>
    <w:link w:val="Sarakstarindkopa"/>
    <w:uiPriority w:val="99"/>
    <w:qFormat/>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character" w:customStyle="1" w:styleId="apple-converted-space">
    <w:name w:val="apple-converted-space"/>
    <w:basedOn w:val="Noklusjumarindkopasfonts"/>
    <w:rsid w:val="00A046B9"/>
  </w:style>
  <w:style w:type="table" w:styleId="Reatabula">
    <w:name w:val="Table Grid"/>
    <w:basedOn w:val="Parastatabula"/>
    <w:uiPriority w:val="39"/>
    <w:rsid w:val="004B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992B63"/>
    <w:pPr>
      <w:suppressAutoHyphens w:val="0"/>
      <w:jc w:val="center"/>
    </w:pPr>
    <w:rPr>
      <w:rFonts w:eastAsia="Times New Roman"/>
      <w:szCs w:val="20"/>
      <w:lang w:eastAsia="en-US"/>
    </w:rPr>
  </w:style>
  <w:style w:type="character" w:customStyle="1" w:styleId="ApakvirsrakstsRakstz">
    <w:name w:val="Apakšvirsraksts Rakstz."/>
    <w:basedOn w:val="Noklusjumarindkopasfonts"/>
    <w:link w:val="Apakvirsraksts"/>
    <w:rsid w:val="00992B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18259644">
      <w:bodyDiv w:val="1"/>
      <w:marLeft w:val="0"/>
      <w:marRight w:val="0"/>
      <w:marTop w:val="0"/>
      <w:marBottom w:val="0"/>
      <w:divBdr>
        <w:top w:val="none" w:sz="0" w:space="0" w:color="auto"/>
        <w:left w:val="none" w:sz="0" w:space="0" w:color="auto"/>
        <w:bottom w:val="none" w:sz="0" w:space="0" w:color="auto"/>
        <w:right w:val="none" w:sz="0" w:space="0" w:color="auto"/>
      </w:divBdr>
    </w:div>
    <w:div w:id="209877052">
      <w:bodyDiv w:val="1"/>
      <w:marLeft w:val="0"/>
      <w:marRight w:val="0"/>
      <w:marTop w:val="0"/>
      <w:marBottom w:val="0"/>
      <w:divBdr>
        <w:top w:val="none" w:sz="0" w:space="0" w:color="auto"/>
        <w:left w:val="none" w:sz="0" w:space="0" w:color="auto"/>
        <w:bottom w:val="none" w:sz="0" w:space="0" w:color="auto"/>
        <w:right w:val="none" w:sz="0" w:space="0" w:color="auto"/>
      </w:divBdr>
    </w:div>
    <w:div w:id="644117703">
      <w:bodyDiv w:val="1"/>
      <w:marLeft w:val="0"/>
      <w:marRight w:val="0"/>
      <w:marTop w:val="0"/>
      <w:marBottom w:val="0"/>
      <w:divBdr>
        <w:top w:val="none" w:sz="0" w:space="0" w:color="auto"/>
        <w:left w:val="none" w:sz="0" w:space="0" w:color="auto"/>
        <w:bottom w:val="none" w:sz="0" w:space="0" w:color="auto"/>
        <w:right w:val="none" w:sz="0" w:space="0" w:color="auto"/>
      </w:divBdr>
    </w:div>
    <w:div w:id="908467105">
      <w:bodyDiv w:val="1"/>
      <w:marLeft w:val="0"/>
      <w:marRight w:val="0"/>
      <w:marTop w:val="0"/>
      <w:marBottom w:val="0"/>
      <w:divBdr>
        <w:top w:val="none" w:sz="0" w:space="0" w:color="auto"/>
        <w:left w:val="none" w:sz="0" w:space="0" w:color="auto"/>
        <w:bottom w:val="none" w:sz="0" w:space="0" w:color="auto"/>
        <w:right w:val="none" w:sz="0" w:space="0" w:color="auto"/>
      </w:divBdr>
    </w:div>
    <w:div w:id="96511461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2486464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57D0-BC2A-4D64-95B8-AB7AFC1F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25</Pages>
  <Words>20121</Words>
  <Characters>11470</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18</cp:revision>
  <cp:lastPrinted>2018-06-29T06:24:00Z</cp:lastPrinted>
  <dcterms:created xsi:type="dcterms:W3CDTF">2018-06-28T12:41:00Z</dcterms:created>
  <dcterms:modified xsi:type="dcterms:W3CDTF">2018-07-02T06:30:00Z</dcterms:modified>
</cp:coreProperties>
</file>