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3A" w:rsidRDefault="007A693A" w:rsidP="007A693A">
      <w:pPr>
        <w:jc w:val="center"/>
      </w:pPr>
      <w:r>
        <w:rPr>
          <w:noProof/>
          <w:lang w:eastAsia="lv-LV"/>
        </w:rPr>
        <w:drawing>
          <wp:inline distT="0" distB="0" distL="0" distR="0">
            <wp:extent cx="1375410" cy="1574165"/>
            <wp:effectExtent l="0" t="0" r="0" b="6985"/>
            <wp:docPr id="2" name="Picture 2"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574165"/>
                    </a:xfrm>
                    <a:prstGeom prst="rect">
                      <a:avLst/>
                    </a:prstGeom>
                    <a:noFill/>
                    <a:ln>
                      <a:noFill/>
                    </a:ln>
                  </pic:spPr>
                </pic:pic>
              </a:graphicData>
            </a:graphic>
          </wp:inline>
        </w:drawing>
      </w:r>
    </w:p>
    <w:p w:rsidR="007A693A" w:rsidRDefault="007A693A" w:rsidP="007A693A"/>
    <w:p w:rsidR="007A693A" w:rsidRDefault="007A693A" w:rsidP="007A693A"/>
    <w:p w:rsidR="007A693A" w:rsidRDefault="007A693A" w:rsidP="007A693A">
      <w:pPr>
        <w:shd w:val="clear" w:color="auto" w:fill="C2D69B"/>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sz w:val="28"/>
        </w:rPr>
      </w:pPr>
      <w:r>
        <w:rPr>
          <w:b/>
          <w:sz w:val="28"/>
        </w:rPr>
        <w:t>IEPIRKUMA</w:t>
      </w:r>
    </w:p>
    <w:p w:rsidR="007A693A" w:rsidRDefault="007A693A" w:rsidP="007A693A">
      <w:pPr>
        <w:shd w:val="clear" w:color="auto" w:fill="C2D69B"/>
        <w:rPr>
          <w:sz w:val="28"/>
        </w:rPr>
      </w:pPr>
    </w:p>
    <w:p w:rsidR="007A693A" w:rsidRDefault="007A693A" w:rsidP="007A693A">
      <w:pPr>
        <w:shd w:val="clear" w:color="auto" w:fill="C2D69B" w:themeFill="accent3" w:themeFillTint="99"/>
        <w:rPr>
          <w:sz w:val="36"/>
          <w:szCs w:val="36"/>
        </w:rPr>
      </w:pPr>
    </w:p>
    <w:p w:rsidR="007A693A" w:rsidRDefault="007A693A" w:rsidP="007A693A">
      <w:pPr>
        <w:shd w:val="clear" w:color="auto" w:fill="C2D69B" w:themeFill="accent3" w:themeFillTint="99"/>
        <w:jc w:val="center"/>
        <w:rPr>
          <w:sz w:val="36"/>
          <w:szCs w:val="36"/>
        </w:rPr>
      </w:pPr>
      <w:r>
        <w:rPr>
          <w:b/>
          <w:sz w:val="36"/>
          <w:szCs w:val="36"/>
        </w:rPr>
        <w:t>„</w:t>
      </w:r>
      <w:r w:rsidR="000B3973">
        <w:rPr>
          <w:b/>
          <w:sz w:val="36"/>
          <w:szCs w:val="36"/>
        </w:rPr>
        <w:t>Formas tērpu piegāde Ādažu pašvaldības policijai</w:t>
      </w:r>
      <w:r>
        <w:rPr>
          <w:b/>
          <w:sz w:val="36"/>
          <w:szCs w:val="36"/>
        </w:rPr>
        <w:t>”</w:t>
      </w:r>
    </w:p>
    <w:p w:rsidR="007A693A" w:rsidRDefault="007A693A" w:rsidP="007A693A">
      <w:pPr>
        <w:shd w:val="clear" w:color="auto" w:fill="C2D69B" w:themeFill="accent3" w:themeFillTint="99"/>
        <w:rPr>
          <w:sz w:val="28"/>
        </w:rPr>
      </w:pPr>
    </w:p>
    <w:p w:rsidR="007A693A" w:rsidRDefault="007A693A" w:rsidP="007A693A">
      <w:pPr>
        <w:shd w:val="clear" w:color="auto" w:fill="C2D69B" w:themeFill="accent3" w:themeFillTint="99"/>
        <w:rPr>
          <w:sz w:val="28"/>
        </w:rPr>
      </w:pPr>
    </w:p>
    <w:p w:rsidR="007A693A" w:rsidRDefault="007A693A" w:rsidP="007A693A">
      <w:pPr>
        <w:shd w:val="clear" w:color="auto" w:fill="C2D69B" w:themeFill="accent3" w:themeFillTint="99"/>
        <w:jc w:val="center"/>
        <w:rPr>
          <w:b/>
          <w:sz w:val="28"/>
        </w:rPr>
      </w:pPr>
      <w:r>
        <w:rPr>
          <w:b/>
          <w:sz w:val="28"/>
        </w:rPr>
        <w:t>NOLIKUMS</w:t>
      </w:r>
    </w:p>
    <w:p w:rsidR="007A693A" w:rsidRDefault="007A693A" w:rsidP="007A693A">
      <w:pPr>
        <w:shd w:val="clear" w:color="auto" w:fill="C2D69B" w:themeFill="accent3" w:themeFillTint="99"/>
        <w:jc w:val="center"/>
        <w:rPr>
          <w:b/>
          <w:sz w:val="28"/>
        </w:rPr>
      </w:pPr>
    </w:p>
    <w:p w:rsidR="007A693A" w:rsidRDefault="007A693A" w:rsidP="007A693A">
      <w:pPr>
        <w:shd w:val="clear" w:color="auto" w:fill="C2D69B" w:themeFill="accent3" w:themeFillTint="99"/>
        <w:jc w:val="center"/>
        <w:rPr>
          <w:b/>
          <w:sz w:val="28"/>
        </w:rPr>
      </w:pPr>
    </w:p>
    <w:p w:rsidR="007A693A" w:rsidRDefault="000B3973" w:rsidP="007A693A">
      <w:pPr>
        <w:shd w:val="clear" w:color="auto" w:fill="C2D69B" w:themeFill="accent3" w:themeFillTint="99"/>
        <w:jc w:val="center"/>
        <w:rPr>
          <w:b/>
        </w:rPr>
      </w:pPr>
      <w:r>
        <w:rPr>
          <w:b/>
          <w:sz w:val="28"/>
        </w:rPr>
        <w:t>Identifikācijas Nr.: ĀND 2018/28</w:t>
      </w:r>
    </w:p>
    <w:p w:rsidR="007A693A" w:rsidRDefault="007A693A" w:rsidP="007A693A">
      <w:pPr>
        <w:shd w:val="clear" w:color="auto" w:fill="C2D69B" w:themeFill="accent3" w:themeFillTint="99"/>
        <w:jc w:val="center"/>
        <w:rPr>
          <w:b/>
        </w:rPr>
      </w:pPr>
    </w:p>
    <w:p w:rsidR="007A693A" w:rsidRDefault="007A693A" w:rsidP="007A693A">
      <w:pPr>
        <w:shd w:val="clear" w:color="auto" w:fill="C2D69B" w:themeFill="accent3" w:themeFillTint="99"/>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p>
    <w:p w:rsidR="007A693A" w:rsidRDefault="007A693A" w:rsidP="007A693A">
      <w:pPr>
        <w:shd w:val="clear" w:color="auto" w:fill="C2D69B"/>
        <w:jc w:val="center"/>
        <w:rPr>
          <w:b/>
        </w:rPr>
      </w:pPr>
      <w:r>
        <w:rPr>
          <w:b/>
        </w:rPr>
        <w:t>Ādažos</w:t>
      </w:r>
    </w:p>
    <w:p w:rsidR="007A693A" w:rsidRDefault="000B3973" w:rsidP="007A693A">
      <w:pPr>
        <w:shd w:val="clear" w:color="auto" w:fill="C2D69B"/>
        <w:jc w:val="center"/>
      </w:pPr>
      <w:r>
        <w:rPr>
          <w:b/>
        </w:rPr>
        <w:t>2018</w:t>
      </w:r>
    </w:p>
    <w:p w:rsidR="007A693A" w:rsidRDefault="007A693A" w:rsidP="007A693A"/>
    <w:p w:rsidR="007A693A" w:rsidRDefault="007A693A" w:rsidP="007A693A"/>
    <w:p w:rsidR="007A693A" w:rsidRDefault="007A693A" w:rsidP="007A693A"/>
    <w:p w:rsidR="007A693A" w:rsidRDefault="007A693A" w:rsidP="007A693A">
      <w:pPr>
        <w:numPr>
          <w:ilvl w:val="0"/>
          <w:numId w:val="12"/>
        </w:numPr>
        <w:shd w:val="clear" w:color="auto" w:fill="C2D69B" w:themeFill="accent3" w:themeFillTint="99"/>
        <w:spacing w:before="120" w:after="60"/>
        <w:ind w:left="357" w:hanging="357"/>
        <w:jc w:val="center"/>
        <w:rPr>
          <w:b/>
        </w:rPr>
      </w:pPr>
      <w:r>
        <w:rPr>
          <w:b/>
        </w:rPr>
        <w:lastRenderedPageBreak/>
        <w:t>Vispārējā informācija</w:t>
      </w:r>
    </w:p>
    <w:p w:rsidR="007A693A" w:rsidRDefault="007A693A" w:rsidP="007A693A">
      <w:pPr>
        <w:numPr>
          <w:ilvl w:val="1"/>
          <w:numId w:val="12"/>
        </w:numPr>
        <w:spacing w:before="120" w:after="120"/>
        <w:ind w:left="567" w:hanging="567"/>
      </w:pPr>
      <w:r>
        <w:rPr>
          <w:b/>
        </w:rPr>
        <w:t xml:space="preserve">Iepirkuma identifikācijas numurs: </w:t>
      </w:r>
      <w:r w:rsidR="000B3973">
        <w:t>ĀND 2018/28</w:t>
      </w:r>
    </w:p>
    <w:p w:rsidR="007A693A" w:rsidRDefault="007A693A" w:rsidP="007A693A">
      <w:pPr>
        <w:numPr>
          <w:ilvl w:val="1"/>
          <w:numId w:val="12"/>
        </w:numPr>
        <w:spacing w:before="120" w:after="120"/>
        <w:ind w:left="567" w:hanging="567"/>
      </w:pPr>
      <w:r>
        <w:rPr>
          <w:b/>
        </w:rPr>
        <w:t xml:space="preserve">Pasūtītājs: </w:t>
      </w:r>
      <w:r>
        <w:t xml:space="preserve">Ādažu novada dome </w:t>
      </w:r>
    </w:p>
    <w:p w:rsidR="007A693A" w:rsidRDefault="007A693A" w:rsidP="007A693A">
      <w:pPr>
        <w:pStyle w:val="ListParagraph"/>
        <w:numPr>
          <w:ilvl w:val="1"/>
          <w:numId w:val="12"/>
        </w:numPr>
        <w:spacing w:before="120" w:after="120"/>
        <w:ind w:left="567" w:hanging="567"/>
        <w:jc w:val="left"/>
      </w:pPr>
      <w:r>
        <w:rPr>
          <w:b/>
        </w:rPr>
        <w:t xml:space="preserve">Pakalpojumu saņēmēji: </w:t>
      </w:r>
      <w:r>
        <w:rPr>
          <w:bCs/>
        </w:rPr>
        <w:t>Ādažu novada dome</w:t>
      </w:r>
    </w:p>
    <w:p w:rsidR="007A693A" w:rsidRDefault="007A693A" w:rsidP="007A693A">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7A693A" w:rsidTr="007A693A">
        <w:tc>
          <w:tcPr>
            <w:tcW w:w="2092" w:type="dxa"/>
            <w:hideMark/>
          </w:tcPr>
          <w:p w:rsidR="007A693A" w:rsidRDefault="007A693A">
            <w:pPr>
              <w:spacing w:line="276" w:lineRule="auto"/>
              <w:ind w:left="-108"/>
            </w:pPr>
            <w:r>
              <w:t>Adrese:</w:t>
            </w:r>
          </w:p>
        </w:tc>
        <w:tc>
          <w:tcPr>
            <w:tcW w:w="5103" w:type="dxa"/>
            <w:hideMark/>
          </w:tcPr>
          <w:p w:rsidR="007A693A" w:rsidRDefault="007A693A">
            <w:pPr>
              <w:spacing w:line="276" w:lineRule="auto"/>
            </w:pPr>
            <w:r>
              <w:t>Gaujas iela 33A, Ādaži, Ādažu novads, LV-2164</w:t>
            </w:r>
          </w:p>
        </w:tc>
      </w:tr>
      <w:tr w:rsidR="007A693A" w:rsidTr="007A693A">
        <w:tc>
          <w:tcPr>
            <w:tcW w:w="2092" w:type="dxa"/>
            <w:hideMark/>
          </w:tcPr>
          <w:p w:rsidR="007A693A" w:rsidRDefault="007A693A">
            <w:pPr>
              <w:spacing w:line="276" w:lineRule="auto"/>
              <w:ind w:left="-108"/>
            </w:pPr>
            <w:r>
              <w:t>Reģistrācijas Nr.</w:t>
            </w:r>
          </w:p>
        </w:tc>
        <w:tc>
          <w:tcPr>
            <w:tcW w:w="5103" w:type="dxa"/>
            <w:hideMark/>
          </w:tcPr>
          <w:p w:rsidR="007A693A" w:rsidRDefault="007A693A">
            <w:pPr>
              <w:spacing w:line="276" w:lineRule="auto"/>
            </w:pPr>
            <w:r>
              <w:t>90000048472</w:t>
            </w:r>
          </w:p>
        </w:tc>
      </w:tr>
      <w:tr w:rsidR="007A693A" w:rsidTr="007A693A">
        <w:tc>
          <w:tcPr>
            <w:tcW w:w="2092" w:type="dxa"/>
            <w:hideMark/>
          </w:tcPr>
          <w:p w:rsidR="007A693A" w:rsidRDefault="007A693A">
            <w:pPr>
              <w:spacing w:line="276" w:lineRule="auto"/>
              <w:ind w:left="-108"/>
              <w:rPr>
                <w:bCs/>
              </w:rPr>
            </w:pPr>
            <w:r>
              <w:t>Norēķinu konts:</w:t>
            </w:r>
          </w:p>
        </w:tc>
        <w:tc>
          <w:tcPr>
            <w:tcW w:w="5103" w:type="dxa"/>
            <w:hideMark/>
          </w:tcPr>
          <w:p w:rsidR="007A693A" w:rsidRDefault="007A693A">
            <w:pPr>
              <w:spacing w:line="276" w:lineRule="auto"/>
            </w:pPr>
            <w:r>
              <w:rPr>
                <w:bCs/>
              </w:rPr>
              <w:t>LV43TREL9802419010000</w:t>
            </w:r>
          </w:p>
        </w:tc>
      </w:tr>
      <w:tr w:rsidR="007A693A" w:rsidTr="007A693A">
        <w:tc>
          <w:tcPr>
            <w:tcW w:w="2092" w:type="dxa"/>
            <w:hideMark/>
          </w:tcPr>
          <w:p w:rsidR="007A693A" w:rsidRDefault="007A693A">
            <w:pPr>
              <w:spacing w:line="276" w:lineRule="auto"/>
              <w:ind w:left="-108"/>
              <w:rPr>
                <w:bCs/>
              </w:rPr>
            </w:pPr>
            <w:r>
              <w:t>Bankas kods:</w:t>
            </w:r>
          </w:p>
        </w:tc>
        <w:tc>
          <w:tcPr>
            <w:tcW w:w="5103" w:type="dxa"/>
            <w:hideMark/>
          </w:tcPr>
          <w:p w:rsidR="007A693A" w:rsidRDefault="007A693A">
            <w:pPr>
              <w:spacing w:line="276" w:lineRule="auto"/>
            </w:pPr>
            <w:r>
              <w:rPr>
                <w:bCs/>
              </w:rPr>
              <w:t>TRELLV22</w:t>
            </w:r>
          </w:p>
        </w:tc>
      </w:tr>
      <w:tr w:rsidR="007A693A" w:rsidTr="007A693A">
        <w:tc>
          <w:tcPr>
            <w:tcW w:w="2092" w:type="dxa"/>
            <w:hideMark/>
          </w:tcPr>
          <w:p w:rsidR="007A693A" w:rsidRDefault="007A693A">
            <w:pPr>
              <w:spacing w:line="276" w:lineRule="auto"/>
              <w:ind w:left="-108"/>
            </w:pPr>
            <w:r>
              <w:t>Tālrunis:</w:t>
            </w:r>
          </w:p>
        </w:tc>
        <w:tc>
          <w:tcPr>
            <w:tcW w:w="5103" w:type="dxa"/>
            <w:hideMark/>
          </w:tcPr>
          <w:p w:rsidR="007A693A" w:rsidRDefault="007A693A">
            <w:pPr>
              <w:spacing w:line="276" w:lineRule="auto"/>
            </w:pPr>
            <w:r>
              <w:t>67997350</w:t>
            </w:r>
          </w:p>
        </w:tc>
      </w:tr>
      <w:tr w:rsidR="007A693A" w:rsidTr="007A693A">
        <w:tc>
          <w:tcPr>
            <w:tcW w:w="2092" w:type="dxa"/>
            <w:hideMark/>
          </w:tcPr>
          <w:p w:rsidR="007A693A" w:rsidRDefault="007A693A">
            <w:pPr>
              <w:spacing w:line="276" w:lineRule="auto"/>
              <w:ind w:left="-108"/>
            </w:pPr>
            <w:r>
              <w:t>Fakss:</w:t>
            </w:r>
          </w:p>
        </w:tc>
        <w:tc>
          <w:tcPr>
            <w:tcW w:w="5103" w:type="dxa"/>
            <w:hideMark/>
          </w:tcPr>
          <w:p w:rsidR="007A693A" w:rsidRDefault="007A693A">
            <w:pPr>
              <w:spacing w:line="276" w:lineRule="auto"/>
            </w:pPr>
            <w:r>
              <w:t>67997828</w:t>
            </w:r>
          </w:p>
        </w:tc>
      </w:tr>
    </w:tbl>
    <w:p w:rsidR="007A693A" w:rsidRPr="000B3973" w:rsidRDefault="007A693A" w:rsidP="007A693A">
      <w:pPr>
        <w:numPr>
          <w:ilvl w:val="1"/>
          <w:numId w:val="12"/>
        </w:numPr>
        <w:spacing w:before="120" w:after="120"/>
        <w:ind w:left="567" w:hanging="567"/>
        <w:rPr>
          <w:rStyle w:val="Hyperlink"/>
          <w:color w:val="auto"/>
        </w:rPr>
      </w:pPr>
      <w:r>
        <w:rPr>
          <w:b/>
        </w:rPr>
        <w:t>Kontaktpersona iepirkuma procedūras jautājumos</w:t>
      </w:r>
      <w:r w:rsidR="000B3973">
        <w:t>: Alīna Liepiņa-</w:t>
      </w:r>
      <w:proofErr w:type="spellStart"/>
      <w:r w:rsidR="000B3973">
        <w:t>Jākobsone</w:t>
      </w:r>
      <w:proofErr w:type="spellEnd"/>
      <w:r>
        <w:t xml:space="preserve">, tālr.: 67996298, e-pasts: </w:t>
      </w:r>
      <w:hyperlink r:id="rId8" w:history="1">
        <w:r w:rsidR="000B3973" w:rsidRPr="00C56491">
          <w:rPr>
            <w:rStyle w:val="Hyperlink"/>
          </w:rPr>
          <w:t>alina.liepina-jakobsone@adazi.lv</w:t>
        </w:r>
      </w:hyperlink>
      <w:r w:rsidR="000B3973">
        <w:rPr>
          <w:rStyle w:val="Hyperlink"/>
        </w:rPr>
        <w:t>;</w:t>
      </w:r>
    </w:p>
    <w:p w:rsidR="000B3973" w:rsidRPr="000B3973" w:rsidRDefault="000B3973" w:rsidP="000B3973">
      <w:pPr>
        <w:numPr>
          <w:ilvl w:val="1"/>
          <w:numId w:val="12"/>
        </w:numPr>
        <w:spacing w:before="120" w:after="120"/>
        <w:ind w:left="567" w:hanging="567"/>
        <w:rPr>
          <w:rStyle w:val="Hyperlink"/>
        </w:rPr>
      </w:pPr>
      <w:r w:rsidRPr="00FF08E8">
        <w:rPr>
          <w:b/>
        </w:rPr>
        <w:t xml:space="preserve">Kontaktpersona iepirkuma </w:t>
      </w:r>
      <w:r>
        <w:rPr>
          <w:b/>
        </w:rPr>
        <w:t>specifikas j</w:t>
      </w:r>
      <w:r w:rsidRPr="00FF08E8">
        <w:rPr>
          <w:b/>
        </w:rPr>
        <w:t>autājumos</w:t>
      </w:r>
      <w:r w:rsidRPr="00FF08E8">
        <w:t xml:space="preserve">: </w:t>
      </w:r>
      <w:r>
        <w:t>Arturs Šmaukstelis</w:t>
      </w:r>
      <w:r w:rsidRPr="0097192C">
        <w:t xml:space="preserve">, </w:t>
      </w:r>
      <w:r w:rsidRPr="00FF08E8">
        <w:t xml:space="preserve">tālr.: </w:t>
      </w:r>
      <w:r>
        <w:rPr>
          <w:rFonts w:eastAsia="Times New Roman"/>
          <w:lang w:eastAsia="lv-LV"/>
        </w:rPr>
        <w:t>27762018</w:t>
      </w:r>
      <w:r w:rsidRPr="0097192C">
        <w:rPr>
          <w:rFonts w:eastAsia="Times New Roman"/>
          <w:lang w:eastAsia="lv-LV"/>
        </w:rPr>
        <w:t xml:space="preserve">, </w:t>
      </w:r>
      <w:r w:rsidRPr="00FF08E8">
        <w:t xml:space="preserve">e-pasts: </w:t>
      </w:r>
      <w:hyperlink r:id="rId9" w:history="1">
        <w:r w:rsidRPr="00702416">
          <w:rPr>
            <w:rStyle w:val="Hyperlink"/>
            <w:rFonts w:eastAsia="Times New Roman"/>
            <w:lang w:eastAsia="lv-LV"/>
          </w:rPr>
          <w:t>arturs.smaukstelis@adazi.lv</w:t>
        </w:r>
      </w:hyperlink>
      <w:r>
        <w:rPr>
          <w:color w:val="0000FF"/>
          <w:u w:val="single"/>
        </w:rPr>
        <w:t xml:space="preserve"> .</w:t>
      </w:r>
    </w:p>
    <w:p w:rsidR="007A693A" w:rsidRDefault="007A693A" w:rsidP="007A693A"/>
    <w:p w:rsidR="007A693A" w:rsidRDefault="007A693A" w:rsidP="007A693A">
      <w:pPr>
        <w:numPr>
          <w:ilvl w:val="0"/>
          <w:numId w:val="12"/>
        </w:numPr>
        <w:shd w:val="clear" w:color="auto" w:fill="C2D69B" w:themeFill="accent3" w:themeFillTint="99"/>
        <w:spacing w:before="120" w:after="120"/>
        <w:ind w:left="567" w:hanging="567"/>
        <w:jc w:val="center"/>
      </w:pPr>
      <w:r>
        <w:rPr>
          <w:b/>
        </w:rPr>
        <w:t>Informācija par iepirkumu</w:t>
      </w:r>
    </w:p>
    <w:p w:rsidR="007A693A" w:rsidRDefault="007A693A" w:rsidP="007A693A">
      <w:pPr>
        <w:numPr>
          <w:ilvl w:val="1"/>
          <w:numId w:val="12"/>
        </w:numPr>
        <w:spacing w:before="120" w:after="120"/>
        <w:ind w:left="567" w:hanging="567"/>
      </w:pPr>
      <w:r>
        <w:t>Iepirkums tiek veikts atbilstoši Publisko iepirkumu likuma 9.panta regulējumam.</w:t>
      </w:r>
    </w:p>
    <w:p w:rsidR="007A693A" w:rsidRDefault="007A693A" w:rsidP="007A693A">
      <w:pPr>
        <w:numPr>
          <w:ilvl w:val="1"/>
          <w:numId w:val="12"/>
        </w:numPr>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7A693A" w:rsidRDefault="007A693A" w:rsidP="007A693A">
      <w:pPr>
        <w:pStyle w:val="ListParagraph"/>
      </w:pPr>
    </w:p>
    <w:p w:rsidR="007A693A" w:rsidRDefault="007A693A" w:rsidP="007A693A">
      <w:pPr>
        <w:numPr>
          <w:ilvl w:val="0"/>
          <w:numId w:val="12"/>
        </w:numPr>
        <w:shd w:val="clear" w:color="auto" w:fill="C2D69B" w:themeFill="accent3" w:themeFillTint="99"/>
        <w:spacing w:before="120" w:after="120"/>
        <w:ind w:left="567" w:hanging="567"/>
        <w:jc w:val="center"/>
      </w:pPr>
      <w:r>
        <w:rPr>
          <w:b/>
        </w:rPr>
        <w:t>Piedāvājuma iesniegšanas un atvēršanas vieta, datums, laiks un kārtība</w:t>
      </w:r>
    </w:p>
    <w:p w:rsidR="007A693A" w:rsidRDefault="000B3973" w:rsidP="007A693A">
      <w:pPr>
        <w:numPr>
          <w:ilvl w:val="1"/>
          <w:numId w:val="12"/>
        </w:numPr>
        <w:spacing w:before="120" w:after="120"/>
        <w:ind w:left="567" w:hanging="567"/>
      </w:pPr>
      <w:r>
        <w:t>Piedāvājums jāiesniedz līdz 2018.gada 20.marta</w:t>
      </w:r>
      <w:r w:rsidR="007A693A">
        <w:t xml:space="preserve"> plkst. 10:00, iesniedzot personīgi Ādažu novada domē, Ādažos, Gaujas ielā 33A, 306.kabinetā (Kanceleja) 3.stāvā, vai atsūtot pa pastu. Pasta sūtījumam jābūt nogādātam norādītajā adresē līdz augstākminētajam termiņam.</w:t>
      </w:r>
    </w:p>
    <w:p w:rsidR="007A693A" w:rsidRDefault="007A693A" w:rsidP="007A693A">
      <w:pPr>
        <w:numPr>
          <w:ilvl w:val="1"/>
          <w:numId w:val="12"/>
        </w:numPr>
        <w:spacing w:before="120" w:after="120"/>
        <w:ind w:left="567" w:hanging="567"/>
      </w:pPr>
      <w:r>
        <w:t>Piedāvājumi, kas iesniegti pēc šajā Nolikumā noteiktā piedāvājumu iesniegšanas termiņa, netiks izskatīti un neatvērtā veidā tiks atdoti atpakaļ Pretendentam.</w:t>
      </w:r>
    </w:p>
    <w:p w:rsidR="007A693A" w:rsidRDefault="007A693A" w:rsidP="007A693A">
      <w:pPr>
        <w:numPr>
          <w:ilvl w:val="1"/>
          <w:numId w:val="12"/>
        </w:numPr>
        <w:spacing w:before="120" w:after="120"/>
        <w:ind w:left="567" w:hanging="567"/>
      </w:pPr>
      <w:r>
        <w:t>Iepirkuma piedāvājumu vērtēšana notiek slēgtās komisijas sēdēs.</w:t>
      </w:r>
    </w:p>
    <w:p w:rsidR="007A693A" w:rsidRDefault="007A693A" w:rsidP="007A693A">
      <w:pPr>
        <w:spacing w:before="120" w:after="120"/>
        <w:ind w:left="567" w:hanging="567"/>
        <w:rPr>
          <w:b/>
        </w:rPr>
      </w:pPr>
    </w:p>
    <w:p w:rsidR="007A693A" w:rsidRDefault="007A693A" w:rsidP="007A693A">
      <w:pPr>
        <w:numPr>
          <w:ilvl w:val="0"/>
          <w:numId w:val="12"/>
        </w:numPr>
        <w:shd w:val="clear" w:color="auto" w:fill="C2D69B" w:themeFill="accent3" w:themeFillTint="99"/>
        <w:spacing w:before="120" w:after="120"/>
        <w:jc w:val="center"/>
      </w:pPr>
      <w:r>
        <w:rPr>
          <w:b/>
        </w:rPr>
        <w:t>Piedāvājuma noformēšana</w:t>
      </w:r>
    </w:p>
    <w:p w:rsidR="007A693A" w:rsidRDefault="007A693A" w:rsidP="007A693A">
      <w:pPr>
        <w:numPr>
          <w:ilvl w:val="1"/>
          <w:numId w:val="12"/>
        </w:numPr>
        <w:tabs>
          <w:tab w:val="clear" w:pos="0"/>
          <w:tab w:val="num" w:pos="567"/>
        </w:tabs>
        <w:spacing w:before="120" w:after="120"/>
        <w:ind w:left="567" w:hanging="567"/>
      </w:pPr>
      <w:r>
        <w:t>Piedāvājums iesniedzams aizlī</w:t>
      </w:r>
      <w:r w:rsidR="000B3973">
        <w:t>mētā, aizzīmogotā iepakojumā – 2 (divos</w:t>
      </w:r>
      <w:r>
        <w:t>) eksemp</w:t>
      </w:r>
      <w:r w:rsidR="000B3973">
        <w:t xml:space="preserve">lāros (viens oriģināls un viena </w:t>
      </w:r>
      <w:r>
        <w:t>kopijas). Uz piedāvājuma iepakojuma jābūt šādām norādēm:</w:t>
      </w:r>
    </w:p>
    <w:p w:rsidR="007A693A" w:rsidRDefault="007A693A" w:rsidP="007A693A">
      <w:pPr>
        <w:numPr>
          <w:ilvl w:val="0"/>
          <w:numId w:val="40"/>
        </w:numPr>
        <w:ind w:left="1843"/>
      </w:pPr>
      <w:r>
        <w:t>pasūtītāja nosaukums un adrese;</w:t>
      </w:r>
    </w:p>
    <w:p w:rsidR="007A693A" w:rsidRDefault="007A693A" w:rsidP="007A693A">
      <w:pPr>
        <w:numPr>
          <w:ilvl w:val="0"/>
          <w:numId w:val="40"/>
        </w:numPr>
        <w:ind w:left="1832"/>
      </w:pPr>
      <w:r>
        <w:t>Iepirkuma nosaukums un identifikācijas numurs;</w:t>
      </w:r>
    </w:p>
    <w:p w:rsidR="007A693A" w:rsidRDefault="000B3973" w:rsidP="007A693A">
      <w:pPr>
        <w:numPr>
          <w:ilvl w:val="0"/>
          <w:numId w:val="40"/>
        </w:numPr>
        <w:ind w:left="1843"/>
      </w:pPr>
      <w:r>
        <w:t>Atzīme „Neatvērt līdz 2018</w:t>
      </w:r>
      <w:r w:rsidR="007A693A">
        <w:t xml:space="preserve">.gada </w:t>
      </w:r>
      <w:r>
        <w:t>20.marta</w:t>
      </w:r>
      <w:r w:rsidR="007A693A">
        <w:t xml:space="preserve"> plkst.10:00”.</w:t>
      </w:r>
    </w:p>
    <w:p w:rsidR="007A693A" w:rsidRDefault="007A693A" w:rsidP="007A693A">
      <w:pPr>
        <w:numPr>
          <w:ilvl w:val="1"/>
          <w:numId w:val="12"/>
        </w:numPr>
        <w:spacing w:before="120" w:after="120"/>
        <w:ind w:left="567" w:hanging="567"/>
      </w:pPr>
      <w:r>
        <w:t>Katrs piedāvājuma eksemplāra sējums sastāv no trim daļām:</w:t>
      </w:r>
    </w:p>
    <w:p w:rsidR="007A693A" w:rsidRDefault="007A693A" w:rsidP="007A693A">
      <w:pPr>
        <w:numPr>
          <w:ilvl w:val="0"/>
          <w:numId w:val="40"/>
        </w:numPr>
        <w:ind w:left="1843"/>
      </w:pPr>
      <w:r>
        <w:t>pretendenta atlases dokumenti, ieskaitot pieteikumu dalībai iepirkumā;</w:t>
      </w:r>
    </w:p>
    <w:p w:rsidR="007A693A" w:rsidRDefault="007A693A" w:rsidP="007A693A">
      <w:pPr>
        <w:numPr>
          <w:ilvl w:val="0"/>
          <w:numId w:val="40"/>
        </w:numPr>
        <w:ind w:left="1843"/>
      </w:pPr>
      <w:r>
        <w:t>tehniskais piedāvājums;</w:t>
      </w:r>
    </w:p>
    <w:p w:rsidR="007A693A" w:rsidRDefault="007A693A" w:rsidP="007A693A">
      <w:pPr>
        <w:numPr>
          <w:ilvl w:val="0"/>
          <w:numId w:val="40"/>
        </w:numPr>
        <w:ind w:left="1843"/>
      </w:pPr>
      <w:r>
        <w:t>finanšu piedāvājums.</w:t>
      </w:r>
    </w:p>
    <w:p w:rsidR="007A693A" w:rsidRDefault="007A693A" w:rsidP="007A693A">
      <w:pPr>
        <w:numPr>
          <w:ilvl w:val="1"/>
          <w:numId w:val="12"/>
        </w:numPr>
        <w:tabs>
          <w:tab w:val="clear" w:pos="0"/>
          <w:tab w:val="num" w:pos="567"/>
        </w:tabs>
        <w:spacing w:before="120" w:after="120"/>
        <w:ind w:left="567" w:hanging="567"/>
      </w:pPr>
      <w:r>
        <w:t>Visas piedāvājuma daļas iesniedzamas vienā sējumā, uz sējuma titullapas norādot:</w:t>
      </w:r>
    </w:p>
    <w:p w:rsidR="007A693A" w:rsidRDefault="007A693A" w:rsidP="007A693A">
      <w:pPr>
        <w:numPr>
          <w:ilvl w:val="0"/>
          <w:numId w:val="41"/>
        </w:numPr>
        <w:ind w:left="1843" w:hanging="425"/>
      </w:pPr>
      <w:r>
        <w:t>pasūtītāja nosaukums un adrese;</w:t>
      </w:r>
    </w:p>
    <w:p w:rsidR="007A693A" w:rsidRDefault="007A693A" w:rsidP="007A693A">
      <w:pPr>
        <w:numPr>
          <w:ilvl w:val="0"/>
          <w:numId w:val="41"/>
        </w:numPr>
        <w:ind w:left="1843" w:hanging="425"/>
      </w:pPr>
      <w:r>
        <w:t>Iepirkuma nosaukums un identifikācijas numurs.</w:t>
      </w:r>
    </w:p>
    <w:p w:rsidR="007A693A" w:rsidRDefault="007A693A" w:rsidP="007A693A">
      <w:pPr>
        <w:numPr>
          <w:ilvl w:val="1"/>
          <w:numId w:val="12"/>
        </w:numPr>
        <w:tabs>
          <w:tab w:val="clear" w:pos="0"/>
          <w:tab w:val="num" w:pos="567"/>
        </w:tabs>
        <w:spacing w:before="120" w:after="120"/>
        <w:ind w:left="567" w:hanging="567"/>
      </w:pPr>
      <w:r>
        <w:t>Dokumentiem jābūt cauršūtiem vai caurauklotiem. Auklu gali jāpārlīmē un jābūt norādei par kopējo lappušu skaitu piedāvājumā. Lapas jānumurē un tām jāatbilst satura rādītājam. Visi piedāvājuma eksemplāri jāievieto 4.1.punktā minētajā iepakojumā.</w:t>
      </w:r>
    </w:p>
    <w:p w:rsidR="007A693A" w:rsidRDefault="007A693A" w:rsidP="007A693A">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7A693A" w:rsidRDefault="007A693A" w:rsidP="007A693A">
      <w:pPr>
        <w:numPr>
          <w:ilvl w:val="1"/>
          <w:numId w:val="12"/>
        </w:numPr>
        <w:tabs>
          <w:tab w:val="clear" w:pos="0"/>
          <w:tab w:val="num" w:pos="567"/>
        </w:tabs>
        <w:spacing w:before="120" w:after="120"/>
        <w:ind w:left="567" w:hanging="567"/>
      </w:pPr>
      <w:r>
        <w:t xml:space="preserve">Piedāvājums jāsagatavo latviešu valodā. </w:t>
      </w:r>
    </w:p>
    <w:p w:rsidR="007A693A" w:rsidRDefault="007A693A" w:rsidP="007A693A">
      <w:pPr>
        <w:numPr>
          <w:ilvl w:val="1"/>
          <w:numId w:val="12"/>
        </w:numPr>
        <w:tabs>
          <w:tab w:val="clear" w:pos="0"/>
          <w:tab w:val="num" w:pos="567"/>
        </w:tabs>
        <w:spacing w:before="120" w:after="120"/>
        <w:ind w:left="567" w:hanging="567"/>
      </w:pPr>
      <w:r>
        <w:t xml:space="preserve">Pretendents drīkst iesniegt tikai vienu piedāvājumu par visu pakalpojuma apjomu. </w:t>
      </w:r>
    </w:p>
    <w:p w:rsidR="007A693A" w:rsidRDefault="007A693A" w:rsidP="007A693A">
      <w:pPr>
        <w:numPr>
          <w:ilvl w:val="1"/>
          <w:numId w:val="1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7A693A" w:rsidRDefault="007A693A" w:rsidP="007A693A"/>
    <w:p w:rsidR="007A693A" w:rsidRDefault="007A693A" w:rsidP="007A693A">
      <w:pPr>
        <w:numPr>
          <w:ilvl w:val="0"/>
          <w:numId w:val="12"/>
        </w:numPr>
        <w:shd w:val="clear" w:color="auto" w:fill="C2D69B" w:themeFill="accent3" w:themeFillTint="99"/>
        <w:spacing w:before="120" w:after="120"/>
        <w:ind w:left="357" w:hanging="357"/>
        <w:jc w:val="center"/>
      </w:pPr>
      <w:r>
        <w:rPr>
          <w:b/>
        </w:rPr>
        <w:t>Informācija par iepirkuma priekšmetu</w:t>
      </w:r>
    </w:p>
    <w:p w:rsidR="001272AA" w:rsidRPr="001272AA" w:rsidRDefault="001272AA" w:rsidP="007A693A">
      <w:pPr>
        <w:numPr>
          <w:ilvl w:val="1"/>
          <w:numId w:val="12"/>
        </w:numPr>
        <w:spacing w:before="120" w:after="120"/>
        <w:ind w:left="567" w:hanging="567"/>
      </w:pPr>
      <w:r w:rsidRPr="001272AA">
        <w:t xml:space="preserve">Iepirkuma priekšmets </w:t>
      </w:r>
      <w:r w:rsidR="000B3973">
        <w:t>– formas tērpu piegāde Ādažu pašvaldības policijai.</w:t>
      </w:r>
    </w:p>
    <w:p w:rsidR="007A693A" w:rsidRDefault="007A693A" w:rsidP="007A693A">
      <w:pPr>
        <w:numPr>
          <w:ilvl w:val="1"/>
          <w:numId w:val="12"/>
        </w:numPr>
        <w:spacing w:before="120" w:after="120"/>
        <w:ind w:left="567" w:hanging="567"/>
      </w:pPr>
      <w:r>
        <w:t>Iepirkums nav sadalīts daļās. Nav atļauta piedāvājumu variantu iesniegšana.</w:t>
      </w:r>
    </w:p>
    <w:p w:rsidR="007A693A" w:rsidRDefault="007A693A" w:rsidP="007A693A">
      <w:pPr>
        <w:numPr>
          <w:ilvl w:val="1"/>
          <w:numId w:val="12"/>
        </w:numPr>
        <w:spacing w:before="120" w:after="120"/>
        <w:ind w:left="567" w:hanging="567"/>
      </w:pPr>
      <w:r>
        <w:t>Līguma izpildes termiņš –</w:t>
      </w:r>
      <w:r w:rsidR="000313D5">
        <w:t xml:space="preserve"> </w:t>
      </w:r>
      <w:r w:rsidR="00A73C23">
        <w:t>4 mēneši.</w:t>
      </w:r>
    </w:p>
    <w:p w:rsidR="007A693A" w:rsidRDefault="007A693A" w:rsidP="007A693A">
      <w:pPr>
        <w:spacing w:before="120" w:after="120"/>
      </w:pPr>
    </w:p>
    <w:p w:rsidR="007A693A" w:rsidRDefault="007A693A" w:rsidP="007A693A">
      <w:pPr>
        <w:pStyle w:val="ListParagraph"/>
        <w:numPr>
          <w:ilvl w:val="0"/>
          <w:numId w:val="12"/>
        </w:numPr>
        <w:shd w:val="clear" w:color="auto" w:fill="C2D69B"/>
        <w:spacing w:before="120" w:after="120"/>
        <w:ind w:left="357" w:hanging="357"/>
        <w:jc w:val="center"/>
      </w:pPr>
      <w:r>
        <w:rPr>
          <w:b/>
        </w:rPr>
        <w:t>Kvalifikācijas prasības:</w:t>
      </w:r>
    </w:p>
    <w:p w:rsidR="007A693A" w:rsidRDefault="007A693A" w:rsidP="007A693A">
      <w:pPr>
        <w:pStyle w:val="Paragrfs"/>
        <w:numPr>
          <w:ilvl w:val="1"/>
          <w:numId w:val="12"/>
        </w:numPr>
        <w:spacing w:before="120" w:after="120"/>
        <w:ind w:left="567" w:hanging="567"/>
        <w:rPr>
          <w:rFonts w:ascii="Times New Roman" w:hAnsi="Times New Roman"/>
          <w:sz w:val="24"/>
        </w:rPr>
      </w:pPr>
      <w:r>
        <w:rPr>
          <w:rFonts w:ascii="Times New Roman" w:hAnsi="Times New Roman"/>
          <w:sz w:val="24"/>
        </w:rPr>
        <w:t>Uz pretendentu neattiecas Publisko iepirkumu likuma 9.panta astotajā daļā noteiktie izslēgšanas nosacījumi.</w:t>
      </w:r>
    </w:p>
    <w:p w:rsidR="007A693A" w:rsidRDefault="007A693A" w:rsidP="007A693A">
      <w:pPr>
        <w:pStyle w:val="Paragrfs"/>
        <w:numPr>
          <w:ilvl w:val="1"/>
          <w:numId w:val="12"/>
        </w:numPr>
        <w:spacing w:before="120" w:after="120"/>
        <w:ind w:left="567" w:hanging="567"/>
        <w:rPr>
          <w:rFonts w:ascii="Times New Roman" w:hAnsi="Times New Roman"/>
          <w:sz w:val="24"/>
        </w:rPr>
      </w:pPr>
      <w:r>
        <w:rPr>
          <w:rFonts w:ascii="Times New Roman" w:hAnsi="Times New Roman"/>
          <w:sz w:val="24"/>
        </w:rPr>
        <w:t>Pretendents iepriekšējo 3 (trīs) gadu laikā ir realizējis 3 (trīs) līdzvērtīgu l</w:t>
      </w:r>
      <w:r w:rsidR="00275BE6">
        <w:rPr>
          <w:rFonts w:ascii="Times New Roman" w:hAnsi="Times New Roman"/>
          <w:sz w:val="24"/>
        </w:rPr>
        <w:t>īgumu izpildi, kur katrs no tiem</w:t>
      </w:r>
      <w:r>
        <w:rPr>
          <w:rFonts w:ascii="Times New Roman" w:hAnsi="Times New Roman"/>
          <w:sz w:val="24"/>
        </w:rPr>
        <w:t xml:space="preserve"> atbilst vienlaikus šādām pazīmēm:</w:t>
      </w:r>
    </w:p>
    <w:p w:rsidR="007A693A" w:rsidRDefault="007A693A" w:rsidP="007A693A">
      <w:pPr>
        <w:pStyle w:val="Paragrfs"/>
        <w:numPr>
          <w:ilvl w:val="0"/>
          <w:numId w:val="42"/>
        </w:numPr>
        <w:tabs>
          <w:tab w:val="left" w:pos="1134"/>
        </w:tabs>
        <w:ind w:left="1134" w:hanging="567"/>
        <w:rPr>
          <w:rFonts w:ascii="Times New Roman" w:hAnsi="Times New Roman"/>
          <w:sz w:val="24"/>
        </w:rPr>
      </w:pPr>
      <w:r>
        <w:rPr>
          <w:rFonts w:ascii="Times New Roman" w:hAnsi="Times New Roman"/>
          <w:sz w:val="24"/>
        </w:rPr>
        <w:t xml:space="preserve">līguma priekšmets ir </w:t>
      </w:r>
      <w:r w:rsidR="00A73C23">
        <w:rPr>
          <w:rFonts w:ascii="Times New Roman" w:hAnsi="Times New Roman"/>
          <w:sz w:val="24"/>
        </w:rPr>
        <w:t>policistu formas tērpu piegāde</w:t>
      </w:r>
      <w:r>
        <w:rPr>
          <w:rFonts w:ascii="Times New Roman" w:hAnsi="Times New Roman"/>
          <w:sz w:val="24"/>
        </w:rPr>
        <w:t>;</w:t>
      </w:r>
    </w:p>
    <w:p w:rsidR="007A693A" w:rsidRDefault="007A693A" w:rsidP="007A693A">
      <w:pPr>
        <w:pStyle w:val="Paragrfs"/>
        <w:numPr>
          <w:ilvl w:val="0"/>
          <w:numId w:val="42"/>
        </w:numPr>
        <w:tabs>
          <w:tab w:val="left" w:pos="1134"/>
        </w:tabs>
        <w:ind w:left="1134" w:hanging="567"/>
        <w:rPr>
          <w:rFonts w:ascii="Times New Roman" w:hAnsi="Times New Roman"/>
          <w:sz w:val="24"/>
        </w:rPr>
      </w:pPr>
      <w:r>
        <w:rPr>
          <w:rFonts w:ascii="Times New Roman" w:hAnsi="Times New Roman"/>
          <w:sz w:val="24"/>
        </w:rPr>
        <w:t xml:space="preserve">līguma kopējā līgumcena ir </w:t>
      </w:r>
      <w:r w:rsidR="00CB0449" w:rsidRPr="004072B0">
        <w:rPr>
          <w:rFonts w:ascii="Times New Roman" w:hAnsi="Times New Roman"/>
          <w:sz w:val="24"/>
        </w:rPr>
        <w:t>vismaz pretendenta piedāvātās līgumcenas attiecīgajā iepirkumā apjomā</w:t>
      </w:r>
      <w:r>
        <w:rPr>
          <w:rFonts w:ascii="Times New Roman" w:hAnsi="Times New Roman"/>
          <w:sz w:val="24"/>
        </w:rPr>
        <w:t>;</w:t>
      </w:r>
    </w:p>
    <w:p w:rsidR="007A693A" w:rsidRDefault="007A693A" w:rsidP="007A693A">
      <w:pPr>
        <w:pStyle w:val="Paragrfs"/>
        <w:numPr>
          <w:ilvl w:val="0"/>
          <w:numId w:val="42"/>
        </w:numPr>
        <w:tabs>
          <w:tab w:val="left" w:pos="1134"/>
        </w:tabs>
        <w:ind w:left="1134" w:hanging="567"/>
        <w:rPr>
          <w:rFonts w:ascii="Times New Roman" w:hAnsi="Times New Roman"/>
          <w:sz w:val="24"/>
        </w:rPr>
      </w:pPr>
      <w:r>
        <w:rPr>
          <w:rFonts w:ascii="Times New Roman" w:hAnsi="Times New Roman"/>
          <w:sz w:val="24"/>
        </w:rPr>
        <w:t>par visu līgumu realizāciju ir pievienotas pozitīvas pasūtītāju atsauksmes.</w:t>
      </w:r>
    </w:p>
    <w:p w:rsidR="007A693A" w:rsidRDefault="007A693A" w:rsidP="007A693A">
      <w:pPr>
        <w:pStyle w:val="Paragrfs"/>
        <w:numPr>
          <w:ilvl w:val="1"/>
          <w:numId w:val="12"/>
        </w:numPr>
        <w:spacing w:before="120" w:after="120"/>
        <w:ind w:left="567" w:hanging="567"/>
        <w:rPr>
          <w:rFonts w:ascii="Times New Roman" w:hAnsi="Times New Roman"/>
          <w:sz w:val="24"/>
        </w:rPr>
      </w:pPr>
      <w:r>
        <w:rPr>
          <w:rFonts w:ascii="Times New Roman" w:hAnsi="Times New Roman"/>
          <w:sz w:val="24"/>
        </w:rPr>
        <w:t xml:space="preserve">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 </w:t>
      </w:r>
    </w:p>
    <w:p w:rsidR="007A693A" w:rsidRDefault="007A693A" w:rsidP="007A693A">
      <w:pPr>
        <w:pStyle w:val="Rindkopa"/>
        <w:spacing w:before="120" w:after="120"/>
      </w:pPr>
    </w:p>
    <w:p w:rsidR="007A693A" w:rsidRDefault="007A693A" w:rsidP="007A693A">
      <w:pPr>
        <w:pStyle w:val="ListParagraph"/>
        <w:numPr>
          <w:ilvl w:val="0"/>
          <w:numId w:val="12"/>
        </w:numPr>
        <w:shd w:val="clear" w:color="auto" w:fill="C2D69B"/>
        <w:spacing w:before="120" w:after="120"/>
        <w:jc w:val="center"/>
        <w:rPr>
          <w:bCs/>
        </w:rPr>
      </w:pPr>
      <w:r>
        <w:rPr>
          <w:b/>
        </w:rPr>
        <w:t>Iesniedzamie kvalifikācijas dokumenti.</w:t>
      </w:r>
    </w:p>
    <w:p w:rsidR="007A693A" w:rsidRDefault="007A693A" w:rsidP="007A693A">
      <w:pPr>
        <w:pStyle w:val="ListParagraph"/>
        <w:numPr>
          <w:ilvl w:val="1"/>
          <w:numId w:val="12"/>
        </w:numPr>
        <w:spacing w:before="120" w:after="120"/>
        <w:ind w:left="567" w:hanging="567"/>
      </w:pPr>
      <w:r>
        <w:rPr>
          <w:bCs/>
        </w:rPr>
        <w:t>Pretendenta pieteikums dalībai iepirkumā atbilstoši Nolikumam pie</w:t>
      </w:r>
      <w:r w:rsidR="0061273D">
        <w:rPr>
          <w:bCs/>
        </w:rPr>
        <w:t>vienotajai formai (atbilstoši pielikuma Nr.1</w:t>
      </w:r>
      <w:r>
        <w:rPr>
          <w:bCs/>
        </w:rPr>
        <w:t xml:space="preserve"> formai). </w:t>
      </w:r>
      <w:r>
        <w:t xml:space="preserve">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 </w:t>
      </w:r>
    </w:p>
    <w:p w:rsidR="007A693A" w:rsidRDefault="007A693A" w:rsidP="007A693A">
      <w:pPr>
        <w:pStyle w:val="ListParagraph"/>
        <w:numPr>
          <w:ilvl w:val="1"/>
          <w:numId w:val="12"/>
        </w:numPr>
        <w:spacing w:before="120" w:after="120"/>
        <w:ind w:left="567" w:hanging="567"/>
      </w:pPr>
      <w:r>
        <w:t>Informācija par Pretendenta pēdējo 3 (trīs) gadu laikā realizētajiem līgumiem. Informācija sagatavojama saskaņā ar Nolik</w:t>
      </w:r>
      <w:r w:rsidR="00D65A47">
        <w:t>umam pievienoto formu (skatīt pielikuma Nr.2</w:t>
      </w:r>
      <w:r>
        <w:t xml:space="preserve"> formu), pievienojot pasūtītāju atsauksmes. </w:t>
      </w:r>
    </w:p>
    <w:p w:rsidR="007A693A" w:rsidRDefault="007A693A" w:rsidP="007A693A">
      <w:pPr>
        <w:pStyle w:val="ListParagraph"/>
        <w:numPr>
          <w:ilvl w:val="1"/>
          <w:numId w:val="12"/>
        </w:numPr>
        <w:spacing w:before="120" w:after="120"/>
        <w:ind w:left="567" w:hanging="567"/>
      </w:pPr>
      <w:r>
        <w:rPr>
          <w:szCs w:val="20"/>
        </w:rPr>
        <w:t>Ja pretendents balstās uz citu personu iespējām, lai apliecinātu, ka pretendenta kvalifikācija atbilst Pretendenta kvalifikācijas prasībām, un/vai līguma izpildei plāno piesaistīt apakšuzņēmējus:</w:t>
      </w:r>
      <w:r>
        <w:t xml:space="preserve"> </w:t>
      </w:r>
    </w:p>
    <w:p w:rsidR="007A693A" w:rsidRDefault="007A693A" w:rsidP="007A693A">
      <w:pPr>
        <w:pStyle w:val="Rindkopa"/>
        <w:numPr>
          <w:ilvl w:val="0"/>
          <w:numId w:val="43"/>
        </w:numPr>
        <w:ind w:left="1134" w:hanging="567"/>
        <w:rPr>
          <w:rFonts w:ascii="Times New Roman" w:hAnsi="Times New Roman"/>
          <w:sz w:val="24"/>
        </w:rPr>
      </w:pPr>
      <w:r>
        <w:rPr>
          <w:rFonts w:ascii="Times New Roman" w:hAnsi="Times New Roman"/>
          <w:sz w:val="24"/>
        </w:rPr>
        <w:t>visu apakšuzņēmējiem nododamo darbu saraksts atbilstoši Apakšuzņēmējiem nod</w:t>
      </w:r>
      <w:r w:rsidR="00D65A47">
        <w:rPr>
          <w:rFonts w:ascii="Times New Roman" w:hAnsi="Times New Roman"/>
          <w:sz w:val="24"/>
        </w:rPr>
        <w:t>odamo darbu saraksta veidnei (p</w:t>
      </w:r>
      <w:r>
        <w:rPr>
          <w:rFonts w:ascii="Times New Roman" w:hAnsi="Times New Roman"/>
          <w:sz w:val="24"/>
        </w:rPr>
        <w:t>ielikums</w:t>
      </w:r>
      <w:r w:rsidR="005755BC">
        <w:rPr>
          <w:rFonts w:ascii="Times New Roman" w:hAnsi="Times New Roman"/>
          <w:sz w:val="24"/>
        </w:rPr>
        <w:t xml:space="preserve"> Nr. 3</w:t>
      </w:r>
      <w:r>
        <w:rPr>
          <w:rFonts w:ascii="Times New Roman" w:hAnsi="Times New Roman"/>
          <w:sz w:val="24"/>
        </w:rPr>
        <w:t xml:space="preserve">), </w:t>
      </w:r>
    </w:p>
    <w:p w:rsidR="007A693A" w:rsidRDefault="007A693A" w:rsidP="007A693A">
      <w:pPr>
        <w:pStyle w:val="Rindkopa"/>
        <w:numPr>
          <w:ilvl w:val="0"/>
          <w:numId w:val="43"/>
        </w:numPr>
        <w:ind w:left="1134" w:hanging="567"/>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w:t>
      </w:r>
      <w:r w:rsidR="00D65A47">
        <w:rPr>
          <w:rFonts w:ascii="Times New Roman" w:hAnsi="Times New Roman"/>
          <w:sz w:val="24"/>
        </w:rPr>
        <w:t>lstās, apliecinājuma veidnei (</w:t>
      </w:r>
      <w:r>
        <w:rPr>
          <w:rFonts w:ascii="Times New Roman" w:hAnsi="Times New Roman"/>
          <w:sz w:val="24"/>
        </w:rPr>
        <w:t>pielikums</w:t>
      </w:r>
      <w:r w:rsidR="005755BC">
        <w:rPr>
          <w:rFonts w:ascii="Times New Roman" w:hAnsi="Times New Roman"/>
          <w:sz w:val="24"/>
        </w:rPr>
        <w:t xml:space="preserve"> Nr.4</w:t>
      </w:r>
      <w:r>
        <w:rPr>
          <w:rFonts w:ascii="Times New Roman" w:hAnsi="Times New Roman"/>
          <w:sz w:val="24"/>
        </w:rPr>
        <w:t xml:space="preserve">) par gatavību veikt Apakšuzņēmējiem nododamo darbu sarakstā norādītos darbus un/vai nodot pretendenta rīcībā Iepirkuma līguma izpildei nepieciešamos resursus, </w:t>
      </w:r>
    </w:p>
    <w:p w:rsidR="007A693A" w:rsidRDefault="007A693A" w:rsidP="007A693A">
      <w:pPr>
        <w:pStyle w:val="Rindkopa"/>
        <w:numPr>
          <w:ilvl w:val="0"/>
          <w:numId w:val="43"/>
        </w:numPr>
        <w:ind w:left="1134" w:hanging="567"/>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7A693A" w:rsidRDefault="007A693A" w:rsidP="007A693A">
      <w:pPr>
        <w:ind w:left="1134" w:hanging="425"/>
        <w:rPr>
          <w:bCs/>
        </w:rPr>
      </w:pPr>
    </w:p>
    <w:p w:rsidR="007A693A" w:rsidRDefault="007A693A" w:rsidP="007A693A">
      <w:pPr>
        <w:ind w:left="1134" w:hanging="567"/>
        <w:rPr>
          <w:bCs/>
        </w:rPr>
      </w:pPr>
    </w:p>
    <w:p w:rsidR="007A693A" w:rsidRDefault="007A693A" w:rsidP="007A693A">
      <w:pPr>
        <w:pStyle w:val="ListParagraph"/>
        <w:numPr>
          <w:ilvl w:val="0"/>
          <w:numId w:val="12"/>
        </w:numPr>
        <w:shd w:val="clear" w:color="auto" w:fill="D6E3BC" w:themeFill="accent3" w:themeFillTint="66"/>
        <w:jc w:val="center"/>
      </w:pPr>
      <w:r>
        <w:rPr>
          <w:b/>
        </w:rPr>
        <w:t>Tehniskais un finanšu piedāvājums</w:t>
      </w:r>
    </w:p>
    <w:p w:rsidR="00F0399F" w:rsidRDefault="00CB0449" w:rsidP="00F0399F">
      <w:pPr>
        <w:pStyle w:val="ListParagraph"/>
        <w:numPr>
          <w:ilvl w:val="1"/>
          <w:numId w:val="12"/>
        </w:numPr>
        <w:spacing w:before="120" w:after="120"/>
        <w:ind w:left="567" w:hanging="567"/>
      </w:pPr>
      <w:r w:rsidRPr="004072B0">
        <w:t>Tehniskais piedāvājums pretendentam jāsagatavo brīvā veidā tādā detalizācijas pakāpē, lai Iepirkuma komisija varētu secināt pretendenta piedāvājuma atbilstību pasūtītāja prasībām</w:t>
      </w:r>
      <w:r w:rsidR="00D65A47">
        <w:t xml:space="preserve"> un nolikuma </w:t>
      </w:r>
      <w:r w:rsidRPr="004072B0">
        <w:t>pielikumam</w:t>
      </w:r>
      <w:r w:rsidR="005755BC">
        <w:t xml:space="preserve"> - skatīt atsevišķā failā</w:t>
      </w:r>
      <w:bookmarkStart w:id="0" w:name="_GoBack"/>
      <w:bookmarkEnd w:id="0"/>
      <w:r w:rsidR="005755BC">
        <w:t>.</w:t>
      </w:r>
    </w:p>
    <w:p w:rsidR="00F0399F" w:rsidRPr="00F0399F" w:rsidRDefault="00F0399F" w:rsidP="00F0399F">
      <w:pPr>
        <w:pStyle w:val="ListParagraph"/>
        <w:numPr>
          <w:ilvl w:val="1"/>
          <w:numId w:val="12"/>
        </w:numPr>
        <w:spacing w:before="120" w:after="120"/>
        <w:ind w:left="567" w:hanging="567"/>
      </w:pPr>
      <w:r w:rsidRPr="00F0399F">
        <w:t>Tehniskajā piedāvājumā sniedzama informācija par preču ražotājiem un ražošanas vietu, informācija par preču tehniskajiem parametriem, garantijas termiņu, piegādes termiņu, kā arī cita būtiska informācija.</w:t>
      </w:r>
    </w:p>
    <w:p w:rsidR="00750C89" w:rsidRPr="004072B0" w:rsidRDefault="00750C89" w:rsidP="00750C89">
      <w:pPr>
        <w:pStyle w:val="Rindkopa"/>
        <w:numPr>
          <w:ilvl w:val="1"/>
          <w:numId w:val="12"/>
        </w:numPr>
        <w:tabs>
          <w:tab w:val="clear" w:pos="0"/>
          <w:tab w:val="num" w:pos="709"/>
        </w:tabs>
        <w:spacing w:before="120" w:after="120"/>
        <w:ind w:left="709" w:hanging="709"/>
        <w:rPr>
          <w:rFonts w:ascii="Times New Roman" w:hAnsi="Times New Roman"/>
          <w:sz w:val="24"/>
        </w:rPr>
      </w:pPr>
      <w:r w:rsidRPr="004072B0">
        <w:rPr>
          <w:rFonts w:ascii="Times New Roman" w:hAnsi="Times New Roman"/>
          <w:sz w:val="24"/>
        </w:rPr>
        <w:t xml:space="preserve">Pretendentiem ir pienākums iesniegt preču paraugus šādām precēm – </w:t>
      </w:r>
    </w:p>
    <w:p w:rsidR="007210D5" w:rsidRDefault="007210D5" w:rsidP="00750C89">
      <w:pPr>
        <w:pStyle w:val="Apakpunkts"/>
        <w:numPr>
          <w:ilvl w:val="0"/>
          <w:numId w:val="46"/>
        </w:numPr>
        <w:ind w:hanging="11"/>
        <w:rPr>
          <w:rFonts w:ascii="Times New Roman" w:hAnsi="Times New Roman"/>
          <w:b w:val="0"/>
          <w:sz w:val="24"/>
        </w:rPr>
      </w:pPr>
      <w:r>
        <w:rPr>
          <w:rFonts w:ascii="Times New Roman" w:hAnsi="Times New Roman"/>
          <w:b w:val="0"/>
          <w:sz w:val="24"/>
        </w:rPr>
        <w:t xml:space="preserve">Ziemas virsjaka – 1 </w:t>
      </w:r>
      <w:proofErr w:type="spellStart"/>
      <w:r>
        <w:rPr>
          <w:rFonts w:ascii="Times New Roman" w:hAnsi="Times New Roman"/>
          <w:b w:val="0"/>
          <w:sz w:val="24"/>
        </w:rPr>
        <w:t>gb</w:t>
      </w:r>
      <w:proofErr w:type="spellEnd"/>
      <w:r>
        <w:rPr>
          <w:rFonts w:ascii="Times New Roman" w:hAnsi="Times New Roman"/>
          <w:b w:val="0"/>
          <w:sz w:val="24"/>
        </w:rPr>
        <w:t xml:space="preserve"> (L);</w:t>
      </w:r>
    </w:p>
    <w:p w:rsidR="007210D5" w:rsidRDefault="007210D5" w:rsidP="00750C89">
      <w:pPr>
        <w:pStyle w:val="Apakpunkts"/>
        <w:numPr>
          <w:ilvl w:val="0"/>
          <w:numId w:val="46"/>
        </w:numPr>
        <w:ind w:hanging="11"/>
        <w:rPr>
          <w:rFonts w:ascii="Times New Roman" w:hAnsi="Times New Roman"/>
          <w:b w:val="0"/>
          <w:sz w:val="24"/>
        </w:rPr>
      </w:pPr>
      <w:r>
        <w:rPr>
          <w:rFonts w:ascii="Times New Roman" w:hAnsi="Times New Roman"/>
          <w:b w:val="0"/>
          <w:sz w:val="24"/>
        </w:rPr>
        <w:t xml:space="preserve">Formas bikses – 1 </w:t>
      </w:r>
      <w:proofErr w:type="spellStart"/>
      <w:r w:rsidR="00A512C4">
        <w:rPr>
          <w:rFonts w:ascii="Times New Roman" w:hAnsi="Times New Roman"/>
          <w:b w:val="0"/>
          <w:sz w:val="24"/>
        </w:rPr>
        <w:t>gb</w:t>
      </w:r>
      <w:proofErr w:type="spellEnd"/>
      <w:r>
        <w:rPr>
          <w:rFonts w:ascii="Times New Roman" w:hAnsi="Times New Roman"/>
          <w:b w:val="0"/>
          <w:sz w:val="24"/>
        </w:rPr>
        <w:t>;</w:t>
      </w:r>
    </w:p>
    <w:p w:rsidR="00A512C4" w:rsidRDefault="00A512C4" w:rsidP="00750C89">
      <w:pPr>
        <w:pStyle w:val="Apakpunkts"/>
        <w:numPr>
          <w:ilvl w:val="0"/>
          <w:numId w:val="46"/>
        </w:numPr>
        <w:ind w:hanging="11"/>
        <w:rPr>
          <w:rFonts w:ascii="Times New Roman" w:hAnsi="Times New Roman"/>
          <w:b w:val="0"/>
          <w:sz w:val="24"/>
        </w:rPr>
      </w:pPr>
      <w:r>
        <w:rPr>
          <w:rFonts w:ascii="Times New Roman" w:hAnsi="Times New Roman"/>
          <w:b w:val="0"/>
          <w:sz w:val="24"/>
        </w:rPr>
        <w:t xml:space="preserve">Ziemas zābaki – 1 </w:t>
      </w:r>
      <w:proofErr w:type="spellStart"/>
      <w:r>
        <w:rPr>
          <w:rFonts w:ascii="Times New Roman" w:hAnsi="Times New Roman"/>
          <w:b w:val="0"/>
          <w:sz w:val="24"/>
        </w:rPr>
        <w:t>gb</w:t>
      </w:r>
      <w:proofErr w:type="spellEnd"/>
      <w:r>
        <w:rPr>
          <w:rFonts w:ascii="Times New Roman" w:hAnsi="Times New Roman"/>
          <w:b w:val="0"/>
          <w:sz w:val="24"/>
        </w:rPr>
        <w:t>;</w:t>
      </w:r>
    </w:p>
    <w:p w:rsidR="00A512C4" w:rsidRDefault="00A512C4" w:rsidP="00750C89">
      <w:pPr>
        <w:pStyle w:val="Apakpunkts"/>
        <w:numPr>
          <w:ilvl w:val="0"/>
          <w:numId w:val="46"/>
        </w:numPr>
        <w:ind w:hanging="11"/>
        <w:rPr>
          <w:rFonts w:ascii="Times New Roman" w:hAnsi="Times New Roman"/>
          <w:b w:val="0"/>
          <w:sz w:val="24"/>
        </w:rPr>
      </w:pPr>
      <w:r>
        <w:rPr>
          <w:rFonts w:ascii="Times New Roman" w:hAnsi="Times New Roman"/>
          <w:b w:val="0"/>
          <w:sz w:val="24"/>
        </w:rPr>
        <w:t xml:space="preserve">Vasaras apavi – 1 </w:t>
      </w:r>
      <w:proofErr w:type="spellStart"/>
      <w:r>
        <w:rPr>
          <w:rFonts w:ascii="Times New Roman" w:hAnsi="Times New Roman"/>
          <w:b w:val="0"/>
          <w:sz w:val="24"/>
        </w:rPr>
        <w:t>gb</w:t>
      </w:r>
      <w:proofErr w:type="spellEnd"/>
      <w:r>
        <w:rPr>
          <w:rFonts w:ascii="Times New Roman" w:hAnsi="Times New Roman"/>
          <w:b w:val="0"/>
          <w:sz w:val="24"/>
        </w:rPr>
        <w:t>;</w:t>
      </w:r>
    </w:p>
    <w:p w:rsidR="00750C89" w:rsidRPr="004072B0" w:rsidRDefault="00750C89" w:rsidP="00750C89">
      <w:pPr>
        <w:pStyle w:val="Apakpunkts"/>
        <w:numPr>
          <w:ilvl w:val="0"/>
          <w:numId w:val="46"/>
        </w:numPr>
        <w:ind w:hanging="11"/>
        <w:rPr>
          <w:rFonts w:ascii="Times New Roman" w:hAnsi="Times New Roman"/>
          <w:b w:val="0"/>
          <w:sz w:val="24"/>
        </w:rPr>
      </w:pPr>
      <w:r w:rsidRPr="004072B0">
        <w:rPr>
          <w:rFonts w:ascii="Times New Roman" w:hAnsi="Times New Roman"/>
          <w:b w:val="0"/>
          <w:sz w:val="24"/>
        </w:rPr>
        <w:t xml:space="preserve">Vasaras cepure – 1 </w:t>
      </w:r>
      <w:proofErr w:type="spellStart"/>
      <w:r w:rsidRPr="004072B0">
        <w:rPr>
          <w:rFonts w:ascii="Times New Roman" w:hAnsi="Times New Roman"/>
          <w:b w:val="0"/>
          <w:sz w:val="24"/>
        </w:rPr>
        <w:t>gb</w:t>
      </w:r>
      <w:proofErr w:type="spellEnd"/>
      <w:r w:rsidRPr="004072B0">
        <w:rPr>
          <w:rFonts w:ascii="Times New Roman" w:hAnsi="Times New Roman"/>
          <w:b w:val="0"/>
          <w:sz w:val="24"/>
        </w:rPr>
        <w:t>.;</w:t>
      </w:r>
    </w:p>
    <w:p w:rsidR="00750C89" w:rsidRPr="004072B0" w:rsidRDefault="00A512C4" w:rsidP="00750C89">
      <w:pPr>
        <w:pStyle w:val="Apakpunkts"/>
        <w:numPr>
          <w:ilvl w:val="0"/>
          <w:numId w:val="46"/>
        </w:numPr>
        <w:ind w:hanging="11"/>
        <w:rPr>
          <w:rFonts w:ascii="Times New Roman" w:hAnsi="Times New Roman"/>
          <w:b w:val="0"/>
          <w:sz w:val="24"/>
        </w:rPr>
      </w:pPr>
      <w:r>
        <w:rPr>
          <w:rFonts w:ascii="Times New Roman" w:hAnsi="Times New Roman"/>
          <w:b w:val="0"/>
          <w:sz w:val="24"/>
        </w:rPr>
        <w:t>P</w:t>
      </w:r>
      <w:r w:rsidR="00F27532">
        <w:rPr>
          <w:rFonts w:ascii="Times New Roman" w:hAnsi="Times New Roman"/>
          <w:b w:val="0"/>
          <w:sz w:val="24"/>
        </w:rPr>
        <w:t xml:space="preserve">olo krekls – 1 </w:t>
      </w:r>
      <w:proofErr w:type="spellStart"/>
      <w:r w:rsidR="00F27532">
        <w:rPr>
          <w:rFonts w:ascii="Times New Roman" w:hAnsi="Times New Roman"/>
          <w:b w:val="0"/>
          <w:sz w:val="24"/>
        </w:rPr>
        <w:t>gb</w:t>
      </w:r>
      <w:proofErr w:type="spellEnd"/>
      <w:r w:rsidR="00F27532">
        <w:rPr>
          <w:rFonts w:ascii="Times New Roman" w:hAnsi="Times New Roman"/>
          <w:b w:val="0"/>
          <w:sz w:val="24"/>
        </w:rPr>
        <w:t>.</w:t>
      </w:r>
      <w:r w:rsidR="00750C89" w:rsidRPr="004072B0">
        <w:rPr>
          <w:rFonts w:ascii="Times New Roman" w:hAnsi="Times New Roman"/>
          <w:b w:val="0"/>
          <w:sz w:val="24"/>
        </w:rPr>
        <w:t>(L);</w:t>
      </w:r>
    </w:p>
    <w:p w:rsidR="00750C89" w:rsidRPr="004072B0" w:rsidRDefault="00F27532" w:rsidP="00750C89">
      <w:pPr>
        <w:pStyle w:val="Apakpunkts"/>
        <w:numPr>
          <w:ilvl w:val="0"/>
          <w:numId w:val="46"/>
        </w:numPr>
        <w:ind w:hanging="11"/>
        <w:rPr>
          <w:rFonts w:ascii="Times New Roman" w:hAnsi="Times New Roman"/>
          <w:b w:val="0"/>
          <w:sz w:val="24"/>
        </w:rPr>
      </w:pPr>
      <w:proofErr w:type="spellStart"/>
      <w:r>
        <w:rPr>
          <w:rFonts w:ascii="Times New Roman" w:hAnsi="Times New Roman"/>
          <w:b w:val="0"/>
          <w:sz w:val="24"/>
        </w:rPr>
        <w:t>Termoveļa</w:t>
      </w:r>
      <w:proofErr w:type="spellEnd"/>
      <w:r>
        <w:rPr>
          <w:rFonts w:ascii="Times New Roman" w:hAnsi="Times New Roman"/>
          <w:b w:val="0"/>
          <w:sz w:val="24"/>
        </w:rPr>
        <w:t xml:space="preserve"> – 1 </w:t>
      </w:r>
      <w:proofErr w:type="spellStart"/>
      <w:r>
        <w:rPr>
          <w:rFonts w:ascii="Times New Roman" w:hAnsi="Times New Roman"/>
          <w:b w:val="0"/>
          <w:sz w:val="24"/>
        </w:rPr>
        <w:t>gb</w:t>
      </w:r>
      <w:proofErr w:type="spellEnd"/>
      <w:r>
        <w:rPr>
          <w:rFonts w:ascii="Times New Roman" w:hAnsi="Times New Roman"/>
          <w:b w:val="0"/>
          <w:sz w:val="24"/>
        </w:rPr>
        <w:t xml:space="preserve"> (L).</w:t>
      </w:r>
    </w:p>
    <w:p w:rsidR="00750C89" w:rsidRDefault="00750C89" w:rsidP="00750C89">
      <w:pPr>
        <w:pStyle w:val="Apakpunkts"/>
        <w:numPr>
          <w:ilvl w:val="1"/>
          <w:numId w:val="12"/>
        </w:numPr>
        <w:tabs>
          <w:tab w:val="clear" w:pos="0"/>
          <w:tab w:val="num" w:pos="709"/>
        </w:tabs>
        <w:spacing w:before="120" w:after="120"/>
        <w:ind w:left="709" w:hanging="709"/>
        <w:jc w:val="both"/>
        <w:rPr>
          <w:rFonts w:ascii="Times New Roman" w:hAnsi="Times New Roman"/>
          <w:b w:val="0"/>
          <w:sz w:val="24"/>
        </w:rPr>
      </w:pPr>
      <w:r w:rsidRPr="004072B0">
        <w:rPr>
          <w:rFonts w:ascii="Times New Roman" w:hAnsi="Times New Roman"/>
          <w:b w:val="0"/>
          <w:sz w:val="24"/>
        </w:rPr>
        <w:t xml:space="preserve">Pretendentiem ir pienākums iesniegt tādus preču paraugus, kas ir identiski precēm, kādas pretendents paredzējis piegādāt līguma slēgšanas tiesību piešķiršanas gadījumā. </w:t>
      </w:r>
    </w:p>
    <w:p w:rsidR="00275BE6" w:rsidRPr="004072B0" w:rsidRDefault="00275BE6" w:rsidP="00275BE6">
      <w:pPr>
        <w:pStyle w:val="Paragrfs"/>
        <w:numPr>
          <w:ilvl w:val="1"/>
          <w:numId w:val="12"/>
        </w:numPr>
        <w:tabs>
          <w:tab w:val="clear" w:pos="0"/>
          <w:tab w:val="num" w:pos="709"/>
        </w:tabs>
        <w:spacing w:before="120" w:after="120"/>
        <w:ind w:left="709" w:hanging="709"/>
        <w:rPr>
          <w:rFonts w:ascii="Times New Roman" w:hAnsi="Times New Roman"/>
          <w:sz w:val="24"/>
        </w:rPr>
      </w:pPr>
      <w:r w:rsidRPr="004072B0">
        <w:rPr>
          <w:rFonts w:ascii="Times New Roman" w:hAnsi="Times New Roman"/>
          <w:sz w:val="24"/>
        </w:rPr>
        <w:t xml:space="preserve">Finanšu piedāvājumā detalizēti jānorāda katras preču vienības izmaksas EUR ar un bez PVN. Preču cenās jāiekļauj visas ar līguma izpildi saistītās izmaksas, tostarp, bet ne tikai – preču sagādes, uzmērīšanas, piegādes, garantijas u.c. izmaksas. </w:t>
      </w:r>
    </w:p>
    <w:p w:rsidR="004B0881" w:rsidRPr="004072B0" w:rsidRDefault="004B0881" w:rsidP="004B0881">
      <w:pPr>
        <w:pStyle w:val="Paragrfs"/>
        <w:numPr>
          <w:ilvl w:val="1"/>
          <w:numId w:val="12"/>
        </w:numPr>
        <w:tabs>
          <w:tab w:val="clear" w:pos="0"/>
          <w:tab w:val="num" w:pos="709"/>
        </w:tabs>
        <w:spacing w:before="120" w:after="120"/>
        <w:ind w:left="709" w:hanging="709"/>
        <w:rPr>
          <w:rFonts w:ascii="Times New Roman" w:hAnsi="Times New Roman"/>
          <w:sz w:val="24"/>
        </w:rPr>
      </w:pPr>
      <w:r w:rsidRPr="004072B0">
        <w:rPr>
          <w:rFonts w:ascii="Times New Roman" w:hAnsi="Times New Roman"/>
          <w:sz w:val="24"/>
        </w:rPr>
        <w:t xml:space="preserve">Pasūtītājs ir tiesīgs pieņemt lēmumu slēgt līgumu par daļu preču piegādi. Šādā gadījumā pretendents nebūs tiesīgs izmainīt preču vienību izmaksas. </w:t>
      </w:r>
    </w:p>
    <w:p w:rsidR="00275BE6" w:rsidRPr="004B0881" w:rsidRDefault="004B0881" w:rsidP="004B0881">
      <w:pPr>
        <w:pStyle w:val="Paragrfs"/>
        <w:numPr>
          <w:ilvl w:val="1"/>
          <w:numId w:val="12"/>
        </w:numPr>
        <w:tabs>
          <w:tab w:val="clear" w:pos="0"/>
          <w:tab w:val="num" w:pos="709"/>
        </w:tabs>
        <w:spacing w:before="120" w:after="120"/>
        <w:ind w:left="709" w:hanging="709"/>
        <w:rPr>
          <w:rFonts w:ascii="Times New Roman" w:hAnsi="Times New Roman"/>
          <w:sz w:val="24"/>
        </w:rPr>
      </w:pPr>
      <w:r w:rsidRPr="004072B0">
        <w:rPr>
          <w:rFonts w:ascii="Times New Roman" w:hAnsi="Times New Roman"/>
          <w:sz w:val="24"/>
        </w:rPr>
        <w:t xml:space="preserve">Izvērtējot budžeta iespējas, pasūtītājs ir tiesīgs līguma projektā paredzēt līgumcenas palielinājumu līdz 10% apjomā, ja līguma izpildes laikā ir nepieciešams iegādāties iepriekš neparedzētu papildus preču apjomu. </w:t>
      </w:r>
    </w:p>
    <w:p w:rsidR="007A693A" w:rsidRDefault="007A693A" w:rsidP="007A693A">
      <w:pPr>
        <w:ind w:left="567" w:hanging="567"/>
      </w:pPr>
    </w:p>
    <w:p w:rsidR="007A693A" w:rsidRDefault="00950D4F" w:rsidP="007A693A">
      <w:pPr>
        <w:numPr>
          <w:ilvl w:val="0"/>
          <w:numId w:val="12"/>
        </w:numPr>
        <w:shd w:val="clear" w:color="auto" w:fill="C2D69B" w:themeFill="accent3" w:themeFillTint="99"/>
        <w:spacing w:before="120" w:after="60"/>
        <w:ind w:left="357" w:hanging="357"/>
        <w:jc w:val="center"/>
      </w:pPr>
      <w:r>
        <w:rPr>
          <w:b/>
        </w:rPr>
        <w:t>Piedāvājumu izvēles kritērijs un i</w:t>
      </w:r>
      <w:r w:rsidR="004B0881">
        <w:rPr>
          <w:b/>
        </w:rPr>
        <w:t>epirkuma līgums</w:t>
      </w:r>
    </w:p>
    <w:p w:rsidR="00950D4F" w:rsidRDefault="00950D4F" w:rsidP="00950D4F">
      <w:pPr>
        <w:numPr>
          <w:ilvl w:val="1"/>
          <w:numId w:val="12"/>
        </w:numPr>
        <w:tabs>
          <w:tab w:val="clear" w:pos="0"/>
          <w:tab w:val="num" w:pos="567"/>
        </w:tabs>
        <w:spacing w:before="120" w:after="120"/>
        <w:ind w:left="567" w:hanging="567"/>
      </w:pPr>
      <w:r>
        <w:t>Piedāvājumu izvēles kritērijs – zemākā cena.</w:t>
      </w:r>
    </w:p>
    <w:p w:rsidR="007A693A" w:rsidRDefault="004B0881" w:rsidP="00950D4F">
      <w:pPr>
        <w:numPr>
          <w:ilvl w:val="1"/>
          <w:numId w:val="12"/>
        </w:numPr>
        <w:tabs>
          <w:tab w:val="clear" w:pos="0"/>
          <w:tab w:val="num" w:pos="567"/>
        </w:tabs>
        <w:spacing w:before="120" w:after="120"/>
        <w:ind w:left="567" w:hanging="567"/>
      </w:pPr>
      <w:r w:rsidRPr="004072B0">
        <w:t>Pasūtītājs slēgs ar izraudzīto lētāko Pretendentu iepirkuma līgumu, pamatojoties uz Pasūtītāja sagatavotu un ar Pretendentu saskaņotu līgumprojektu</w:t>
      </w:r>
      <w:r>
        <w:t xml:space="preserve"> </w:t>
      </w:r>
      <w:r w:rsidR="007A693A">
        <w:t>Komisija slēgtā sēdē atver iesniegtos Piedāvājumus piedāvājumu iesniegšanas secībā.</w:t>
      </w:r>
    </w:p>
    <w:p w:rsidR="00950D4F" w:rsidRPr="00F71FCA" w:rsidRDefault="00950D4F" w:rsidP="00EA0D35">
      <w:pPr>
        <w:pStyle w:val="ListParagraph"/>
        <w:numPr>
          <w:ilvl w:val="1"/>
          <w:numId w:val="12"/>
        </w:numPr>
        <w:tabs>
          <w:tab w:val="clear" w:pos="0"/>
          <w:tab w:val="num" w:pos="567"/>
        </w:tabs>
        <w:spacing w:before="120" w:after="120"/>
        <w:ind w:left="567" w:hanging="567"/>
        <w:rPr>
          <w:color w:val="000000"/>
        </w:rPr>
      </w:pPr>
      <w:r w:rsidRPr="004072B0">
        <w:t>Līgumprojekta noteikumi tiks sagatavoti saskaņā ar šī Iepirkuma noteikumiem</w:t>
      </w:r>
    </w:p>
    <w:p w:rsidR="00F71FCA" w:rsidRDefault="00F71FCA" w:rsidP="00EA0D35">
      <w:pPr>
        <w:pStyle w:val="ListParagraph"/>
        <w:numPr>
          <w:ilvl w:val="1"/>
          <w:numId w:val="12"/>
        </w:numPr>
        <w:tabs>
          <w:tab w:val="clear" w:pos="0"/>
          <w:tab w:val="num" w:pos="567"/>
        </w:tabs>
        <w:spacing w:before="120" w:after="120"/>
        <w:ind w:left="567" w:hanging="567"/>
        <w:rPr>
          <w:color w:val="000000"/>
        </w:rPr>
      </w:pPr>
      <w:r w:rsidRPr="004072B0">
        <w:t>Samaksas nosacījumi – pēcapmaksa 15 dienu laikā pēc abpusēji parakstīta visu preču pieņemšanas – nodošanas akta un rēķina saņemšanas</w:t>
      </w:r>
      <w:r>
        <w:t>.</w:t>
      </w:r>
    </w:p>
    <w:p w:rsidR="007A693A" w:rsidRPr="0061273D" w:rsidRDefault="00F71FCA" w:rsidP="0061273D">
      <w:pPr>
        <w:suppressAutoHyphens w:val="0"/>
        <w:jc w:val="left"/>
        <w:rPr>
          <w:color w:val="000000"/>
        </w:rPr>
      </w:pPr>
      <w:r>
        <w:rPr>
          <w:color w:val="000000"/>
        </w:rPr>
        <w:br w:type="page"/>
      </w: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7A693A" w:rsidP="007A693A">
      <w:pPr>
        <w:pStyle w:val="Apakpunkts"/>
        <w:numPr>
          <w:ilvl w:val="0"/>
          <w:numId w:val="0"/>
        </w:numPr>
        <w:tabs>
          <w:tab w:val="left" w:pos="720"/>
        </w:tabs>
        <w:ind w:left="851"/>
      </w:pPr>
    </w:p>
    <w:p w:rsidR="007A693A" w:rsidRDefault="0061273D" w:rsidP="0061273D">
      <w:pPr>
        <w:pStyle w:val="Punkts"/>
        <w:numPr>
          <w:ilvl w:val="0"/>
          <w:numId w:val="0"/>
        </w:numPr>
        <w:tabs>
          <w:tab w:val="left" w:pos="720"/>
        </w:tabs>
        <w:jc w:val="right"/>
        <w:rPr>
          <w:rFonts w:ascii="Times New Roman" w:hAnsi="Times New Roman"/>
        </w:rPr>
      </w:pPr>
      <w:r>
        <w:rPr>
          <w:rFonts w:ascii="Times New Roman" w:hAnsi="Times New Roman"/>
        </w:rPr>
        <w:t>P</w:t>
      </w:r>
      <w:r w:rsidR="007A693A">
        <w:rPr>
          <w:rFonts w:ascii="Times New Roman" w:hAnsi="Times New Roman"/>
        </w:rPr>
        <w:t>ielikums</w:t>
      </w:r>
      <w:r>
        <w:rPr>
          <w:rFonts w:ascii="Times New Roman" w:hAnsi="Times New Roman"/>
        </w:rPr>
        <w:t xml:space="preserve"> Nr. 1</w:t>
      </w:r>
      <w:r w:rsidR="007A693A">
        <w:rPr>
          <w:rFonts w:ascii="Times New Roman" w:hAnsi="Times New Roman"/>
        </w:rPr>
        <w:t>: Pieteikuma dalībai iepirkumā veidne</w:t>
      </w: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Rindkopa"/>
        <w:jc w:val="right"/>
        <w:rPr>
          <w:rFonts w:ascii="Times New Roman" w:hAnsi="Times New Roman"/>
          <w:highlight w:val="lightGray"/>
        </w:rPr>
      </w:pPr>
      <w:r>
        <w:rPr>
          <w:rFonts w:ascii="Times New Roman" w:hAnsi="Times New Roman"/>
          <w:highlight w:val="lightGray"/>
        </w:rPr>
        <w:t>&lt;Pasūtītāja nosaukums&gt;</w:t>
      </w:r>
    </w:p>
    <w:p w:rsidR="007A693A" w:rsidRDefault="007A693A" w:rsidP="007A693A">
      <w:pPr>
        <w:pStyle w:val="Rindkopa"/>
        <w:jc w:val="right"/>
        <w:rPr>
          <w:rFonts w:ascii="Times New Roman" w:hAnsi="Times New Roman"/>
          <w:highlight w:val="lightGray"/>
        </w:rPr>
      </w:pPr>
      <w:r>
        <w:rPr>
          <w:rFonts w:ascii="Times New Roman" w:hAnsi="Times New Roman"/>
          <w:highlight w:val="lightGray"/>
        </w:rPr>
        <w:t>&lt;reģistrācijas numurs&gt;</w:t>
      </w:r>
    </w:p>
    <w:p w:rsidR="007A693A" w:rsidRDefault="007A693A" w:rsidP="007A693A">
      <w:pPr>
        <w:pStyle w:val="Rindkopa"/>
        <w:jc w:val="right"/>
        <w:rPr>
          <w:rFonts w:ascii="Times New Roman" w:hAnsi="Times New Roman"/>
        </w:rPr>
      </w:pPr>
      <w:r>
        <w:rPr>
          <w:rFonts w:ascii="Times New Roman" w:hAnsi="Times New Roman"/>
          <w:highlight w:val="lightGray"/>
        </w:rPr>
        <w:t>&lt;adrese&gt;</w:t>
      </w: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jc w:val="center"/>
      </w:pPr>
      <w:r>
        <w:rPr>
          <w:b/>
          <w:sz w:val="28"/>
        </w:rPr>
        <w:t xml:space="preserve">Pieteikums dalībai iepirkumā </w:t>
      </w:r>
    </w:p>
    <w:p w:rsidR="007A693A" w:rsidRDefault="007A693A" w:rsidP="007A693A"/>
    <w:p w:rsidR="007A693A" w:rsidRDefault="007A693A" w:rsidP="007A693A">
      <w:r>
        <w:t>Iepirkuma Identifikācijas Nr. ____</w:t>
      </w:r>
    </w:p>
    <w:p w:rsidR="007A693A" w:rsidRDefault="007A693A" w:rsidP="007A693A">
      <w:pPr>
        <w:jc w:val="right"/>
      </w:pPr>
      <w:r>
        <w:t>Ādažu novada domes Iepirkuma komisijai</w:t>
      </w:r>
    </w:p>
    <w:p w:rsidR="007A693A" w:rsidRDefault="007A693A" w:rsidP="007A6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A693A" w:rsidTr="007A693A">
        <w:trPr>
          <w:trHeight w:val="80"/>
        </w:trPr>
        <w:tc>
          <w:tcPr>
            <w:tcW w:w="2404" w:type="dxa"/>
            <w:tcBorders>
              <w:top w:val="nil"/>
              <w:left w:val="nil"/>
              <w:bottom w:val="single" w:sz="4" w:space="0" w:color="auto"/>
              <w:right w:val="nil"/>
            </w:tcBorders>
          </w:tcPr>
          <w:p w:rsidR="007A693A" w:rsidRDefault="007A693A">
            <w:pPr>
              <w:spacing w:line="276" w:lineRule="auto"/>
              <w:jc w:val="center"/>
            </w:pPr>
          </w:p>
        </w:tc>
        <w:tc>
          <w:tcPr>
            <w:tcW w:w="3785" w:type="dxa"/>
            <w:tcBorders>
              <w:top w:val="nil"/>
              <w:left w:val="nil"/>
              <w:bottom w:val="nil"/>
              <w:right w:val="nil"/>
            </w:tcBorders>
          </w:tcPr>
          <w:p w:rsidR="007A693A" w:rsidRDefault="007A693A">
            <w:pPr>
              <w:spacing w:line="276" w:lineRule="auto"/>
              <w:jc w:val="center"/>
            </w:pPr>
          </w:p>
        </w:tc>
        <w:tc>
          <w:tcPr>
            <w:tcW w:w="3099" w:type="dxa"/>
            <w:tcBorders>
              <w:top w:val="nil"/>
              <w:left w:val="nil"/>
              <w:bottom w:val="single" w:sz="4" w:space="0" w:color="auto"/>
              <w:right w:val="nil"/>
            </w:tcBorders>
          </w:tcPr>
          <w:p w:rsidR="007A693A" w:rsidRDefault="007A693A">
            <w:pPr>
              <w:spacing w:line="276" w:lineRule="auto"/>
              <w:jc w:val="center"/>
            </w:pPr>
          </w:p>
        </w:tc>
      </w:tr>
      <w:tr w:rsidR="007A693A" w:rsidTr="007A693A">
        <w:tc>
          <w:tcPr>
            <w:tcW w:w="2404" w:type="dxa"/>
            <w:tcBorders>
              <w:top w:val="single" w:sz="4" w:space="0" w:color="auto"/>
              <w:left w:val="nil"/>
              <w:bottom w:val="nil"/>
              <w:right w:val="nil"/>
            </w:tcBorders>
            <w:hideMark/>
          </w:tcPr>
          <w:p w:rsidR="007A693A" w:rsidRDefault="007A693A">
            <w:pPr>
              <w:spacing w:line="276" w:lineRule="auto"/>
              <w:jc w:val="center"/>
            </w:pPr>
            <w:r>
              <w:t>sastādīšanas vieta</w:t>
            </w:r>
          </w:p>
        </w:tc>
        <w:tc>
          <w:tcPr>
            <w:tcW w:w="3785" w:type="dxa"/>
            <w:tcBorders>
              <w:top w:val="nil"/>
              <w:left w:val="nil"/>
              <w:bottom w:val="nil"/>
              <w:right w:val="nil"/>
            </w:tcBorders>
          </w:tcPr>
          <w:p w:rsidR="007A693A" w:rsidRDefault="007A693A">
            <w:pPr>
              <w:spacing w:line="276" w:lineRule="auto"/>
              <w:jc w:val="center"/>
            </w:pPr>
          </w:p>
        </w:tc>
        <w:tc>
          <w:tcPr>
            <w:tcW w:w="3099" w:type="dxa"/>
            <w:tcBorders>
              <w:top w:val="single" w:sz="4" w:space="0" w:color="auto"/>
              <w:left w:val="nil"/>
              <w:bottom w:val="nil"/>
              <w:right w:val="nil"/>
            </w:tcBorders>
            <w:hideMark/>
          </w:tcPr>
          <w:p w:rsidR="007A693A" w:rsidRDefault="007A693A">
            <w:pPr>
              <w:spacing w:line="276" w:lineRule="auto"/>
              <w:jc w:val="center"/>
            </w:pPr>
            <w:r>
              <w:t>datums</w:t>
            </w:r>
          </w:p>
        </w:tc>
      </w:tr>
    </w:tbl>
    <w:p w:rsidR="007A693A" w:rsidRDefault="007A693A" w:rsidP="007A693A"/>
    <w:p w:rsidR="007A693A" w:rsidRDefault="007A693A" w:rsidP="007A693A"/>
    <w:p w:rsidR="007A693A" w:rsidRDefault="007A693A" w:rsidP="007A693A">
      <w:r>
        <w:t>Saskaņā ar Nolikumu es apakšā parakstījies apliecinu, ka:</w:t>
      </w:r>
    </w:p>
    <w:p w:rsidR="007A693A" w:rsidRDefault="007A693A" w:rsidP="007A693A">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7A693A" w:rsidRDefault="007A693A" w:rsidP="007A693A">
      <w:pPr>
        <w:numPr>
          <w:ilvl w:val="0"/>
          <w:numId w:val="16"/>
        </w:numPr>
        <w:suppressAutoHyphens w:val="0"/>
        <w:ind w:left="426"/>
      </w:pPr>
      <w:r>
        <w:t>Pievienotie dokumenti veido šo piedāvājumu.</w:t>
      </w:r>
    </w:p>
    <w:p w:rsidR="007A693A" w:rsidRDefault="007A693A" w:rsidP="007A693A"/>
    <w:tbl>
      <w:tblPr>
        <w:tblW w:w="0" w:type="auto"/>
        <w:tblLayout w:type="fixed"/>
        <w:tblLook w:val="04A0" w:firstRow="1" w:lastRow="0" w:firstColumn="1" w:lastColumn="0" w:noHBand="0" w:noVBand="1"/>
      </w:tblPr>
      <w:tblGrid>
        <w:gridCol w:w="2198"/>
        <w:gridCol w:w="310"/>
        <w:gridCol w:w="2656"/>
        <w:gridCol w:w="923"/>
        <w:gridCol w:w="3201"/>
      </w:tblGrid>
      <w:tr w:rsidR="007A693A" w:rsidTr="007A693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7A693A" w:rsidRDefault="007A693A" w:rsidP="007A693A">
            <w:pPr>
              <w:pStyle w:val="Heading7"/>
              <w:numPr>
                <w:ilvl w:val="0"/>
                <w:numId w:val="17"/>
              </w:numPr>
              <w:suppressAutoHyphens w:val="0"/>
              <w:spacing w:before="120" w:line="276" w:lineRule="auto"/>
              <w:jc w:val="center"/>
              <w:rPr>
                <w:b/>
                <w:lang w:val="lv-LV"/>
              </w:rPr>
            </w:pPr>
            <w:r>
              <w:rPr>
                <w:b/>
                <w:lang w:val="lv-LV"/>
              </w:rPr>
              <w:t>Informācija par pretendentu</w:t>
            </w:r>
          </w:p>
        </w:tc>
      </w:tr>
      <w:tr w:rsidR="007A693A" w:rsidTr="007A693A">
        <w:trPr>
          <w:cantSplit/>
        </w:trPr>
        <w:tc>
          <w:tcPr>
            <w:tcW w:w="2508" w:type="dxa"/>
            <w:gridSpan w:val="2"/>
            <w:tcBorders>
              <w:top w:val="single" w:sz="4" w:space="0" w:color="auto"/>
              <w:left w:val="nil"/>
              <w:bottom w:val="nil"/>
              <w:right w:val="nil"/>
            </w:tcBorders>
            <w:hideMark/>
          </w:tcPr>
          <w:p w:rsidR="007A693A" w:rsidRDefault="007A693A">
            <w:pPr>
              <w:pStyle w:val="Header"/>
              <w:spacing w:before="120" w:line="276" w:lineRule="auto"/>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pStyle w:val="Header"/>
              <w:spacing w:before="120" w:line="276" w:lineRule="auto"/>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7A693A" w:rsidRDefault="007A693A">
            <w:pPr>
              <w:spacing w:before="120" w:line="276" w:lineRule="auto"/>
              <w:jc w:val="center"/>
              <w:rPr>
                <w:b/>
              </w:rPr>
            </w:pPr>
          </w:p>
        </w:tc>
        <w:tc>
          <w:tcPr>
            <w:tcW w:w="923" w:type="dxa"/>
            <w:tcBorders>
              <w:top w:val="single" w:sz="4" w:space="0" w:color="auto"/>
              <w:left w:val="nil"/>
              <w:bottom w:val="nil"/>
              <w:right w:val="nil"/>
            </w:tcBorders>
            <w:hideMark/>
          </w:tcPr>
          <w:p w:rsidR="007A693A" w:rsidRDefault="007A693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508" w:type="dxa"/>
            <w:gridSpan w:val="2"/>
            <w:hideMark/>
          </w:tcPr>
          <w:p w:rsidR="007A693A" w:rsidRDefault="007A693A">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9288" w:type="dxa"/>
            <w:gridSpan w:val="5"/>
            <w:tcBorders>
              <w:top w:val="nil"/>
              <w:left w:val="nil"/>
              <w:bottom w:val="single" w:sz="4" w:space="0" w:color="auto"/>
              <w:right w:val="nil"/>
            </w:tcBorders>
          </w:tcPr>
          <w:p w:rsidR="007A693A" w:rsidRDefault="007A693A">
            <w:pPr>
              <w:spacing w:before="120" w:line="276" w:lineRule="auto"/>
              <w:jc w:val="center"/>
              <w:rPr>
                <w:b/>
              </w:rPr>
            </w:pPr>
          </w:p>
          <w:p w:rsidR="007A693A" w:rsidRDefault="007A693A">
            <w:pPr>
              <w:spacing w:before="120" w:line="276" w:lineRule="auto"/>
              <w:jc w:val="center"/>
              <w:rPr>
                <w:b/>
              </w:rPr>
            </w:pPr>
          </w:p>
        </w:tc>
      </w:tr>
      <w:tr w:rsidR="007A693A" w:rsidTr="007A693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7A693A" w:rsidRDefault="007A693A" w:rsidP="007A693A">
            <w:pPr>
              <w:pStyle w:val="Heading7"/>
              <w:numPr>
                <w:ilvl w:val="0"/>
                <w:numId w:val="17"/>
              </w:numPr>
              <w:suppressAutoHyphens w:val="0"/>
              <w:spacing w:before="120" w:line="276" w:lineRule="auto"/>
              <w:jc w:val="center"/>
              <w:rPr>
                <w:b/>
                <w:lang w:val="lv-LV"/>
              </w:rPr>
            </w:pPr>
            <w:r>
              <w:rPr>
                <w:b/>
                <w:lang w:val="lv-LV"/>
              </w:rPr>
              <w:t>Finanšu rekvizīti</w:t>
            </w:r>
          </w:p>
        </w:tc>
      </w:tr>
      <w:tr w:rsidR="007A693A" w:rsidTr="007A693A">
        <w:trPr>
          <w:cantSplit/>
        </w:trPr>
        <w:tc>
          <w:tcPr>
            <w:tcW w:w="2198" w:type="dxa"/>
            <w:tcBorders>
              <w:top w:val="single" w:sz="4" w:space="0" w:color="auto"/>
              <w:left w:val="nil"/>
              <w:bottom w:val="nil"/>
              <w:right w:val="nil"/>
            </w:tcBorders>
            <w:hideMark/>
          </w:tcPr>
          <w:p w:rsidR="007A693A" w:rsidRDefault="007A693A">
            <w:pPr>
              <w:pStyle w:val="Header"/>
              <w:spacing w:before="120" w:line="276" w:lineRule="auto"/>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pStyle w:val="Header"/>
              <w:spacing w:before="120" w:line="276" w:lineRule="auto"/>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9288" w:type="dxa"/>
            <w:gridSpan w:val="5"/>
            <w:tcBorders>
              <w:top w:val="nil"/>
              <w:left w:val="nil"/>
              <w:bottom w:val="single" w:sz="4" w:space="0" w:color="auto"/>
              <w:right w:val="nil"/>
            </w:tcBorders>
          </w:tcPr>
          <w:p w:rsidR="007A693A" w:rsidRDefault="007A693A">
            <w:pPr>
              <w:spacing w:before="120" w:line="276" w:lineRule="auto"/>
              <w:jc w:val="center"/>
              <w:rPr>
                <w:b/>
              </w:rPr>
            </w:pPr>
          </w:p>
          <w:p w:rsidR="007A693A" w:rsidRDefault="007A693A">
            <w:pPr>
              <w:spacing w:before="120" w:line="276" w:lineRule="auto"/>
              <w:jc w:val="center"/>
              <w:rPr>
                <w:b/>
              </w:rPr>
            </w:pPr>
          </w:p>
        </w:tc>
      </w:tr>
      <w:tr w:rsidR="007A693A" w:rsidTr="007A693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7A693A" w:rsidRDefault="007A693A" w:rsidP="007A693A">
            <w:pPr>
              <w:pStyle w:val="Heading7"/>
              <w:numPr>
                <w:ilvl w:val="0"/>
                <w:numId w:val="17"/>
              </w:numPr>
              <w:suppressAutoHyphens w:val="0"/>
              <w:spacing w:before="120" w:line="276" w:lineRule="auto"/>
              <w:jc w:val="center"/>
              <w:rPr>
                <w:b/>
                <w:lang w:val="lv-LV"/>
              </w:rPr>
            </w:pPr>
            <w:r>
              <w:rPr>
                <w:b/>
                <w:lang w:val="lv-LV"/>
              </w:rPr>
              <w:t>Informācija par pretendenta kontaktpersonu (atbildīgo personu)</w:t>
            </w:r>
          </w:p>
        </w:tc>
      </w:tr>
      <w:tr w:rsidR="007A693A" w:rsidTr="007A693A">
        <w:trPr>
          <w:cantSplit/>
        </w:trPr>
        <w:tc>
          <w:tcPr>
            <w:tcW w:w="2198" w:type="dxa"/>
            <w:hideMark/>
          </w:tcPr>
          <w:p w:rsidR="007A693A" w:rsidRDefault="007A693A">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7A693A" w:rsidRDefault="007A693A">
            <w:pPr>
              <w:spacing w:before="120" w:line="276" w:lineRule="auto"/>
              <w:jc w:val="center"/>
              <w:rPr>
                <w:b/>
              </w:rPr>
            </w:pPr>
          </w:p>
        </w:tc>
        <w:tc>
          <w:tcPr>
            <w:tcW w:w="923" w:type="dxa"/>
            <w:tcBorders>
              <w:top w:val="single" w:sz="4" w:space="0" w:color="auto"/>
              <w:left w:val="nil"/>
              <w:bottom w:val="nil"/>
              <w:right w:val="nil"/>
            </w:tcBorders>
            <w:hideMark/>
          </w:tcPr>
          <w:p w:rsidR="007A693A" w:rsidRDefault="007A693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7A693A" w:rsidRDefault="007A693A">
            <w:pPr>
              <w:spacing w:before="120" w:line="276" w:lineRule="auto"/>
              <w:jc w:val="center"/>
              <w:rPr>
                <w:b/>
              </w:rPr>
            </w:pPr>
          </w:p>
        </w:tc>
      </w:tr>
      <w:tr w:rsidR="007A693A" w:rsidTr="007A693A">
        <w:trPr>
          <w:cantSplit/>
        </w:trPr>
        <w:tc>
          <w:tcPr>
            <w:tcW w:w="2198" w:type="dxa"/>
            <w:hideMark/>
          </w:tcPr>
          <w:p w:rsidR="007A693A" w:rsidRDefault="007A693A">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7A693A" w:rsidRDefault="007A693A">
            <w:pPr>
              <w:spacing w:before="120" w:line="276" w:lineRule="auto"/>
              <w:jc w:val="center"/>
              <w:rPr>
                <w:b/>
              </w:rPr>
            </w:pPr>
          </w:p>
        </w:tc>
      </w:tr>
    </w:tbl>
    <w:p w:rsidR="007A693A" w:rsidRDefault="007A693A" w:rsidP="007A693A">
      <w:pPr>
        <w:spacing w:after="120"/>
        <w:jc w:val="center"/>
        <w:rPr>
          <w:b/>
        </w:rPr>
      </w:pPr>
    </w:p>
    <w:p w:rsidR="007A693A" w:rsidRDefault="007A693A" w:rsidP="007A693A">
      <w:pPr>
        <w:spacing w:after="120"/>
        <w:jc w:val="center"/>
        <w:rPr>
          <w:b/>
        </w:rPr>
      </w:pPr>
    </w:p>
    <w:p w:rsidR="007A693A" w:rsidRDefault="007A693A" w:rsidP="007A693A"/>
    <w:p w:rsidR="007A693A" w:rsidRDefault="007A693A" w:rsidP="007A693A">
      <w:pPr>
        <w:rPr>
          <w:b/>
          <w:bCs/>
        </w:rPr>
      </w:pPr>
      <w:r>
        <w:rPr>
          <w:b/>
          <w:bCs/>
        </w:rPr>
        <w:t>Ar šo apliecinām, ka visa piedāvājumā iesniegtā informācija ir patiesa.</w:t>
      </w:r>
    </w:p>
    <w:p w:rsidR="007A693A" w:rsidRDefault="007A693A" w:rsidP="007A693A">
      <w:pPr>
        <w:rPr>
          <w:b/>
          <w:bCs/>
        </w:rPr>
      </w:pPr>
    </w:p>
    <w:p w:rsidR="007A693A" w:rsidRDefault="007A693A" w:rsidP="007A693A">
      <w:pPr>
        <w:rPr>
          <w:b/>
          <w:bCs/>
        </w:rPr>
      </w:pPr>
    </w:p>
    <w:p w:rsidR="007A693A" w:rsidRDefault="007A693A" w:rsidP="007A693A">
      <w:pPr>
        <w:rPr>
          <w:b/>
          <w:bCs/>
        </w:rPr>
      </w:pPr>
    </w:p>
    <w:p w:rsidR="007A693A" w:rsidRDefault="007A693A" w:rsidP="007A693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A693A" w:rsidTr="007A693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r w:rsidR="007A693A" w:rsidTr="007A693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r w:rsidR="007A693A" w:rsidTr="007A693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r w:rsidR="007A693A" w:rsidTr="007A693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A693A" w:rsidRDefault="007A693A">
            <w:pPr>
              <w:spacing w:line="276" w:lineRule="auto"/>
              <w:jc w:val="center"/>
              <w:rPr>
                <w:b/>
              </w:rPr>
            </w:pPr>
          </w:p>
        </w:tc>
      </w:tr>
    </w:tbl>
    <w:p w:rsidR="007A693A" w:rsidRDefault="007A693A" w:rsidP="007A693A">
      <w:pPr>
        <w:pStyle w:val="Header"/>
        <w:ind w:firstLine="720"/>
        <w:rPr>
          <w:lang w:val="lv-LV"/>
        </w:rPr>
      </w:pPr>
    </w:p>
    <w:p w:rsidR="007A693A" w:rsidRDefault="007A693A" w:rsidP="007A693A">
      <w:pPr>
        <w:pStyle w:val="Header"/>
        <w:ind w:firstLine="720"/>
        <w:rPr>
          <w:lang w:val="lv-LV"/>
        </w:rPr>
      </w:pPr>
    </w:p>
    <w:p w:rsidR="007A693A" w:rsidRDefault="007A693A" w:rsidP="007A693A">
      <w:pPr>
        <w:pStyle w:val="Header"/>
        <w:ind w:firstLine="720"/>
        <w:rPr>
          <w:color w:val="548DD4"/>
          <w:lang w:val="lv-LV"/>
        </w:rPr>
      </w:pPr>
      <w:r>
        <w:rPr>
          <w:lang w:val="lv-LV"/>
        </w:rPr>
        <w:t>Z.v.</w:t>
      </w:r>
    </w:p>
    <w:p w:rsidR="007A693A" w:rsidRDefault="007A693A" w:rsidP="007A693A"/>
    <w:p w:rsidR="007A693A" w:rsidRDefault="007A693A" w:rsidP="007A693A"/>
    <w:p w:rsidR="007A693A" w:rsidRDefault="007A693A" w:rsidP="007A693A"/>
    <w:p w:rsidR="007A693A" w:rsidRDefault="007A693A" w:rsidP="007A693A">
      <w:pPr>
        <w:pStyle w:val="Punkts"/>
        <w:numPr>
          <w:ilvl w:val="0"/>
          <w:numId w:val="0"/>
        </w:numPr>
        <w:tabs>
          <w:tab w:val="left" w:pos="720"/>
        </w:tabs>
        <w:jc w:val="right"/>
        <w:rPr>
          <w:rFonts w:ascii="Times New Roman" w:hAnsi="Times New Roman"/>
        </w:rPr>
      </w:pPr>
      <w:r>
        <w:rPr>
          <w:b w:val="0"/>
        </w:rPr>
        <w:br w:type="page"/>
      </w:r>
      <w:r>
        <w:rPr>
          <w:rFonts w:ascii="Times New Roman" w:hAnsi="Times New Roman"/>
        </w:rPr>
        <w:t xml:space="preserve"> </w:t>
      </w:r>
    </w:p>
    <w:p w:rsidR="007A693A" w:rsidRDefault="0061273D" w:rsidP="007A693A">
      <w:pPr>
        <w:pStyle w:val="Punkts"/>
        <w:numPr>
          <w:ilvl w:val="0"/>
          <w:numId w:val="0"/>
        </w:numPr>
        <w:tabs>
          <w:tab w:val="left" w:pos="720"/>
        </w:tabs>
        <w:jc w:val="right"/>
        <w:rPr>
          <w:rFonts w:ascii="Times New Roman" w:hAnsi="Times New Roman"/>
        </w:rPr>
      </w:pPr>
      <w:r>
        <w:rPr>
          <w:rFonts w:ascii="Times New Roman" w:hAnsi="Times New Roman"/>
        </w:rPr>
        <w:t>P</w:t>
      </w:r>
      <w:r w:rsidR="007A693A">
        <w:rPr>
          <w:rFonts w:ascii="Times New Roman" w:hAnsi="Times New Roman"/>
        </w:rPr>
        <w:t>ielikums</w:t>
      </w:r>
      <w:r>
        <w:rPr>
          <w:rFonts w:ascii="Times New Roman" w:hAnsi="Times New Roman"/>
        </w:rPr>
        <w:t xml:space="preserve"> Nr. 2</w:t>
      </w:r>
      <w:r w:rsidR="007A693A">
        <w:rPr>
          <w:rFonts w:ascii="Times New Roman" w:hAnsi="Times New Roman"/>
        </w:rPr>
        <w:t>: Izpildīto līgumu saraksta veidne</w:t>
      </w:r>
    </w:p>
    <w:p w:rsidR="007A693A" w:rsidRDefault="007A693A" w:rsidP="007A693A">
      <w:pPr>
        <w:pStyle w:val="Apakpunkts"/>
        <w:numPr>
          <w:ilvl w:val="0"/>
          <w:numId w:val="0"/>
        </w:numPr>
        <w:tabs>
          <w:tab w:val="left" w:pos="720"/>
        </w:tabs>
        <w:rPr>
          <w:rFonts w:ascii="Times New Roman" w:hAnsi="Times New Roman"/>
          <w:highlight w:val="green"/>
        </w:rPr>
      </w:pPr>
    </w:p>
    <w:p w:rsidR="007A693A" w:rsidRDefault="007A693A" w:rsidP="007A693A">
      <w:pPr>
        <w:jc w:val="center"/>
        <w:rPr>
          <w:b/>
          <w:sz w:val="20"/>
          <w:szCs w:val="20"/>
        </w:rPr>
      </w:pPr>
      <w:r>
        <w:rPr>
          <w:b/>
          <w:sz w:val="20"/>
          <w:szCs w:val="20"/>
        </w:rPr>
        <w:t>IZPILDĪTO LĪGUMU SARAKSTS</w:t>
      </w:r>
    </w:p>
    <w:p w:rsidR="007A693A" w:rsidRDefault="007A693A" w:rsidP="007A693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05"/>
        <w:gridCol w:w="2126"/>
        <w:gridCol w:w="1673"/>
        <w:gridCol w:w="1552"/>
      </w:tblGrid>
      <w:tr w:rsidR="007A693A" w:rsidTr="007A693A">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Calibri"/>
                <w:b/>
                <w:sz w:val="20"/>
                <w:lang w:eastAsia="en-US"/>
              </w:rPr>
            </w:pPr>
            <w:r>
              <w:rPr>
                <w:b/>
                <w:sz w:val="20"/>
                <w:lang w:eastAsia="en-US"/>
              </w:rPr>
              <w:t>Nr.</w:t>
            </w:r>
          </w:p>
          <w:p w:rsidR="007A693A" w:rsidRDefault="007A693A">
            <w:pPr>
              <w:pStyle w:val="BodyText"/>
              <w:spacing w:after="0" w:line="276" w:lineRule="auto"/>
              <w:jc w:val="center"/>
              <w:rPr>
                <w:rFonts w:eastAsiaTheme="minorHAnsi"/>
                <w:b/>
                <w:sz w:val="20"/>
                <w:lang w:eastAsia="en-US"/>
              </w:rPr>
            </w:pPr>
            <w:r>
              <w:rPr>
                <w:b/>
                <w:sz w:val="20"/>
                <w:lang w:eastAsia="en-US"/>
              </w:rPr>
              <w:t>p.k.</w:t>
            </w:r>
          </w:p>
        </w:tc>
        <w:tc>
          <w:tcPr>
            <w:tcW w:w="2705"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Calibri"/>
                <w:b/>
                <w:sz w:val="20"/>
                <w:lang w:eastAsia="en-US"/>
              </w:rPr>
            </w:pPr>
            <w:r>
              <w:rPr>
                <w:b/>
                <w:sz w:val="20"/>
                <w:lang w:eastAsia="en-US"/>
              </w:rPr>
              <w:t xml:space="preserve">Pasūtītāja nosaukums </w:t>
            </w:r>
          </w:p>
          <w:p w:rsidR="007A693A" w:rsidRDefault="007A693A">
            <w:pPr>
              <w:pStyle w:val="BodyText"/>
              <w:spacing w:after="0" w:line="276" w:lineRule="auto"/>
              <w:jc w:val="center"/>
              <w:rPr>
                <w:rFonts w:eastAsiaTheme="minorHAnsi"/>
                <w:b/>
                <w:sz w:val="20"/>
                <w:lang w:eastAsia="en-US"/>
              </w:rPr>
            </w:pPr>
            <w:r>
              <w:rPr>
                <w:b/>
                <w:sz w:val="20"/>
                <w:lang w:eastAsia="en-US"/>
              </w:rPr>
              <w:t>(nosaukums, reģistrācijas numurs, adrese un kontakt- persona, darbinieku skaits)</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Theme="minorHAnsi"/>
                <w:b/>
                <w:sz w:val="20"/>
                <w:lang w:eastAsia="en-US"/>
              </w:rPr>
            </w:pPr>
            <w:r>
              <w:rPr>
                <w:b/>
                <w:sz w:val="20"/>
                <w:lang w:eastAsia="en-US"/>
              </w:rPr>
              <w:t>Kopējā līguma summa bez PVN (EUR)</w:t>
            </w:r>
          </w:p>
        </w:tc>
        <w:tc>
          <w:tcPr>
            <w:tcW w:w="167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Theme="minorHAnsi"/>
                <w:b/>
                <w:sz w:val="20"/>
                <w:lang w:eastAsia="en-US"/>
              </w:rPr>
            </w:pPr>
            <w:r>
              <w:rPr>
                <w:b/>
                <w:sz w:val="20"/>
                <w:lang w:eastAsia="en-US"/>
              </w:rPr>
              <w:t>Piegādātās preces</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BodyText"/>
              <w:spacing w:after="0" w:line="276" w:lineRule="auto"/>
              <w:jc w:val="center"/>
              <w:rPr>
                <w:rFonts w:eastAsia="Calibri"/>
                <w:b/>
                <w:sz w:val="20"/>
                <w:lang w:eastAsia="en-US"/>
              </w:rPr>
            </w:pPr>
            <w:r>
              <w:rPr>
                <w:b/>
                <w:sz w:val="20"/>
                <w:lang w:eastAsia="en-US"/>
              </w:rPr>
              <w:t>Līguma darbības laiks</w:t>
            </w:r>
          </w:p>
          <w:p w:rsidR="007A693A" w:rsidRDefault="007A693A">
            <w:pPr>
              <w:pStyle w:val="BodyText"/>
              <w:spacing w:after="0" w:line="276" w:lineRule="auto"/>
              <w:jc w:val="center"/>
              <w:rPr>
                <w:rFonts w:eastAsiaTheme="minorHAnsi"/>
                <w:b/>
                <w:sz w:val="20"/>
                <w:lang w:eastAsia="en-US"/>
              </w:rPr>
            </w:pPr>
            <w:r>
              <w:rPr>
                <w:b/>
                <w:sz w:val="20"/>
                <w:lang w:eastAsia="en-US"/>
              </w:rPr>
              <w:t>no-līdz</w:t>
            </w:r>
          </w:p>
        </w:tc>
      </w:tr>
      <w:tr w:rsidR="007A693A" w:rsidTr="007A693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sz w:val="20"/>
                <w:highlight w:val="lightGray"/>
                <w:lang w:eastAsia="en-US"/>
              </w:rPr>
            </w:pPr>
            <w:r>
              <w:rPr>
                <w:sz w:val="20"/>
                <w:lang w:eastAsia="en-US"/>
              </w:rPr>
              <w:t>1.</w:t>
            </w:r>
          </w:p>
        </w:tc>
        <w:tc>
          <w:tcPr>
            <w:tcW w:w="2705"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7A693A" w:rsidTr="007A693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b/>
                <w:sz w:val="20"/>
                <w:lang w:eastAsia="en-US"/>
              </w:rPr>
            </w:pPr>
            <w:r>
              <w:rPr>
                <w:i/>
                <w:sz w:val="20"/>
                <w:highlight w:val="lightGray"/>
                <w:lang w:eastAsia="en-US"/>
              </w:rPr>
              <w:t>&lt;…&gt;</w:t>
            </w:r>
          </w:p>
        </w:tc>
        <w:tc>
          <w:tcPr>
            <w:tcW w:w="2705"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pPr>
            <w:r>
              <w:rPr>
                <w:sz w:val="20"/>
                <w:highlight w:val="lightGray"/>
              </w:rPr>
              <w:t>&lt;…&gt;</w:t>
            </w:r>
            <w:r>
              <w:rPr>
                <w:sz w:val="20"/>
              </w:rPr>
              <w:t>/</w:t>
            </w:r>
            <w:r>
              <w:rPr>
                <w:sz w:val="20"/>
                <w:highlight w:val="lightGray"/>
              </w:rPr>
              <w:t>&lt;…&gt;</w:t>
            </w:r>
          </w:p>
        </w:tc>
      </w:tr>
      <w:tr w:rsidR="007A693A" w:rsidTr="007A693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2705"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7A693A" w:rsidRDefault="007A693A">
            <w:pPr>
              <w:pStyle w:val="BodyText"/>
              <w:spacing w:after="0" w:line="276" w:lineRule="auto"/>
              <w:jc w:val="center"/>
              <w:rPr>
                <w:rFonts w:eastAsiaTheme="minorHAnsi"/>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pPr>
            <w:r>
              <w:rPr>
                <w:sz w:val="20"/>
                <w:highlight w:val="lightGray"/>
              </w:rPr>
              <w:t>&lt;…&gt;</w:t>
            </w:r>
            <w:r>
              <w:rPr>
                <w:sz w:val="20"/>
              </w:rPr>
              <w:t>/</w:t>
            </w:r>
            <w:r>
              <w:rPr>
                <w:sz w:val="20"/>
                <w:highlight w:val="lightGray"/>
              </w:rPr>
              <w:t>&lt;…&gt;</w:t>
            </w:r>
          </w:p>
        </w:tc>
      </w:tr>
    </w:tbl>
    <w:p w:rsidR="007A693A" w:rsidRDefault="007A693A" w:rsidP="007A693A">
      <w:pPr>
        <w:pStyle w:val="Apakpunkts"/>
        <w:numPr>
          <w:ilvl w:val="0"/>
          <w:numId w:val="0"/>
        </w:numPr>
        <w:tabs>
          <w:tab w:val="left" w:pos="720"/>
        </w:tabs>
        <w:ind w:left="851" w:hanging="851"/>
        <w:rPr>
          <w:rFonts w:ascii="Times New Roman" w:hAnsi="Times New Roman"/>
        </w:rPr>
      </w:pPr>
    </w:p>
    <w:p w:rsidR="007A693A" w:rsidRDefault="007A693A" w:rsidP="007A693A">
      <w:pPr>
        <w:pStyle w:val="Apakpunkts"/>
        <w:numPr>
          <w:ilvl w:val="0"/>
          <w:numId w:val="0"/>
        </w:numPr>
        <w:tabs>
          <w:tab w:val="left" w:pos="720"/>
        </w:tabs>
        <w:ind w:left="851" w:hanging="851"/>
        <w:rPr>
          <w:rFonts w:ascii="Times New Roman" w:hAnsi="Times New Roman"/>
        </w:rPr>
      </w:pPr>
    </w:p>
    <w:p w:rsidR="007A693A" w:rsidRDefault="007A693A" w:rsidP="007A693A">
      <w:pPr>
        <w:pStyle w:val="Apakpunkts"/>
        <w:numPr>
          <w:ilvl w:val="0"/>
          <w:numId w:val="0"/>
        </w:numPr>
        <w:tabs>
          <w:tab w:val="left" w:pos="720"/>
        </w:tabs>
        <w:ind w:left="851" w:hanging="851"/>
        <w:rPr>
          <w:rFonts w:ascii="Times New Roman" w:hAnsi="Times New Roman"/>
          <w:b w:val="0"/>
        </w:rPr>
      </w:pPr>
    </w:p>
    <w:p w:rsidR="007A693A" w:rsidRDefault="007A693A" w:rsidP="007A693A">
      <w:pPr>
        <w:pStyle w:val="BodyText"/>
        <w:spacing w:after="0"/>
        <w:rPr>
          <w:sz w:val="20"/>
        </w:rPr>
      </w:pPr>
    </w:p>
    <w:p w:rsidR="007A693A" w:rsidRDefault="007A693A" w:rsidP="007A693A">
      <w:pPr>
        <w:pStyle w:val="BodyText"/>
        <w:spacing w:after="0"/>
        <w:rPr>
          <w:b/>
          <w:i/>
          <w:sz w:val="20"/>
        </w:rPr>
      </w:pPr>
      <w:r>
        <w:rPr>
          <w:b/>
          <w:i/>
          <w:sz w:val="20"/>
        </w:rPr>
        <w:t xml:space="preserve">Pielikumā: </w:t>
      </w:r>
    </w:p>
    <w:p w:rsidR="007A693A" w:rsidRDefault="007A693A" w:rsidP="007A693A">
      <w:pPr>
        <w:pStyle w:val="BodyText"/>
        <w:spacing w:after="0"/>
        <w:rPr>
          <w:sz w:val="20"/>
        </w:rPr>
      </w:pPr>
      <w:r>
        <w:rPr>
          <w:sz w:val="20"/>
        </w:rPr>
        <w:t>Atsauksme Nr.1 no  ________________</w:t>
      </w:r>
    </w:p>
    <w:p w:rsidR="007A693A" w:rsidRDefault="007A693A" w:rsidP="007A693A">
      <w:pPr>
        <w:pStyle w:val="BodyText"/>
        <w:spacing w:after="0"/>
        <w:rPr>
          <w:sz w:val="20"/>
        </w:rPr>
      </w:pPr>
      <w:r>
        <w:rPr>
          <w:sz w:val="20"/>
        </w:rPr>
        <w:t>Atsauksme Nr.2 no ________________</w:t>
      </w:r>
    </w:p>
    <w:p w:rsidR="007A693A" w:rsidRDefault="007A693A" w:rsidP="007A693A">
      <w:pPr>
        <w:pStyle w:val="BodyText"/>
        <w:spacing w:after="0"/>
        <w:rPr>
          <w:sz w:val="20"/>
        </w:rPr>
      </w:pPr>
      <w:r>
        <w:rPr>
          <w:sz w:val="20"/>
        </w:rPr>
        <w:t>Atsauksme Nr.3 no ________________</w:t>
      </w:r>
    </w:p>
    <w:p w:rsidR="007A693A" w:rsidRDefault="007A693A" w:rsidP="007A693A">
      <w:pPr>
        <w:pStyle w:val="Apakpunkts"/>
        <w:numPr>
          <w:ilvl w:val="0"/>
          <w:numId w:val="0"/>
        </w:numPr>
        <w:tabs>
          <w:tab w:val="left" w:pos="720"/>
        </w:tabs>
        <w:ind w:left="851" w:hanging="851"/>
        <w:rPr>
          <w:rFonts w:ascii="Times New Roman" w:hAnsi="Times New Roman"/>
        </w:rPr>
      </w:pPr>
    </w:p>
    <w:p w:rsidR="0061273D" w:rsidRPr="005755BC" w:rsidRDefault="007A693A" w:rsidP="005755BC">
      <w:pPr>
        <w:pStyle w:val="Punkts"/>
        <w:numPr>
          <w:ilvl w:val="0"/>
          <w:numId w:val="0"/>
        </w:numPr>
        <w:tabs>
          <w:tab w:val="left" w:pos="720"/>
        </w:tabs>
        <w:jc w:val="right"/>
        <w:rPr>
          <w:rFonts w:ascii="Times New Roman" w:hAnsi="Times New Roman"/>
        </w:rPr>
      </w:pPr>
      <w:r>
        <w:rPr>
          <w:b w:val="0"/>
        </w:rPr>
        <w:br w:type="page"/>
      </w:r>
    </w:p>
    <w:p w:rsidR="007A693A" w:rsidRDefault="0061273D" w:rsidP="007A693A">
      <w:pPr>
        <w:pStyle w:val="Punkts"/>
        <w:numPr>
          <w:ilvl w:val="0"/>
          <w:numId w:val="0"/>
        </w:numPr>
        <w:tabs>
          <w:tab w:val="left" w:pos="720"/>
        </w:tabs>
        <w:jc w:val="right"/>
        <w:rPr>
          <w:rFonts w:ascii="Times New Roman" w:hAnsi="Times New Roman"/>
        </w:rPr>
      </w:pPr>
      <w:r>
        <w:rPr>
          <w:rFonts w:ascii="Times New Roman" w:hAnsi="Times New Roman"/>
        </w:rPr>
        <w:t>P</w:t>
      </w:r>
      <w:r w:rsidR="005755BC">
        <w:rPr>
          <w:rFonts w:ascii="Times New Roman" w:hAnsi="Times New Roman"/>
        </w:rPr>
        <w:t>ielikums Nr.3</w:t>
      </w:r>
      <w:r w:rsidR="007A693A">
        <w:rPr>
          <w:rFonts w:ascii="Times New Roman" w:hAnsi="Times New Roman"/>
        </w:rPr>
        <w:t xml:space="preserve">: Apakšuzņēmējiem nododamo darbu saraksta veidne </w:t>
      </w: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jc w:val="center"/>
        <w:rPr>
          <w:b/>
          <w:sz w:val="20"/>
        </w:rPr>
      </w:pPr>
      <w:r>
        <w:rPr>
          <w:b/>
          <w:sz w:val="20"/>
        </w:rPr>
        <w:t>APAKŠUZŅĒMĒJIEM NODODAMO DARBU SARAKSTS</w:t>
      </w:r>
    </w:p>
    <w:p w:rsidR="007A693A" w:rsidRDefault="007A693A" w:rsidP="007A693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7A693A" w:rsidTr="007A693A">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pStyle w:val="Heading5"/>
              <w:numPr>
                <w:ilvl w:val="0"/>
                <w:numId w:val="0"/>
              </w:numPr>
              <w:tabs>
                <w:tab w:val="left" w:pos="720"/>
              </w:tabs>
              <w:spacing w:line="276" w:lineRule="auto"/>
              <w:ind w:left="249"/>
              <w:rPr>
                <w:bCs w:val="0"/>
                <w:i/>
                <w:sz w:val="20"/>
                <w:lang w:val="lv-LV"/>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7A693A" w:rsidRDefault="007A693A">
            <w:pPr>
              <w:spacing w:line="276" w:lineRule="auto"/>
              <w:jc w:val="center"/>
              <w:rPr>
                <w:b/>
                <w:sz w:val="20"/>
                <w:szCs w:val="20"/>
              </w:rPr>
            </w:pPr>
            <w:r>
              <w:rPr>
                <w:b/>
                <w:sz w:val="20"/>
                <w:szCs w:val="20"/>
              </w:rPr>
              <w:t>Īss apakšuzņēmēja veicamo darbu apraksts</w:t>
            </w:r>
          </w:p>
        </w:tc>
      </w:tr>
      <w:tr w:rsidR="007A693A" w:rsidTr="007A693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rPr>
            </w:pPr>
            <w:r>
              <w:rPr>
                <w:sz w:val="20"/>
                <w:szCs w:val="20"/>
                <w:highlight w:val="lightGray"/>
              </w:rPr>
              <w:t>&lt;…&gt;</w:t>
            </w:r>
          </w:p>
        </w:tc>
      </w:tr>
      <w:tr w:rsidR="007A693A" w:rsidTr="007A693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rPr>
            </w:pPr>
            <w:r>
              <w:rPr>
                <w:sz w:val="20"/>
                <w:szCs w:val="20"/>
                <w:highlight w:val="lightGray"/>
              </w:rPr>
              <w:t>&lt;…&gt;</w:t>
            </w:r>
          </w:p>
        </w:tc>
      </w:tr>
      <w:tr w:rsidR="007A693A" w:rsidTr="007A693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693A" w:rsidRDefault="007A693A">
            <w:pPr>
              <w:spacing w:line="276" w:lineRule="auto"/>
              <w:jc w:val="center"/>
              <w:rPr>
                <w:sz w:val="20"/>
                <w:szCs w:val="20"/>
              </w:rPr>
            </w:pPr>
            <w:r>
              <w:rPr>
                <w:sz w:val="20"/>
                <w:szCs w:val="20"/>
                <w:highlight w:val="lightGray"/>
              </w:rPr>
              <w:t>&lt;…&gt;</w:t>
            </w:r>
          </w:p>
        </w:tc>
      </w:tr>
    </w:tbl>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Punkts"/>
        <w:numPr>
          <w:ilvl w:val="0"/>
          <w:numId w:val="0"/>
        </w:numPr>
        <w:tabs>
          <w:tab w:val="left" w:pos="720"/>
        </w:tabs>
        <w:jc w:val="right"/>
        <w:rPr>
          <w:rFonts w:ascii="Times New Roman" w:hAnsi="Times New Roman"/>
        </w:rPr>
      </w:pPr>
      <w:r>
        <w:rPr>
          <w:b w:val="0"/>
        </w:rPr>
        <w:br w:type="page"/>
      </w:r>
    </w:p>
    <w:p w:rsidR="007A693A" w:rsidRDefault="0061273D" w:rsidP="007A693A">
      <w:pPr>
        <w:pStyle w:val="Punkts"/>
        <w:numPr>
          <w:ilvl w:val="0"/>
          <w:numId w:val="0"/>
        </w:numPr>
        <w:tabs>
          <w:tab w:val="left" w:pos="720"/>
        </w:tabs>
        <w:ind w:left="3969"/>
        <w:jc w:val="right"/>
        <w:rPr>
          <w:rFonts w:ascii="Times New Roman" w:hAnsi="Times New Roman"/>
        </w:rPr>
      </w:pPr>
      <w:r>
        <w:rPr>
          <w:rFonts w:ascii="Times New Roman" w:hAnsi="Times New Roman"/>
        </w:rPr>
        <w:t>Pielikums N</w:t>
      </w:r>
      <w:r w:rsidR="005755BC">
        <w:rPr>
          <w:rFonts w:ascii="Times New Roman" w:hAnsi="Times New Roman"/>
        </w:rPr>
        <w:t>r. 4</w:t>
      </w:r>
      <w:r w:rsidR="007A693A">
        <w:rPr>
          <w:rFonts w:ascii="Times New Roman" w:hAnsi="Times New Roman"/>
        </w:rPr>
        <w:t xml:space="preserve">: Personas, uz kuras iespējām pretendents balstās, un apakšuzņēmēja, kura veicamo darbu vērtība ir vismaz </w:t>
      </w:r>
      <w:r w:rsidR="005133C3">
        <w:rPr>
          <w:rFonts w:ascii="Times New Roman" w:hAnsi="Times New Roman"/>
        </w:rPr>
        <w:t>1</w:t>
      </w:r>
      <w:r w:rsidR="007A693A">
        <w:rPr>
          <w:rFonts w:ascii="Times New Roman" w:hAnsi="Times New Roman"/>
        </w:rPr>
        <w:t>0 procenti no iepirkuma līguma summas,</w:t>
      </w:r>
    </w:p>
    <w:p w:rsidR="007A693A" w:rsidRDefault="007A693A" w:rsidP="007A693A">
      <w:pPr>
        <w:pStyle w:val="Punkts"/>
        <w:numPr>
          <w:ilvl w:val="0"/>
          <w:numId w:val="0"/>
        </w:numPr>
        <w:tabs>
          <w:tab w:val="left" w:pos="720"/>
        </w:tabs>
        <w:jc w:val="right"/>
        <w:rPr>
          <w:rFonts w:ascii="Times New Roman" w:hAnsi="Times New Roman"/>
        </w:rPr>
      </w:pPr>
      <w:r>
        <w:rPr>
          <w:rFonts w:ascii="Times New Roman" w:hAnsi="Times New Roman"/>
        </w:rPr>
        <w:t>apliecinājuma veidne</w:t>
      </w:r>
    </w:p>
    <w:p w:rsidR="007A693A" w:rsidRDefault="007A693A" w:rsidP="007A693A">
      <w:pPr>
        <w:pStyle w:val="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7A693A" w:rsidRDefault="007A693A" w:rsidP="007A693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7A693A" w:rsidRDefault="007A693A" w:rsidP="007A693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7A693A" w:rsidRDefault="007A693A" w:rsidP="007A693A">
      <w:pPr>
        <w:pStyle w:val="Rindkopa"/>
        <w:rPr>
          <w:rFonts w:ascii="Times New Roman" w:hAnsi="Times New Roman"/>
        </w:rPr>
      </w:pPr>
    </w:p>
    <w:p w:rsidR="007A693A" w:rsidRDefault="007A693A" w:rsidP="007A693A">
      <w:pPr>
        <w:pStyle w:val="Rindkopa"/>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p>
    <w:p w:rsidR="007A693A" w:rsidRDefault="007A693A" w:rsidP="007A693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w:t>
      </w:r>
      <w:r w:rsidR="002267AE">
        <w:rPr>
          <w:rFonts w:ascii="Times New Roman" w:hAnsi="Times New Roman"/>
        </w:rPr>
        <w:t>EICAMO DARBU VĒRTĪBA IR VISMAZ 1</w:t>
      </w:r>
      <w:r>
        <w:rPr>
          <w:rFonts w:ascii="Times New Roman" w:hAnsi="Times New Roman"/>
        </w:rPr>
        <w:t>0 PROCENTI NO KOPĒJĀS IEPIRKUMA LĪGUMA SUMMAS</w:t>
      </w:r>
    </w:p>
    <w:p w:rsidR="007A693A" w:rsidRDefault="007A693A" w:rsidP="007A693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7A693A" w:rsidRDefault="007A693A" w:rsidP="007A693A">
      <w:pPr>
        <w:pStyle w:val="Apakpunkts"/>
        <w:numPr>
          <w:ilvl w:val="0"/>
          <w:numId w:val="0"/>
        </w:numPr>
        <w:tabs>
          <w:tab w:val="left" w:pos="720"/>
        </w:tabs>
        <w:rPr>
          <w:rFonts w:ascii="Times New Roman" w:hAnsi="Times New Roman"/>
        </w:rPr>
      </w:pPr>
    </w:p>
    <w:p w:rsidR="007A693A" w:rsidRDefault="007A693A" w:rsidP="007A693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7A693A" w:rsidRDefault="007A693A" w:rsidP="007A693A">
      <w:pPr>
        <w:pStyle w:val="Rindkopa"/>
        <w:rPr>
          <w:rFonts w:ascii="Times New Roman" w:hAnsi="Times New Roman"/>
        </w:rPr>
      </w:pPr>
    </w:p>
    <w:p w:rsidR="007A693A" w:rsidRDefault="007A693A" w:rsidP="007A693A">
      <w:pPr>
        <w:pStyle w:val="Rindkopa"/>
        <w:ind w:left="0" w:firstLine="720"/>
        <w:rPr>
          <w:rFonts w:ascii="Times New Roman" w:hAnsi="Times New Roman"/>
        </w:rPr>
      </w:pPr>
    </w:p>
    <w:p w:rsidR="007A693A" w:rsidRDefault="007A693A" w:rsidP="007A693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7A693A" w:rsidRDefault="007A693A" w:rsidP="007A693A">
      <w:pPr>
        <w:pStyle w:val="Punkts"/>
        <w:numPr>
          <w:ilvl w:val="0"/>
          <w:numId w:val="0"/>
        </w:numPr>
        <w:tabs>
          <w:tab w:val="left" w:pos="720"/>
        </w:tabs>
        <w:rPr>
          <w:rFonts w:ascii="Times New Roman" w:hAnsi="Times New Roman"/>
        </w:rPr>
      </w:pPr>
    </w:p>
    <w:p w:rsidR="007A693A" w:rsidRDefault="007A693A" w:rsidP="007A693A">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7A693A" w:rsidRDefault="007A693A" w:rsidP="007A693A">
      <w:pPr>
        <w:pStyle w:val="Punkts"/>
        <w:numPr>
          <w:ilvl w:val="0"/>
          <w:numId w:val="0"/>
        </w:numPr>
        <w:tabs>
          <w:tab w:val="left" w:pos="720"/>
        </w:tabs>
        <w:ind w:left="851"/>
        <w:rPr>
          <w:rFonts w:ascii="Times New Roman" w:hAnsi="Times New Roman"/>
        </w:rPr>
      </w:pPr>
    </w:p>
    <w:p w:rsidR="007A693A" w:rsidRDefault="007A693A" w:rsidP="007A693A">
      <w:pPr>
        <w:pStyle w:val="Rindkopa"/>
        <w:numPr>
          <w:ilvl w:val="0"/>
          <w:numId w:val="13"/>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7A693A" w:rsidRDefault="007A693A" w:rsidP="007A693A">
      <w:pPr>
        <w:pStyle w:val="Rindkopa"/>
        <w:ind w:left="360"/>
        <w:rPr>
          <w:rFonts w:ascii="Times New Roman" w:hAnsi="Times New Roman"/>
          <w:highlight w:val="yellow"/>
        </w:rPr>
      </w:pPr>
      <w:r>
        <w:rPr>
          <w:rFonts w:ascii="Times New Roman" w:hAnsi="Times New Roman"/>
          <w:highlight w:val="yellow"/>
        </w:rPr>
        <w:t>[veikt šādus darbus:</w:t>
      </w:r>
    </w:p>
    <w:p w:rsidR="007A693A" w:rsidRDefault="007A693A" w:rsidP="007A693A">
      <w:pPr>
        <w:pStyle w:val="Rindkopa"/>
        <w:ind w:left="360"/>
        <w:rPr>
          <w:rFonts w:ascii="Times New Roman" w:hAnsi="Times New Roman"/>
          <w:highlight w:val="yellow"/>
        </w:rPr>
      </w:pPr>
      <w:r>
        <w:rPr>
          <w:rFonts w:ascii="Times New Roman" w:hAnsi="Times New Roman"/>
          <w:highlight w:val="lightGray"/>
        </w:rPr>
        <w:t>&lt;īss darbu apraksts atbilstoši Apakšuzņēmējiem nododamo darbu sarakstā norādītajam&gt;</w:t>
      </w:r>
      <w:r>
        <w:rPr>
          <w:rFonts w:ascii="Times New Roman" w:hAnsi="Times New Roman"/>
          <w:highlight w:val="yellow"/>
        </w:rPr>
        <w:t xml:space="preserve"> un]</w:t>
      </w:r>
    </w:p>
    <w:p w:rsidR="007A693A" w:rsidRDefault="007A693A" w:rsidP="007A693A">
      <w:pPr>
        <w:pStyle w:val="Apakpunkts"/>
        <w:numPr>
          <w:ilvl w:val="0"/>
          <w:numId w:val="0"/>
        </w:numPr>
        <w:tabs>
          <w:tab w:val="left" w:pos="720"/>
        </w:tabs>
        <w:ind w:left="360"/>
        <w:jc w:val="both"/>
        <w:rPr>
          <w:rFonts w:ascii="Times New Roman" w:hAnsi="Times New Roman"/>
          <w:b w:val="0"/>
          <w:highlight w:val="yellow"/>
        </w:rPr>
      </w:pPr>
      <w:r>
        <w:rPr>
          <w:rFonts w:ascii="Times New Roman" w:hAnsi="Times New Roman"/>
          <w:b w:val="0"/>
          <w:highlight w:val="yellow"/>
        </w:rPr>
        <w:t>[nodot Pretendentam šādus resursus:</w:t>
      </w:r>
    </w:p>
    <w:p w:rsidR="007A693A" w:rsidRDefault="007A693A" w:rsidP="007A693A">
      <w:pPr>
        <w:pStyle w:val="Apakpunkts"/>
        <w:numPr>
          <w:ilvl w:val="0"/>
          <w:numId w:val="0"/>
        </w:numPr>
        <w:tabs>
          <w:tab w:val="left" w:pos="720"/>
        </w:tabs>
        <w:ind w:left="36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7A693A" w:rsidRDefault="007A693A" w:rsidP="007A693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7A693A" w:rsidTr="007A693A">
        <w:tc>
          <w:tcPr>
            <w:tcW w:w="0" w:type="auto"/>
            <w:hideMark/>
          </w:tcPr>
          <w:p w:rsidR="007A693A" w:rsidRDefault="007A693A">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7A693A" w:rsidTr="007A693A">
        <w:tc>
          <w:tcPr>
            <w:tcW w:w="0" w:type="auto"/>
            <w:hideMark/>
          </w:tcPr>
          <w:p w:rsidR="007A693A" w:rsidRDefault="007A693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7A693A" w:rsidRDefault="007A693A" w:rsidP="007A693A">
      <w:pPr>
        <w:pStyle w:val="Punkts"/>
        <w:numPr>
          <w:ilvl w:val="0"/>
          <w:numId w:val="0"/>
        </w:numPr>
        <w:tabs>
          <w:tab w:val="left" w:pos="720"/>
        </w:tabs>
        <w:jc w:val="center"/>
        <w:rPr>
          <w:rFonts w:ascii="Times New Roman" w:hAnsi="Times New Roman"/>
        </w:rPr>
      </w:pPr>
    </w:p>
    <w:p w:rsidR="00FD7FDD" w:rsidRDefault="00FD7FDD" w:rsidP="00FD7FDD">
      <w:pPr>
        <w:pStyle w:val="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FD7FDD" w:rsidRDefault="00FD7FDD" w:rsidP="00FD7FDD">
      <w:pPr>
        <w:pStyle w:val="Apakpunkts"/>
        <w:numPr>
          <w:ilvl w:val="0"/>
          <w:numId w:val="0"/>
        </w:numPr>
        <w:ind w:left="851"/>
      </w:pPr>
    </w:p>
    <w:p w:rsidR="00BA2CB8" w:rsidRDefault="00BA2CB8" w:rsidP="0061273D">
      <w:pPr>
        <w:pStyle w:val="Apakpunkts"/>
        <w:numPr>
          <w:ilvl w:val="0"/>
          <w:numId w:val="0"/>
        </w:numPr>
      </w:pPr>
    </w:p>
    <w:p w:rsidR="00BA2CB8" w:rsidRDefault="00BA2CB8" w:rsidP="00FD7FDD">
      <w:pPr>
        <w:pStyle w:val="Apakpunkts"/>
        <w:numPr>
          <w:ilvl w:val="0"/>
          <w:numId w:val="0"/>
        </w:numPr>
        <w:ind w:left="851"/>
      </w:pPr>
    </w:p>
    <w:sectPr w:rsidR="00BA2CB8" w:rsidSect="005133C3">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73" w:rsidRDefault="000A7473" w:rsidP="00343A9B">
      <w:r>
        <w:separator/>
      </w:r>
    </w:p>
  </w:endnote>
  <w:endnote w:type="continuationSeparator" w:id="0">
    <w:p w:rsidR="000A7473" w:rsidRDefault="000A7473"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73" w:rsidRDefault="000A7473" w:rsidP="00343A9B">
      <w:r>
        <w:separator/>
      </w:r>
    </w:p>
  </w:footnote>
  <w:footnote w:type="continuationSeparator" w:id="0">
    <w:p w:rsidR="000A7473" w:rsidRDefault="000A7473" w:rsidP="0034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E8465A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C378A1"/>
    <w:multiLevelType w:val="hybridMultilevel"/>
    <w:tmpl w:val="0D20F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193F3B"/>
    <w:multiLevelType w:val="multilevel"/>
    <w:tmpl w:val="1C9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BCF0208"/>
    <w:multiLevelType w:val="multilevel"/>
    <w:tmpl w:val="24ECEB0A"/>
    <w:lvl w:ilvl="0">
      <w:start w:val="1"/>
      <w:numFmt w:val="decimal"/>
      <w:lvlText w:val="%1."/>
      <w:lvlJc w:val="left"/>
      <w:pPr>
        <w:ind w:left="928" w:hanging="360"/>
      </w:pPr>
      <w:rPr>
        <w:b/>
      </w:rPr>
    </w:lvl>
    <w:lvl w:ilvl="1">
      <w:start w:val="1"/>
      <w:numFmt w:val="decimal"/>
      <w:isLgl/>
      <w:lvlText w:val="%1.%2"/>
      <w:lvlJc w:val="left"/>
      <w:pPr>
        <w:ind w:left="1440" w:hanging="720"/>
      </w:pPr>
      <w:rPr>
        <w:rFonts w:hint="default"/>
        <w:b/>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520" w:hanging="1080"/>
      </w:pPr>
      <w:rPr>
        <w:rFonts w:hint="default"/>
        <w:b/>
        <w:sz w:val="24"/>
      </w:rPr>
    </w:lvl>
    <w:lvl w:ilvl="4">
      <w:start w:val="1"/>
      <w:numFmt w:val="decimal"/>
      <w:isLgl/>
      <w:lvlText w:val="%1.%2.%3.%4.%5"/>
      <w:lvlJc w:val="left"/>
      <w:pPr>
        <w:ind w:left="3240" w:hanging="1440"/>
      </w:pPr>
      <w:rPr>
        <w:rFonts w:hint="default"/>
        <w:b/>
        <w:sz w:val="24"/>
      </w:rPr>
    </w:lvl>
    <w:lvl w:ilvl="5">
      <w:start w:val="1"/>
      <w:numFmt w:val="decimal"/>
      <w:isLgl/>
      <w:lvlText w:val="%1.%2.%3.%4.%5.%6"/>
      <w:lvlJc w:val="left"/>
      <w:pPr>
        <w:ind w:left="3960" w:hanging="1800"/>
      </w:pPr>
      <w:rPr>
        <w:rFonts w:hint="default"/>
        <w:b/>
        <w:sz w:val="24"/>
      </w:rPr>
    </w:lvl>
    <w:lvl w:ilvl="6">
      <w:start w:val="1"/>
      <w:numFmt w:val="decimal"/>
      <w:isLgl/>
      <w:lvlText w:val="%1.%2.%3.%4.%5.%6.%7"/>
      <w:lvlJc w:val="left"/>
      <w:pPr>
        <w:ind w:left="4320" w:hanging="1800"/>
      </w:pPr>
      <w:rPr>
        <w:rFonts w:hint="default"/>
        <w:b/>
        <w:sz w:val="24"/>
      </w:rPr>
    </w:lvl>
    <w:lvl w:ilvl="7">
      <w:start w:val="1"/>
      <w:numFmt w:val="decimal"/>
      <w:isLgl/>
      <w:lvlText w:val="%1.%2.%3.%4.%5.%6.%7.%8"/>
      <w:lvlJc w:val="left"/>
      <w:pPr>
        <w:ind w:left="5040" w:hanging="2160"/>
      </w:pPr>
      <w:rPr>
        <w:rFonts w:hint="default"/>
        <w:b/>
        <w:sz w:val="24"/>
      </w:rPr>
    </w:lvl>
    <w:lvl w:ilvl="8">
      <w:start w:val="1"/>
      <w:numFmt w:val="decimal"/>
      <w:isLgl/>
      <w:lvlText w:val="%1.%2.%3.%4.%5.%6.%7.%8.%9"/>
      <w:lvlJc w:val="left"/>
      <w:pPr>
        <w:ind w:left="5760" w:hanging="2520"/>
      </w:pPr>
      <w:rPr>
        <w:rFonts w:hint="default"/>
        <w:b/>
        <w:sz w:val="24"/>
      </w:r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5429CB"/>
    <w:multiLevelType w:val="multilevel"/>
    <w:tmpl w:val="01A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A5C3B6F"/>
    <w:multiLevelType w:val="hybridMultilevel"/>
    <w:tmpl w:val="9A309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B37588"/>
    <w:multiLevelType w:val="hybridMultilevel"/>
    <w:tmpl w:val="472841B8"/>
    <w:lvl w:ilvl="0" w:tplc="492695B8">
      <w:start w:val="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5900"/>
    <w:multiLevelType w:val="multilevel"/>
    <w:tmpl w:val="240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51780"/>
    <w:multiLevelType w:val="hybridMultilevel"/>
    <w:tmpl w:val="6DF26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40FD72D2"/>
    <w:multiLevelType w:val="hybridMultilevel"/>
    <w:tmpl w:val="061EF254"/>
    <w:lvl w:ilvl="0" w:tplc="15AAA316">
      <w:start w:val="1"/>
      <w:numFmt w:val="decimal"/>
      <w:lvlText w:val="%1)"/>
      <w:lvlJc w:val="left"/>
      <w:pPr>
        <w:ind w:left="1922" w:hanging="360"/>
      </w:pPr>
      <w:rPr>
        <w:rFonts w:ascii="Times New Roman" w:eastAsia="Times New Roman" w:hAnsi="Times New Roman" w:cs="Times New Roman"/>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23" w15:restartNumberingAfterBreak="0">
    <w:nsid w:val="42EB68B0"/>
    <w:multiLevelType w:val="multilevel"/>
    <w:tmpl w:val="CE9A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94D459E"/>
    <w:multiLevelType w:val="hybridMultilevel"/>
    <w:tmpl w:val="F47AA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3C3987"/>
    <w:multiLevelType w:val="multilevel"/>
    <w:tmpl w:val="82C2C89A"/>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4E23082"/>
    <w:multiLevelType w:val="hybridMultilevel"/>
    <w:tmpl w:val="2320CC1E"/>
    <w:lvl w:ilvl="0" w:tplc="A378B376">
      <w:numFmt w:val="bullet"/>
      <w:lvlText w:val="-"/>
      <w:lvlJc w:val="left"/>
      <w:pPr>
        <w:ind w:left="1080" w:hanging="360"/>
      </w:pPr>
      <w:rPr>
        <w:rFonts w:ascii="Tahoma" w:eastAsia="Verdana"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5F978BC"/>
    <w:multiLevelType w:val="hybridMultilevel"/>
    <w:tmpl w:val="7DEC5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711DDE"/>
    <w:multiLevelType w:val="multilevel"/>
    <w:tmpl w:val="150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93324"/>
    <w:multiLevelType w:val="hybridMultilevel"/>
    <w:tmpl w:val="53042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6A0100"/>
    <w:multiLevelType w:val="hybridMultilevel"/>
    <w:tmpl w:val="289EA32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37B2260"/>
    <w:multiLevelType w:val="hybridMultilevel"/>
    <w:tmpl w:val="EF44CC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15:restartNumberingAfterBreak="0">
    <w:nsid w:val="643F0153"/>
    <w:multiLevelType w:val="hybridMultilevel"/>
    <w:tmpl w:val="10CCA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9D61000"/>
    <w:multiLevelType w:val="hybridMultilevel"/>
    <w:tmpl w:val="EF90EF14"/>
    <w:lvl w:ilvl="0" w:tplc="04260011">
      <w:start w:val="1"/>
      <w:numFmt w:val="decimal"/>
      <w:lvlText w:val="%1)"/>
      <w:lvlJc w:val="left"/>
      <w:pPr>
        <w:ind w:left="1931" w:hanging="360"/>
      </w:p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3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7" w15:restartNumberingAfterBreak="0">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A92A44"/>
    <w:multiLevelType w:val="multilevel"/>
    <w:tmpl w:val="4392996E"/>
    <w:lvl w:ilvl="0">
      <w:start w:val="1"/>
      <w:numFmt w:val="decimal"/>
      <w:lvlText w:val="%1."/>
      <w:lvlJc w:val="left"/>
      <w:pPr>
        <w:ind w:left="360" w:hanging="360"/>
      </w:pPr>
      <w:rPr>
        <w:rFonts w:hint="default"/>
        <w:b/>
        <w:sz w:val="24"/>
      </w:rPr>
    </w:lvl>
    <w:lvl w:ilvl="1">
      <w:start w:val="2"/>
      <w:numFmt w:val="decimal"/>
      <w:lvlText w:val="%1.%2."/>
      <w:lvlJc w:val="left"/>
      <w:pPr>
        <w:ind w:left="1440" w:hanging="720"/>
      </w:pPr>
      <w:rPr>
        <w:rFonts w:hint="default"/>
        <w:b/>
        <w:sz w:val="24"/>
      </w:rPr>
    </w:lvl>
    <w:lvl w:ilvl="2">
      <w:start w:val="1"/>
      <w:numFmt w:val="decimal"/>
      <w:lvlText w:val="%1.%2.%3."/>
      <w:lvlJc w:val="left"/>
      <w:pPr>
        <w:ind w:left="2520" w:hanging="108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4320" w:hanging="1440"/>
      </w:pPr>
      <w:rPr>
        <w:rFonts w:hint="default"/>
        <w:b/>
        <w:sz w:val="24"/>
      </w:rPr>
    </w:lvl>
    <w:lvl w:ilvl="5">
      <w:start w:val="1"/>
      <w:numFmt w:val="decimal"/>
      <w:lvlText w:val="%1.%2.%3.%4.%5.%6."/>
      <w:lvlJc w:val="left"/>
      <w:pPr>
        <w:ind w:left="5400" w:hanging="1800"/>
      </w:pPr>
      <w:rPr>
        <w:rFonts w:hint="default"/>
        <w:b/>
        <w:sz w:val="24"/>
      </w:rPr>
    </w:lvl>
    <w:lvl w:ilvl="6">
      <w:start w:val="1"/>
      <w:numFmt w:val="decimal"/>
      <w:lvlText w:val="%1.%2.%3.%4.%5.%6.%7."/>
      <w:lvlJc w:val="left"/>
      <w:pPr>
        <w:ind w:left="6480" w:hanging="2160"/>
      </w:pPr>
      <w:rPr>
        <w:rFonts w:hint="default"/>
        <w:b/>
        <w:sz w:val="24"/>
      </w:rPr>
    </w:lvl>
    <w:lvl w:ilvl="7">
      <w:start w:val="1"/>
      <w:numFmt w:val="decimal"/>
      <w:lvlText w:val="%1.%2.%3.%4.%5.%6.%7.%8."/>
      <w:lvlJc w:val="left"/>
      <w:pPr>
        <w:ind w:left="7200" w:hanging="2160"/>
      </w:pPr>
      <w:rPr>
        <w:rFonts w:hint="default"/>
        <w:b/>
        <w:sz w:val="24"/>
      </w:rPr>
    </w:lvl>
    <w:lvl w:ilvl="8">
      <w:start w:val="1"/>
      <w:numFmt w:val="decimal"/>
      <w:lvlText w:val="%1.%2.%3.%4.%5.%6.%7.%8.%9."/>
      <w:lvlJc w:val="left"/>
      <w:pPr>
        <w:ind w:left="8280" w:hanging="2520"/>
      </w:pPr>
      <w:rPr>
        <w:rFonts w:hint="default"/>
        <w:b/>
        <w:sz w:val="24"/>
      </w:rPr>
    </w:lvl>
  </w:abstractNum>
  <w:abstractNum w:abstractNumId="39"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24"/>
  </w:num>
  <w:num w:numId="4">
    <w:abstractNumId w:val="41"/>
  </w:num>
  <w:num w:numId="5">
    <w:abstractNumId w:val="21"/>
  </w:num>
  <w:num w:numId="6">
    <w:abstractNumId w:val="1"/>
  </w:num>
  <w:num w:numId="7">
    <w:abstractNumId w:val="15"/>
  </w:num>
  <w:num w:numId="8">
    <w:abstractNumId w:val="40"/>
  </w:num>
  <w:num w:numId="9">
    <w:abstractNumId w:val="36"/>
  </w:num>
  <w:num w:numId="10">
    <w:abstractNumId w:val="34"/>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1"/>
  </w:num>
  <w:num w:numId="20">
    <w:abstractNumId w:val="38"/>
  </w:num>
  <w:num w:numId="21">
    <w:abstractNumId w:val="20"/>
  </w:num>
  <w:num w:numId="22">
    <w:abstractNumId w:val="37"/>
  </w:num>
  <w:num w:numId="23">
    <w:abstractNumId w:val="8"/>
  </w:num>
  <w:num w:numId="24">
    <w:abstractNumId w:val="25"/>
  </w:num>
  <w:num w:numId="25">
    <w:abstractNumId w:val="23"/>
  </w:num>
  <w:num w:numId="26">
    <w:abstractNumId w:val="29"/>
  </w:num>
  <w:num w:numId="27">
    <w:abstractNumId w:val="7"/>
  </w:num>
  <w:num w:numId="28">
    <w:abstractNumId w:val="18"/>
  </w:num>
  <w:num w:numId="29">
    <w:abstractNumId w:val="14"/>
  </w:num>
  <w:num w:numId="30">
    <w:abstractNumId w:val="28"/>
  </w:num>
  <w:num w:numId="31">
    <w:abstractNumId w:val="30"/>
  </w:num>
  <w:num w:numId="32">
    <w:abstractNumId w:val="16"/>
  </w:num>
  <w:num w:numId="33">
    <w:abstractNumId w:val="19"/>
  </w:num>
  <w:num w:numId="34">
    <w:abstractNumId w:val="6"/>
  </w:num>
  <w:num w:numId="35">
    <w:abstractNumId w:val="4"/>
  </w:num>
  <w:num w:numId="36">
    <w:abstractNumId w:val="27"/>
  </w:num>
  <w:num w:numId="37">
    <w:abstractNumId w:val="3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1"/>
  </w:num>
  <w:num w:numId="45">
    <w:abstractNumId w:val="17"/>
  </w:num>
  <w:num w:numId="4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747"/>
    <w:rsid w:val="000068B0"/>
    <w:rsid w:val="0001263C"/>
    <w:rsid w:val="0001662C"/>
    <w:rsid w:val="000313D5"/>
    <w:rsid w:val="00031F42"/>
    <w:rsid w:val="000321A0"/>
    <w:rsid w:val="0005512D"/>
    <w:rsid w:val="00067309"/>
    <w:rsid w:val="00070CD9"/>
    <w:rsid w:val="000827F5"/>
    <w:rsid w:val="00082B60"/>
    <w:rsid w:val="00085862"/>
    <w:rsid w:val="000865D6"/>
    <w:rsid w:val="00086926"/>
    <w:rsid w:val="00087A6B"/>
    <w:rsid w:val="00092FDF"/>
    <w:rsid w:val="000A7473"/>
    <w:rsid w:val="000B3973"/>
    <w:rsid w:val="000B42E2"/>
    <w:rsid w:val="000B4753"/>
    <w:rsid w:val="000B523A"/>
    <w:rsid w:val="000C0626"/>
    <w:rsid w:val="000D0BCA"/>
    <w:rsid w:val="000D2281"/>
    <w:rsid w:val="000D3642"/>
    <w:rsid w:val="000D63A1"/>
    <w:rsid w:val="000D6DC3"/>
    <w:rsid w:val="000E2D58"/>
    <w:rsid w:val="000E2FF6"/>
    <w:rsid w:val="000E6E78"/>
    <w:rsid w:val="00102AA5"/>
    <w:rsid w:val="00104AD8"/>
    <w:rsid w:val="00122363"/>
    <w:rsid w:val="00122DEF"/>
    <w:rsid w:val="001272AA"/>
    <w:rsid w:val="00130767"/>
    <w:rsid w:val="00140C37"/>
    <w:rsid w:val="00146FBF"/>
    <w:rsid w:val="0015025C"/>
    <w:rsid w:val="00151BC3"/>
    <w:rsid w:val="00154120"/>
    <w:rsid w:val="00165496"/>
    <w:rsid w:val="00171131"/>
    <w:rsid w:val="00173144"/>
    <w:rsid w:val="00180391"/>
    <w:rsid w:val="0018588D"/>
    <w:rsid w:val="00194F11"/>
    <w:rsid w:val="001969F3"/>
    <w:rsid w:val="001972FB"/>
    <w:rsid w:val="001A3F11"/>
    <w:rsid w:val="001A5B32"/>
    <w:rsid w:val="001B289C"/>
    <w:rsid w:val="001C218C"/>
    <w:rsid w:val="001C3365"/>
    <w:rsid w:val="001C5417"/>
    <w:rsid w:val="001D44AB"/>
    <w:rsid w:val="001E17D5"/>
    <w:rsid w:val="001F09FC"/>
    <w:rsid w:val="001F4D68"/>
    <w:rsid w:val="002078E9"/>
    <w:rsid w:val="00211026"/>
    <w:rsid w:val="00212078"/>
    <w:rsid w:val="0021613F"/>
    <w:rsid w:val="002220B6"/>
    <w:rsid w:val="002227D5"/>
    <w:rsid w:val="00225450"/>
    <w:rsid w:val="00225BBF"/>
    <w:rsid w:val="002267AE"/>
    <w:rsid w:val="00232337"/>
    <w:rsid w:val="00244634"/>
    <w:rsid w:val="002544FE"/>
    <w:rsid w:val="00255113"/>
    <w:rsid w:val="00261DEB"/>
    <w:rsid w:val="00262F18"/>
    <w:rsid w:val="002649F7"/>
    <w:rsid w:val="002658C6"/>
    <w:rsid w:val="00275BE6"/>
    <w:rsid w:val="00275C76"/>
    <w:rsid w:val="0028470B"/>
    <w:rsid w:val="00286948"/>
    <w:rsid w:val="002921C1"/>
    <w:rsid w:val="00293AC3"/>
    <w:rsid w:val="00295969"/>
    <w:rsid w:val="00296C0A"/>
    <w:rsid w:val="00297BEC"/>
    <w:rsid w:val="002A191E"/>
    <w:rsid w:val="002A5252"/>
    <w:rsid w:val="002B2EA2"/>
    <w:rsid w:val="002B7502"/>
    <w:rsid w:val="002C0274"/>
    <w:rsid w:val="002C1B9E"/>
    <w:rsid w:val="002C4C00"/>
    <w:rsid w:val="002E1A9C"/>
    <w:rsid w:val="002E1DCC"/>
    <w:rsid w:val="002E4108"/>
    <w:rsid w:val="002E66E4"/>
    <w:rsid w:val="002F40A1"/>
    <w:rsid w:val="00307E05"/>
    <w:rsid w:val="0031260A"/>
    <w:rsid w:val="00312F11"/>
    <w:rsid w:val="00313BDA"/>
    <w:rsid w:val="00313C9F"/>
    <w:rsid w:val="003147CC"/>
    <w:rsid w:val="00315AD5"/>
    <w:rsid w:val="00321AFF"/>
    <w:rsid w:val="00322B26"/>
    <w:rsid w:val="003353F4"/>
    <w:rsid w:val="00343A9B"/>
    <w:rsid w:val="0034462C"/>
    <w:rsid w:val="00347D25"/>
    <w:rsid w:val="00353F65"/>
    <w:rsid w:val="00354C79"/>
    <w:rsid w:val="00356CEB"/>
    <w:rsid w:val="00372E87"/>
    <w:rsid w:val="0037469A"/>
    <w:rsid w:val="00382A97"/>
    <w:rsid w:val="00382F80"/>
    <w:rsid w:val="003A4E69"/>
    <w:rsid w:val="003A60BB"/>
    <w:rsid w:val="003A6156"/>
    <w:rsid w:val="003B2A6F"/>
    <w:rsid w:val="003C19D2"/>
    <w:rsid w:val="003C3D2F"/>
    <w:rsid w:val="003C569C"/>
    <w:rsid w:val="003D1C80"/>
    <w:rsid w:val="003E0F60"/>
    <w:rsid w:val="003F26AF"/>
    <w:rsid w:val="00401C74"/>
    <w:rsid w:val="00432BA5"/>
    <w:rsid w:val="0043416A"/>
    <w:rsid w:val="00434320"/>
    <w:rsid w:val="00434CE6"/>
    <w:rsid w:val="00440073"/>
    <w:rsid w:val="00440DDD"/>
    <w:rsid w:val="004461BB"/>
    <w:rsid w:val="00460CE7"/>
    <w:rsid w:val="00462296"/>
    <w:rsid w:val="0046635A"/>
    <w:rsid w:val="004772E0"/>
    <w:rsid w:val="00477E93"/>
    <w:rsid w:val="00487FB8"/>
    <w:rsid w:val="00493851"/>
    <w:rsid w:val="004A71EE"/>
    <w:rsid w:val="004B0881"/>
    <w:rsid w:val="004C24B3"/>
    <w:rsid w:val="004D0825"/>
    <w:rsid w:val="004D123F"/>
    <w:rsid w:val="004D1DC6"/>
    <w:rsid w:val="004E4693"/>
    <w:rsid w:val="004E4AA7"/>
    <w:rsid w:val="004F0EF3"/>
    <w:rsid w:val="004F263B"/>
    <w:rsid w:val="004F4610"/>
    <w:rsid w:val="004F622D"/>
    <w:rsid w:val="00500C44"/>
    <w:rsid w:val="0050248E"/>
    <w:rsid w:val="005133C3"/>
    <w:rsid w:val="00516668"/>
    <w:rsid w:val="005168F8"/>
    <w:rsid w:val="00522104"/>
    <w:rsid w:val="005303DA"/>
    <w:rsid w:val="005408F1"/>
    <w:rsid w:val="00546CD6"/>
    <w:rsid w:val="0054751C"/>
    <w:rsid w:val="0055030C"/>
    <w:rsid w:val="0055189D"/>
    <w:rsid w:val="00560230"/>
    <w:rsid w:val="0056334D"/>
    <w:rsid w:val="005744F2"/>
    <w:rsid w:val="005755BC"/>
    <w:rsid w:val="00593450"/>
    <w:rsid w:val="00594504"/>
    <w:rsid w:val="0059739D"/>
    <w:rsid w:val="005A159E"/>
    <w:rsid w:val="005B3503"/>
    <w:rsid w:val="005B59D3"/>
    <w:rsid w:val="005C0A67"/>
    <w:rsid w:val="005C4A42"/>
    <w:rsid w:val="005C5042"/>
    <w:rsid w:val="005F250C"/>
    <w:rsid w:val="005F4334"/>
    <w:rsid w:val="00600A4D"/>
    <w:rsid w:val="00602525"/>
    <w:rsid w:val="006032E1"/>
    <w:rsid w:val="00605DDA"/>
    <w:rsid w:val="0061273D"/>
    <w:rsid w:val="00621C68"/>
    <w:rsid w:val="00623A16"/>
    <w:rsid w:val="00626268"/>
    <w:rsid w:val="00642A29"/>
    <w:rsid w:val="0064543F"/>
    <w:rsid w:val="00645A4E"/>
    <w:rsid w:val="00646F71"/>
    <w:rsid w:val="00651CB8"/>
    <w:rsid w:val="00660291"/>
    <w:rsid w:val="006661E1"/>
    <w:rsid w:val="00673302"/>
    <w:rsid w:val="00676915"/>
    <w:rsid w:val="00677C26"/>
    <w:rsid w:val="00681CA7"/>
    <w:rsid w:val="00685406"/>
    <w:rsid w:val="00693981"/>
    <w:rsid w:val="006A0243"/>
    <w:rsid w:val="006A0FAB"/>
    <w:rsid w:val="006A203B"/>
    <w:rsid w:val="006A3764"/>
    <w:rsid w:val="006A4355"/>
    <w:rsid w:val="006B5D44"/>
    <w:rsid w:val="006B6C7D"/>
    <w:rsid w:val="006B7C1E"/>
    <w:rsid w:val="006C5F0D"/>
    <w:rsid w:val="006E068E"/>
    <w:rsid w:val="006E7C6F"/>
    <w:rsid w:val="006E7D9D"/>
    <w:rsid w:val="006F5012"/>
    <w:rsid w:val="006F6604"/>
    <w:rsid w:val="006F69D9"/>
    <w:rsid w:val="00701549"/>
    <w:rsid w:val="00705653"/>
    <w:rsid w:val="00707498"/>
    <w:rsid w:val="00710C35"/>
    <w:rsid w:val="00720FE5"/>
    <w:rsid w:val="007210D5"/>
    <w:rsid w:val="0072433D"/>
    <w:rsid w:val="0073477F"/>
    <w:rsid w:val="00741F8C"/>
    <w:rsid w:val="00742F33"/>
    <w:rsid w:val="00750C89"/>
    <w:rsid w:val="00754B18"/>
    <w:rsid w:val="007563DA"/>
    <w:rsid w:val="007647A4"/>
    <w:rsid w:val="007711BE"/>
    <w:rsid w:val="0077156F"/>
    <w:rsid w:val="007749F9"/>
    <w:rsid w:val="007759F4"/>
    <w:rsid w:val="00775BEB"/>
    <w:rsid w:val="00775F5A"/>
    <w:rsid w:val="00780F39"/>
    <w:rsid w:val="00784F95"/>
    <w:rsid w:val="007864C9"/>
    <w:rsid w:val="00790767"/>
    <w:rsid w:val="007A693A"/>
    <w:rsid w:val="007B0304"/>
    <w:rsid w:val="007B12B5"/>
    <w:rsid w:val="007B480B"/>
    <w:rsid w:val="007C355A"/>
    <w:rsid w:val="007C739F"/>
    <w:rsid w:val="007D3AB8"/>
    <w:rsid w:val="007D614F"/>
    <w:rsid w:val="007E42AF"/>
    <w:rsid w:val="007F6189"/>
    <w:rsid w:val="007F7187"/>
    <w:rsid w:val="007F7F0F"/>
    <w:rsid w:val="00801533"/>
    <w:rsid w:val="00806BA3"/>
    <w:rsid w:val="00807F64"/>
    <w:rsid w:val="00821F9F"/>
    <w:rsid w:val="0082545B"/>
    <w:rsid w:val="0082792C"/>
    <w:rsid w:val="00832005"/>
    <w:rsid w:val="00840DD7"/>
    <w:rsid w:val="00845BF2"/>
    <w:rsid w:val="008549E4"/>
    <w:rsid w:val="00862CD4"/>
    <w:rsid w:val="00872B8E"/>
    <w:rsid w:val="00875EDB"/>
    <w:rsid w:val="0087679D"/>
    <w:rsid w:val="008821BB"/>
    <w:rsid w:val="008A1575"/>
    <w:rsid w:val="008B49EA"/>
    <w:rsid w:val="008C15B2"/>
    <w:rsid w:val="008D1000"/>
    <w:rsid w:val="008D3353"/>
    <w:rsid w:val="008E40AE"/>
    <w:rsid w:val="008E5EBC"/>
    <w:rsid w:val="00910A80"/>
    <w:rsid w:val="00913498"/>
    <w:rsid w:val="00913891"/>
    <w:rsid w:val="009141D1"/>
    <w:rsid w:val="0091501A"/>
    <w:rsid w:val="00930186"/>
    <w:rsid w:val="0093099F"/>
    <w:rsid w:val="009316D9"/>
    <w:rsid w:val="00934BBB"/>
    <w:rsid w:val="00946913"/>
    <w:rsid w:val="00946D61"/>
    <w:rsid w:val="00950D4F"/>
    <w:rsid w:val="00956418"/>
    <w:rsid w:val="00974ABB"/>
    <w:rsid w:val="00975B3C"/>
    <w:rsid w:val="00980F5D"/>
    <w:rsid w:val="00983E9E"/>
    <w:rsid w:val="009858CD"/>
    <w:rsid w:val="00997998"/>
    <w:rsid w:val="009A7A76"/>
    <w:rsid w:val="009B1A02"/>
    <w:rsid w:val="009C03D3"/>
    <w:rsid w:val="009C3CD3"/>
    <w:rsid w:val="009C6244"/>
    <w:rsid w:val="009E01ED"/>
    <w:rsid w:val="009F7073"/>
    <w:rsid w:val="00A14398"/>
    <w:rsid w:val="00A156FA"/>
    <w:rsid w:val="00A1695D"/>
    <w:rsid w:val="00A214C3"/>
    <w:rsid w:val="00A22B78"/>
    <w:rsid w:val="00A34008"/>
    <w:rsid w:val="00A500F1"/>
    <w:rsid w:val="00A512C4"/>
    <w:rsid w:val="00A555D5"/>
    <w:rsid w:val="00A55B73"/>
    <w:rsid w:val="00A6392B"/>
    <w:rsid w:val="00A64B1B"/>
    <w:rsid w:val="00A704F8"/>
    <w:rsid w:val="00A73C23"/>
    <w:rsid w:val="00A73CC1"/>
    <w:rsid w:val="00A872D3"/>
    <w:rsid w:val="00A9357A"/>
    <w:rsid w:val="00AA0F60"/>
    <w:rsid w:val="00AA27DE"/>
    <w:rsid w:val="00AB005B"/>
    <w:rsid w:val="00AC363E"/>
    <w:rsid w:val="00AC63A2"/>
    <w:rsid w:val="00AD32B1"/>
    <w:rsid w:val="00AD7C7E"/>
    <w:rsid w:val="00AF37C2"/>
    <w:rsid w:val="00AF3DB6"/>
    <w:rsid w:val="00AF71B8"/>
    <w:rsid w:val="00B02473"/>
    <w:rsid w:val="00B04F20"/>
    <w:rsid w:val="00B220A0"/>
    <w:rsid w:val="00B27C16"/>
    <w:rsid w:val="00B3146E"/>
    <w:rsid w:val="00B34206"/>
    <w:rsid w:val="00B5318E"/>
    <w:rsid w:val="00B620FF"/>
    <w:rsid w:val="00B63E8C"/>
    <w:rsid w:val="00B77823"/>
    <w:rsid w:val="00B83CD3"/>
    <w:rsid w:val="00B85BAE"/>
    <w:rsid w:val="00B87EEE"/>
    <w:rsid w:val="00B90BC6"/>
    <w:rsid w:val="00BA0C2B"/>
    <w:rsid w:val="00BA2CB8"/>
    <w:rsid w:val="00BA631F"/>
    <w:rsid w:val="00BB40EF"/>
    <w:rsid w:val="00BC628D"/>
    <w:rsid w:val="00BC6468"/>
    <w:rsid w:val="00BD21E0"/>
    <w:rsid w:val="00BD4080"/>
    <w:rsid w:val="00BD5A78"/>
    <w:rsid w:val="00BD60BC"/>
    <w:rsid w:val="00BD687D"/>
    <w:rsid w:val="00BD7D33"/>
    <w:rsid w:val="00BE0707"/>
    <w:rsid w:val="00BF4189"/>
    <w:rsid w:val="00BF7BAB"/>
    <w:rsid w:val="00C21AB4"/>
    <w:rsid w:val="00C4036F"/>
    <w:rsid w:val="00C531F6"/>
    <w:rsid w:val="00C555AA"/>
    <w:rsid w:val="00C6308F"/>
    <w:rsid w:val="00C72C5E"/>
    <w:rsid w:val="00C77C64"/>
    <w:rsid w:val="00C80DD8"/>
    <w:rsid w:val="00C82C89"/>
    <w:rsid w:val="00C8681F"/>
    <w:rsid w:val="00C937B7"/>
    <w:rsid w:val="00C95A66"/>
    <w:rsid w:val="00C97B26"/>
    <w:rsid w:val="00CA02BF"/>
    <w:rsid w:val="00CA5FA9"/>
    <w:rsid w:val="00CB0449"/>
    <w:rsid w:val="00CB5D56"/>
    <w:rsid w:val="00CE0FEF"/>
    <w:rsid w:val="00CE1A21"/>
    <w:rsid w:val="00CE2579"/>
    <w:rsid w:val="00CF1FF9"/>
    <w:rsid w:val="00CF6EC2"/>
    <w:rsid w:val="00D012CF"/>
    <w:rsid w:val="00D035E9"/>
    <w:rsid w:val="00D0636B"/>
    <w:rsid w:val="00D1744A"/>
    <w:rsid w:val="00D21A5A"/>
    <w:rsid w:val="00D237DC"/>
    <w:rsid w:val="00D30460"/>
    <w:rsid w:val="00D33981"/>
    <w:rsid w:val="00D366C5"/>
    <w:rsid w:val="00D436FA"/>
    <w:rsid w:val="00D456AD"/>
    <w:rsid w:val="00D46EFA"/>
    <w:rsid w:val="00D56969"/>
    <w:rsid w:val="00D60167"/>
    <w:rsid w:val="00D639F7"/>
    <w:rsid w:val="00D6410B"/>
    <w:rsid w:val="00D65A47"/>
    <w:rsid w:val="00D66739"/>
    <w:rsid w:val="00D67426"/>
    <w:rsid w:val="00D76E16"/>
    <w:rsid w:val="00D801D7"/>
    <w:rsid w:val="00D91AC6"/>
    <w:rsid w:val="00D946A4"/>
    <w:rsid w:val="00D97203"/>
    <w:rsid w:val="00DA4C40"/>
    <w:rsid w:val="00DA548B"/>
    <w:rsid w:val="00DB1749"/>
    <w:rsid w:val="00DB6EA9"/>
    <w:rsid w:val="00DC2958"/>
    <w:rsid w:val="00DC42B4"/>
    <w:rsid w:val="00DD175C"/>
    <w:rsid w:val="00DD5154"/>
    <w:rsid w:val="00DD7CEC"/>
    <w:rsid w:val="00DE1FCB"/>
    <w:rsid w:val="00DF734D"/>
    <w:rsid w:val="00E019C9"/>
    <w:rsid w:val="00E11841"/>
    <w:rsid w:val="00E14702"/>
    <w:rsid w:val="00E14A88"/>
    <w:rsid w:val="00E31410"/>
    <w:rsid w:val="00E35A39"/>
    <w:rsid w:val="00E36343"/>
    <w:rsid w:val="00E41A9D"/>
    <w:rsid w:val="00E42845"/>
    <w:rsid w:val="00E51C72"/>
    <w:rsid w:val="00E565EF"/>
    <w:rsid w:val="00E65481"/>
    <w:rsid w:val="00E70BF3"/>
    <w:rsid w:val="00E80D0D"/>
    <w:rsid w:val="00EA0D35"/>
    <w:rsid w:val="00EB0399"/>
    <w:rsid w:val="00EB17EA"/>
    <w:rsid w:val="00EB2FDA"/>
    <w:rsid w:val="00EB6D8D"/>
    <w:rsid w:val="00EC0FE1"/>
    <w:rsid w:val="00EC6537"/>
    <w:rsid w:val="00ED4F31"/>
    <w:rsid w:val="00EE4DBD"/>
    <w:rsid w:val="00EF5871"/>
    <w:rsid w:val="00EF7201"/>
    <w:rsid w:val="00F01CFD"/>
    <w:rsid w:val="00F0399F"/>
    <w:rsid w:val="00F11218"/>
    <w:rsid w:val="00F258A8"/>
    <w:rsid w:val="00F27532"/>
    <w:rsid w:val="00F306F7"/>
    <w:rsid w:val="00F46E18"/>
    <w:rsid w:val="00F55425"/>
    <w:rsid w:val="00F571BC"/>
    <w:rsid w:val="00F64D08"/>
    <w:rsid w:val="00F66451"/>
    <w:rsid w:val="00F71FCA"/>
    <w:rsid w:val="00F73B14"/>
    <w:rsid w:val="00F84C99"/>
    <w:rsid w:val="00F86A33"/>
    <w:rsid w:val="00FA2695"/>
    <w:rsid w:val="00FA32DC"/>
    <w:rsid w:val="00FA3693"/>
    <w:rsid w:val="00FA5D8F"/>
    <w:rsid w:val="00FB1942"/>
    <w:rsid w:val="00FB1A51"/>
    <w:rsid w:val="00FB3375"/>
    <w:rsid w:val="00FD7FDD"/>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D2D92B1D-C7B3-4851-BBE0-01D446B9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rsid w:val="00CA02BF"/>
    <w:pPr>
      <w:tabs>
        <w:tab w:val="center" w:pos="4153"/>
        <w:tab w:val="right" w:pos="8306"/>
      </w:tabs>
    </w:pPr>
    <w:rPr>
      <w:lang w:val="x-none"/>
    </w:rPr>
  </w:style>
  <w:style w:type="character" w:customStyle="1" w:styleId="HeaderChar">
    <w:name w:val="Header Char"/>
    <w:basedOn w:val="DefaultParagraphFont"/>
    <w:link w:val="Header"/>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st1">
    <w:name w:val="st1"/>
    <w:basedOn w:val="DefaultParagraphFont"/>
    <w:rsid w:val="00D436FA"/>
  </w:style>
  <w:style w:type="paragraph" w:customStyle="1" w:styleId="Default">
    <w:name w:val="Default"/>
    <w:rsid w:val="00293AC3"/>
    <w:pPr>
      <w:autoSpaceDE w:val="0"/>
      <w:autoSpaceDN w:val="0"/>
      <w:adjustRightInd w:val="0"/>
    </w:pPr>
    <w:rPr>
      <w:rFonts w:ascii="Arial" w:eastAsia="SimSun" w:hAnsi="Arial" w:cs="Arial"/>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4932">
      <w:bodyDiv w:val="1"/>
      <w:marLeft w:val="0"/>
      <w:marRight w:val="0"/>
      <w:marTop w:val="0"/>
      <w:marBottom w:val="0"/>
      <w:divBdr>
        <w:top w:val="none" w:sz="0" w:space="0" w:color="auto"/>
        <w:left w:val="none" w:sz="0" w:space="0" w:color="auto"/>
        <w:bottom w:val="none" w:sz="0" w:space="0" w:color="auto"/>
        <w:right w:val="none" w:sz="0" w:space="0" w:color="auto"/>
      </w:divBdr>
    </w:div>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 w:id="145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hyperlink" Target="mailto:arturs.smaukstelis@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10</Pages>
  <Words>7313</Words>
  <Characters>4169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Alīna Liepiņa</cp:lastModifiedBy>
  <cp:revision>137</cp:revision>
  <cp:lastPrinted>2014-02-03T12:46:00Z</cp:lastPrinted>
  <dcterms:created xsi:type="dcterms:W3CDTF">2014-02-03T10:15:00Z</dcterms:created>
  <dcterms:modified xsi:type="dcterms:W3CDTF">2018-03-05T08:58:00Z</dcterms:modified>
</cp:coreProperties>
</file>