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37" w:rsidRDefault="00EE3D37" w:rsidP="00EE3D37">
      <w:pPr>
        <w:jc w:val="center"/>
        <w:rPr>
          <w:b/>
        </w:rPr>
      </w:pPr>
      <w:r>
        <w:rPr>
          <w:noProof/>
          <w:lang w:eastAsia="lv-LV"/>
        </w:rPr>
        <w:drawing>
          <wp:inline distT="0" distB="0" distL="0" distR="0" wp14:anchorId="4656A723" wp14:editId="0556C0DC">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EE3D37" w:rsidRPr="00D2499A" w:rsidRDefault="00EE3D37" w:rsidP="00EE3D37">
      <w:pPr>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sz w:val="28"/>
        </w:rPr>
      </w:pPr>
      <w:r w:rsidRPr="00D2499A">
        <w:rPr>
          <w:b/>
          <w:sz w:val="28"/>
        </w:rPr>
        <w:t>IEPIRKUMA</w:t>
      </w:r>
    </w:p>
    <w:p w:rsidR="00EE3D37" w:rsidRPr="00D2499A" w:rsidRDefault="00EE3D37" w:rsidP="00EE3D37">
      <w:pPr>
        <w:shd w:val="clear" w:color="auto" w:fill="D6E3BC" w:themeFill="accent3" w:themeFillTint="66"/>
        <w:rPr>
          <w:sz w:val="28"/>
        </w:rPr>
      </w:pPr>
    </w:p>
    <w:p w:rsidR="00EE3D37" w:rsidRPr="00D2499A" w:rsidRDefault="00EE3D37" w:rsidP="00EE3D37">
      <w:pPr>
        <w:shd w:val="clear" w:color="auto" w:fill="D6E3BC" w:themeFill="accent3" w:themeFillTint="66"/>
        <w:rPr>
          <w:sz w:val="36"/>
          <w:szCs w:val="36"/>
        </w:rPr>
      </w:pPr>
    </w:p>
    <w:p w:rsidR="00EE3D37" w:rsidRPr="00D2499A" w:rsidRDefault="00EE3D37" w:rsidP="00EE3D37">
      <w:pPr>
        <w:shd w:val="clear" w:color="auto" w:fill="D6E3BC" w:themeFill="accent3" w:themeFillTint="66"/>
        <w:jc w:val="center"/>
        <w:rPr>
          <w:sz w:val="36"/>
          <w:szCs w:val="36"/>
        </w:rPr>
      </w:pPr>
      <w:r w:rsidRPr="00D2499A">
        <w:rPr>
          <w:b/>
          <w:sz w:val="36"/>
          <w:szCs w:val="36"/>
        </w:rPr>
        <w:t>„</w:t>
      </w:r>
      <w:r w:rsidR="0014489A">
        <w:rPr>
          <w:b/>
          <w:sz w:val="36"/>
          <w:szCs w:val="36"/>
        </w:rPr>
        <w:t>A</w:t>
      </w:r>
      <w:r w:rsidR="001420F0">
        <w:rPr>
          <w:b/>
          <w:sz w:val="36"/>
          <w:szCs w:val="36"/>
        </w:rPr>
        <w:t>utomašīnas piegāde Ādažu pašvald</w:t>
      </w:r>
      <w:r w:rsidR="0014489A">
        <w:rPr>
          <w:b/>
          <w:sz w:val="36"/>
          <w:szCs w:val="36"/>
        </w:rPr>
        <w:t>ības policijai</w:t>
      </w:r>
      <w:r w:rsidRPr="00D2499A">
        <w:rPr>
          <w:b/>
          <w:sz w:val="36"/>
          <w:szCs w:val="36"/>
        </w:rPr>
        <w:t>”</w:t>
      </w:r>
    </w:p>
    <w:p w:rsidR="00EE3D37" w:rsidRPr="00D2499A" w:rsidRDefault="00EE3D37" w:rsidP="00EE3D37">
      <w:pPr>
        <w:shd w:val="clear" w:color="auto" w:fill="D6E3BC" w:themeFill="accent3" w:themeFillTint="66"/>
        <w:rPr>
          <w:sz w:val="28"/>
        </w:rPr>
      </w:pPr>
    </w:p>
    <w:p w:rsidR="00EE3D37" w:rsidRPr="00D2499A" w:rsidRDefault="00EE3D37" w:rsidP="00EE3D37">
      <w:pPr>
        <w:shd w:val="clear" w:color="auto" w:fill="D6E3BC" w:themeFill="accent3" w:themeFillTint="66"/>
        <w:rPr>
          <w:sz w:val="28"/>
        </w:rPr>
      </w:pPr>
    </w:p>
    <w:p w:rsidR="00EE3D37" w:rsidRPr="00D2499A" w:rsidRDefault="00EE3D37" w:rsidP="00EE3D37">
      <w:pPr>
        <w:shd w:val="clear" w:color="auto" w:fill="D6E3BC" w:themeFill="accent3" w:themeFillTint="66"/>
        <w:jc w:val="center"/>
        <w:rPr>
          <w:b/>
          <w:sz w:val="28"/>
        </w:rPr>
      </w:pPr>
      <w:r w:rsidRPr="00D2499A">
        <w:rPr>
          <w:b/>
          <w:sz w:val="28"/>
        </w:rPr>
        <w:t>NOLIKUMS</w:t>
      </w:r>
    </w:p>
    <w:p w:rsidR="00EE3D37" w:rsidRPr="00D2499A" w:rsidRDefault="00EE3D37" w:rsidP="00EE3D37">
      <w:pPr>
        <w:shd w:val="clear" w:color="auto" w:fill="D6E3BC" w:themeFill="accent3" w:themeFillTint="66"/>
        <w:jc w:val="center"/>
        <w:rPr>
          <w:b/>
          <w:sz w:val="28"/>
        </w:rPr>
      </w:pPr>
    </w:p>
    <w:p w:rsidR="00EE3D37" w:rsidRPr="00D2499A" w:rsidRDefault="00EE3D37" w:rsidP="00EE3D37">
      <w:pPr>
        <w:shd w:val="clear" w:color="auto" w:fill="D6E3BC" w:themeFill="accent3" w:themeFillTint="66"/>
        <w:jc w:val="center"/>
        <w:rPr>
          <w:b/>
          <w:sz w:val="28"/>
        </w:rPr>
      </w:pPr>
    </w:p>
    <w:p w:rsidR="00EE3D37" w:rsidRPr="00D2499A" w:rsidRDefault="001420F0" w:rsidP="00EE3D37">
      <w:pPr>
        <w:shd w:val="clear" w:color="auto" w:fill="D6E3BC" w:themeFill="accent3" w:themeFillTint="66"/>
        <w:jc w:val="center"/>
        <w:rPr>
          <w:b/>
        </w:rPr>
      </w:pPr>
      <w:r>
        <w:rPr>
          <w:b/>
          <w:sz w:val="28"/>
        </w:rPr>
        <w:t>Identifikācijas Nr.: ĀND 2018/25</w:t>
      </w: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r w:rsidRPr="00D2499A">
        <w:rPr>
          <w:b/>
        </w:rPr>
        <w:t>Ādažos</w:t>
      </w:r>
    </w:p>
    <w:p w:rsidR="00EE3D37" w:rsidRPr="00D2499A" w:rsidRDefault="001420F0" w:rsidP="00EE3D37">
      <w:pPr>
        <w:shd w:val="clear" w:color="auto" w:fill="D6E3BC" w:themeFill="accent3" w:themeFillTint="66"/>
        <w:jc w:val="center"/>
        <w:sectPr w:rsidR="00EE3D37" w:rsidRPr="00D2499A">
          <w:pgSz w:w="11906" w:h="16838"/>
          <w:pgMar w:top="1410" w:right="1701" w:bottom="1410" w:left="1701" w:header="1134" w:footer="1134" w:gutter="0"/>
          <w:cols w:space="720"/>
          <w:docGrid w:linePitch="360"/>
        </w:sectPr>
      </w:pPr>
      <w:r>
        <w:rPr>
          <w:b/>
        </w:rPr>
        <w:t>2018</w:t>
      </w:r>
    </w:p>
    <w:p w:rsidR="00EE3D37" w:rsidRPr="00D2499A" w:rsidRDefault="00EE3D37" w:rsidP="00EE3D37"/>
    <w:p w:rsidR="00EE3D37" w:rsidRDefault="00EE3D37" w:rsidP="00EE3D37">
      <w:pPr>
        <w:numPr>
          <w:ilvl w:val="0"/>
          <w:numId w:val="8"/>
        </w:numPr>
        <w:shd w:val="clear" w:color="auto" w:fill="D6E3BC" w:themeFill="accent3" w:themeFillTint="66"/>
        <w:spacing w:before="120" w:after="60"/>
        <w:ind w:left="357" w:hanging="357"/>
        <w:jc w:val="center"/>
        <w:rPr>
          <w:b/>
        </w:rPr>
      </w:pPr>
      <w:r>
        <w:rPr>
          <w:b/>
        </w:rPr>
        <w:t>Vispārējā informācija</w:t>
      </w:r>
    </w:p>
    <w:p w:rsidR="00EE3D37" w:rsidRDefault="00EE3D37" w:rsidP="00EE3D37">
      <w:pPr>
        <w:numPr>
          <w:ilvl w:val="1"/>
          <w:numId w:val="8"/>
        </w:numPr>
        <w:spacing w:before="120" w:after="120"/>
        <w:ind w:left="567" w:hanging="567"/>
      </w:pPr>
      <w:r w:rsidRPr="008D62C3">
        <w:rPr>
          <w:b/>
        </w:rPr>
        <w:t xml:space="preserve">Iepirkuma identifikācijas numurs: </w:t>
      </w:r>
      <w:r w:rsidR="001420F0">
        <w:t>ĀND 2018/25</w:t>
      </w:r>
    </w:p>
    <w:p w:rsidR="00EE3D37" w:rsidRDefault="00EE3D37" w:rsidP="00EE3D37">
      <w:pPr>
        <w:numPr>
          <w:ilvl w:val="1"/>
          <w:numId w:val="8"/>
        </w:numPr>
        <w:spacing w:before="120" w:after="120"/>
        <w:ind w:left="567" w:hanging="567"/>
      </w:pPr>
      <w:r w:rsidRPr="008D62C3">
        <w:rPr>
          <w:b/>
        </w:rPr>
        <w:t xml:space="preserve">Pasūtītājs: </w:t>
      </w:r>
      <w:r>
        <w:t>Ādažu novada dome</w:t>
      </w:r>
    </w:p>
    <w:p w:rsidR="00EE3D37" w:rsidRDefault="00EE3D37" w:rsidP="00EE3D37">
      <w:pPr>
        <w:numPr>
          <w:ilvl w:val="1"/>
          <w:numId w:val="8"/>
        </w:numPr>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EE3D37" w:rsidTr="00366E5D">
        <w:tc>
          <w:tcPr>
            <w:tcW w:w="1950" w:type="dxa"/>
            <w:hideMark/>
          </w:tcPr>
          <w:p w:rsidR="00EE3D37" w:rsidRDefault="00EE3D37" w:rsidP="00366E5D">
            <w:pPr>
              <w:spacing w:line="276" w:lineRule="auto"/>
              <w:ind w:left="-108"/>
            </w:pPr>
            <w:r>
              <w:t>Adrese:</w:t>
            </w:r>
          </w:p>
        </w:tc>
        <w:tc>
          <w:tcPr>
            <w:tcW w:w="5103" w:type="dxa"/>
            <w:hideMark/>
          </w:tcPr>
          <w:p w:rsidR="00EE3D37" w:rsidRDefault="00EE3D37" w:rsidP="00366E5D">
            <w:pPr>
              <w:spacing w:line="276" w:lineRule="auto"/>
            </w:pPr>
            <w:r>
              <w:t>Gaujas iela 33A, Ādaži, Ādažu novads, LV-2164</w:t>
            </w:r>
          </w:p>
        </w:tc>
      </w:tr>
      <w:tr w:rsidR="00EE3D37" w:rsidTr="00366E5D">
        <w:tc>
          <w:tcPr>
            <w:tcW w:w="1950" w:type="dxa"/>
            <w:hideMark/>
          </w:tcPr>
          <w:p w:rsidR="00EE3D37" w:rsidRDefault="00EE3D37" w:rsidP="00366E5D">
            <w:pPr>
              <w:spacing w:line="276" w:lineRule="auto"/>
              <w:ind w:left="-108"/>
            </w:pPr>
            <w:r>
              <w:t>Reģistrācijas Nr.</w:t>
            </w:r>
          </w:p>
        </w:tc>
        <w:tc>
          <w:tcPr>
            <w:tcW w:w="5103" w:type="dxa"/>
            <w:hideMark/>
          </w:tcPr>
          <w:p w:rsidR="00EE3D37" w:rsidRDefault="00EE3D37" w:rsidP="00366E5D">
            <w:pPr>
              <w:spacing w:line="276" w:lineRule="auto"/>
            </w:pPr>
            <w:r>
              <w:t>90000048472</w:t>
            </w:r>
          </w:p>
        </w:tc>
      </w:tr>
      <w:tr w:rsidR="00EE3D37" w:rsidTr="00366E5D">
        <w:tc>
          <w:tcPr>
            <w:tcW w:w="1950" w:type="dxa"/>
            <w:hideMark/>
          </w:tcPr>
          <w:p w:rsidR="00EE3D37" w:rsidRDefault="00EE3D37" w:rsidP="00366E5D">
            <w:pPr>
              <w:spacing w:line="276" w:lineRule="auto"/>
              <w:ind w:left="-108"/>
            </w:pPr>
            <w:r>
              <w:t>Tālrunis:</w:t>
            </w:r>
          </w:p>
        </w:tc>
        <w:tc>
          <w:tcPr>
            <w:tcW w:w="5103" w:type="dxa"/>
            <w:hideMark/>
          </w:tcPr>
          <w:p w:rsidR="00EE3D37" w:rsidRDefault="00EE3D37" w:rsidP="00366E5D">
            <w:pPr>
              <w:spacing w:line="276" w:lineRule="auto"/>
            </w:pPr>
            <w:r>
              <w:t>67997350</w:t>
            </w:r>
          </w:p>
        </w:tc>
      </w:tr>
      <w:tr w:rsidR="00EE3D37" w:rsidTr="00366E5D">
        <w:tc>
          <w:tcPr>
            <w:tcW w:w="1950" w:type="dxa"/>
            <w:hideMark/>
          </w:tcPr>
          <w:p w:rsidR="00EE3D37" w:rsidRDefault="00EE3D37" w:rsidP="00366E5D">
            <w:pPr>
              <w:spacing w:line="276" w:lineRule="auto"/>
              <w:ind w:left="-108"/>
            </w:pPr>
            <w:r>
              <w:t>Fakss:</w:t>
            </w:r>
          </w:p>
        </w:tc>
        <w:tc>
          <w:tcPr>
            <w:tcW w:w="5103" w:type="dxa"/>
            <w:hideMark/>
          </w:tcPr>
          <w:p w:rsidR="00EE3D37" w:rsidRDefault="00EE3D37" w:rsidP="00366E5D">
            <w:pPr>
              <w:spacing w:line="276" w:lineRule="auto"/>
            </w:pPr>
            <w:r>
              <w:t>67997828</w:t>
            </w:r>
          </w:p>
        </w:tc>
      </w:tr>
    </w:tbl>
    <w:p w:rsidR="00EE3D37" w:rsidRDefault="00EE3D37" w:rsidP="00EE3D37">
      <w:pPr>
        <w:numPr>
          <w:ilvl w:val="1"/>
          <w:numId w:val="8"/>
        </w:numPr>
        <w:spacing w:before="120" w:after="120"/>
        <w:ind w:left="567" w:hanging="567"/>
        <w:rPr>
          <w:rStyle w:val="Hyperlink"/>
        </w:rPr>
      </w:pPr>
      <w:r w:rsidRPr="00FF08E8">
        <w:rPr>
          <w:b/>
        </w:rPr>
        <w:t>Kontaktpersona iepirkuma jautājumos</w:t>
      </w:r>
      <w:r w:rsidR="001420F0">
        <w:t>: Alīna Liepiņa-Jākobsone</w:t>
      </w:r>
      <w:r w:rsidRPr="00FF08E8">
        <w:t xml:space="preserve">, tālr.: 67996298, e-pasts: </w:t>
      </w:r>
      <w:hyperlink r:id="rId8" w:history="1">
        <w:r w:rsidR="001E22ED" w:rsidRPr="00702416">
          <w:rPr>
            <w:rStyle w:val="Hyperlink"/>
          </w:rPr>
          <w:t>alina.liepina@adazi.lv</w:t>
        </w:r>
      </w:hyperlink>
      <w:r>
        <w:rPr>
          <w:rStyle w:val="Hyperlink"/>
        </w:rPr>
        <w:t>;</w:t>
      </w:r>
    </w:p>
    <w:p w:rsidR="0097192C" w:rsidRPr="0097192C" w:rsidRDefault="00EE3D37" w:rsidP="0097192C">
      <w:pPr>
        <w:numPr>
          <w:ilvl w:val="1"/>
          <w:numId w:val="8"/>
        </w:numPr>
        <w:spacing w:before="120" w:after="120"/>
        <w:ind w:left="567" w:hanging="567"/>
        <w:rPr>
          <w:rStyle w:val="Hyperlink"/>
        </w:rPr>
      </w:pPr>
      <w:r w:rsidRPr="00FF08E8">
        <w:rPr>
          <w:b/>
        </w:rPr>
        <w:t xml:space="preserve">Kontaktpersona iepirkuma </w:t>
      </w:r>
      <w:r>
        <w:rPr>
          <w:b/>
        </w:rPr>
        <w:t>specifikas j</w:t>
      </w:r>
      <w:r w:rsidRPr="00FF08E8">
        <w:rPr>
          <w:b/>
        </w:rPr>
        <w:t>autājumos</w:t>
      </w:r>
      <w:r w:rsidRPr="00FF08E8">
        <w:t xml:space="preserve">: </w:t>
      </w:r>
      <w:r w:rsidR="001E22ED">
        <w:t>Arturs Šmaukstelis</w:t>
      </w:r>
      <w:r w:rsidRPr="0097192C">
        <w:t xml:space="preserve">, </w:t>
      </w:r>
      <w:r w:rsidR="0097192C" w:rsidRPr="00FF08E8">
        <w:t xml:space="preserve">tālr.: </w:t>
      </w:r>
      <w:r w:rsidR="001E22ED">
        <w:rPr>
          <w:rFonts w:eastAsia="Times New Roman"/>
          <w:lang w:eastAsia="lv-LV"/>
        </w:rPr>
        <w:t>27762018</w:t>
      </w:r>
      <w:r w:rsidR="0097192C" w:rsidRPr="0097192C">
        <w:rPr>
          <w:rFonts w:eastAsia="Times New Roman"/>
          <w:lang w:eastAsia="lv-LV"/>
        </w:rPr>
        <w:t xml:space="preserve">, </w:t>
      </w:r>
      <w:r w:rsidR="0097192C" w:rsidRPr="00FF08E8">
        <w:t xml:space="preserve">e-pasts: </w:t>
      </w:r>
      <w:hyperlink r:id="rId9" w:history="1">
        <w:r w:rsidR="001E22ED" w:rsidRPr="00702416">
          <w:rPr>
            <w:rStyle w:val="Hyperlink"/>
            <w:rFonts w:eastAsia="Times New Roman"/>
            <w:lang w:eastAsia="lv-LV"/>
          </w:rPr>
          <w:t>arturs.smaukstelis@adazi.lv</w:t>
        </w:r>
      </w:hyperlink>
      <w:r w:rsidR="0097192C">
        <w:rPr>
          <w:color w:val="0000FF"/>
          <w:u w:val="single"/>
        </w:rPr>
        <w:t xml:space="preserve"> .</w:t>
      </w:r>
    </w:p>
    <w:p w:rsidR="00EE3D37" w:rsidRPr="00D2499A" w:rsidRDefault="00EE3D37" w:rsidP="00EE3D37"/>
    <w:p w:rsidR="00EE3D37" w:rsidRDefault="00EE3D37" w:rsidP="00CB0DFF">
      <w:pPr>
        <w:numPr>
          <w:ilvl w:val="0"/>
          <w:numId w:val="8"/>
        </w:numPr>
        <w:shd w:val="clear" w:color="auto" w:fill="D6E3BC" w:themeFill="accent3" w:themeFillTint="66"/>
        <w:jc w:val="center"/>
      </w:pPr>
      <w:r>
        <w:rPr>
          <w:b/>
        </w:rPr>
        <w:t>Informācija par iepirkumu</w:t>
      </w:r>
    </w:p>
    <w:p w:rsidR="00EE3D37" w:rsidRDefault="00EE3D37" w:rsidP="00EE3D37">
      <w:pPr>
        <w:numPr>
          <w:ilvl w:val="1"/>
          <w:numId w:val="8"/>
        </w:numPr>
        <w:tabs>
          <w:tab w:val="clear" w:pos="0"/>
        </w:tabs>
        <w:spacing w:before="120" w:after="120"/>
        <w:ind w:left="709" w:hanging="709"/>
      </w:pPr>
      <w:r>
        <w:t>Iepirkums tiek veikts atbilstoši Publisko iepirkumu likuma 9.panta nosacījumiem.</w:t>
      </w:r>
    </w:p>
    <w:p w:rsidR="00EE3D37" w:rsidRDefault="00EE3D37" w:rsidP="00EE3D37">
      <w:pPr>
        <w:numPr>
          <w:ilvl w:val="1"/>
          <w:numId w:val="8"/>
        </w:numPr>
        <w:tabs>
          <w:tab w:val="clear" w:pos="0"/>
        </w:tabs>
        <w:spacing w:before="120" w:after="120"/>
        <w:ind w:left="709" w:hanging="709"/>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EE3D37" w:rsidRPr="00D2499A" w:rsidRDefault="00EE3D37" w:rsidP="00EE3D37"/>
    <w:p w:rsidR="00EE3D37" w:rsidRDefault="00EE3D37" w:rsidP="00CB0DFF">
      <w:pPr>
        <w:numPr>
          <w:ilvl w:val="0"/>
          <w:numId w:val="8"/>
        </w:numPr>
        <w:shd w:val="clear" w:color="auto" w:fill="D6E3BC" w:themeFill="accent3" w:themeFillTint="66"/>
        <w:jc w:val="center"/>
      </w:pPr>
      <w:r>
        <w:rPr>
          <w:b/>
        </w:rPr>
        <w:t>Piedāvājuma iesniegšanas un atvēršanas vieta, datums, laiks un kārtība</w:t>
      </w:r>
    </w:p>
    <w:p w:rsidR="00EE3D37" w:rsidRDefault="001E22ED" w:rsidP="00EE3D37">
      <w:pPr>
        <w:numPr>
          <w:ilvl w:val="1"/>
          <w:numId w:val="8"/>
        </w:numPr>
        <w:tabs>
          <w:tab w:val="clear" w:pos="0"/>
        </w:tabs>
        <w:spacing w:before="120" w:after="120"/>
        <w:ind w:left="709" w:hanging="709"/>
      </w:pPr>
      <w:r>
        <w:t>Piedāvājums jāiesniedz līdz 2018</w:t>
      </w:r>
      <w:r w:rsidR="00EE3D37">
        <w:t xml:space="preserve">.gada </w:t>
      </w:r>
      <w:r>
        <w:t>16.marta</w:t>
      </w:r>
      <w:r w:rsidR="00EE3D37">
        <w:t xml:space="preserve"> plkst.10:00, iesniedzot personīgi Ādažu novada domē, Ādažos, Gaujas ielā 33A, 306.kabinetā (Kanceleja) 3.stāvā, vai atsūtot pa pastu. Pasta sūtījumam jābūt nogādātam norādītajā adresē līdz augstākminētajam termiņam.</w:t>
      </w:r>
    </w:p>
    <w:p w:rsidR="00EE3D37" w:rsidRDefault="00EE3D37" w:rsidP="00EE3D37">
      <w:pPr>
        <w:numPr>
          <w:ilvl w:val="1"/>
          <w:numId w:val="8"/>
        </w:numPr>
        <w:tabs>
          <w:tab w:val="clear" w:pos="0"/>
        </w:tabs>
        <w:spacing w:before="120" w:after="120"/>
        <w:ind w:left="709" w:hanging="709"/>
      </w:pPr>
      <w:r>
        <w:t>Piedāvājumi, kas iesniegti pēc šajā Nolikumā noteiktā piedāvājumu iesniegšanas termiņa, netiks izskatīti un neatvērtā veidā tiks atdoti atpakaļ Pretendentam.</w:t>
      </w:r>
    </w:p>
    <w:p w:rsidR="00EE3D37" w:rsidRDefault="00EE3D37" w:rsidP="00EE3D37">
      <w:pPr>
        <w:numPr>
          <w:ilvl w:val="1"/>
          <w:numId w:val="8"/>
        </w:numPr>
        <w:tabs>
          <w:tab w:val="clear" w:pos="0"/>
        </w:tabs>
        <w:spacing w:before="120" w:after="120"/>
        <w:ind w:left="709" w:hanging="709"/>
      </w:pPr>
      <w:r>
        <w:t>Iepirkuma piedāvājumu vērtēšana notiek slēgtās komisijas sēdēs.</w:t>
      </w:r>
    </w:p>
    <w:p w:rsidR="00EE3D37" w:rsidRDefault="00EE3D37" w:rsidP="00EE3D37">
      <w:pPr>
        <w:pStyle w:val="ListParagraph"/>
        <w:spacing w:before="120" w:after="120"/>
      </w:pPr>
    </w:p>
    <w:p w:rsidR="00EE3D37" w:rsidRDefault="00EE3D37" w:rsidP="00CB0DFF">
      <w:pPr>
        <w:numPr>
          <w:ilvl w:val="0"/>
          <w:numId w:val="8"/>
        </w:numPr>
        <w:shd w:val="clear" w:color="auto" w:fill="D6E3BC" w:themeFill="accent3" w:themeFillTint="66"/>
        <w:jc w:val="center"/>
      </w:pPr>
      <w:r>
        <w:rPr>
          <w:b/>
        </w:rPr>
        <w:t>Piedāvājuma noformēšana</w:t>
      </w:r>
    </w:p>
    <w:p w:rsidR="00EE3D37" w:rsidRDefault="00EE3D37" w:rsidP="00EE3D37">
      <w:pPr>
        <w:numPr>
          <w:ilvl w:val="1"/>
          <w:numId w:val="8"/>
        </w:numPr>
        <w:tabs>
          <w:tab w:val="clear" w:pos="0"/>
        </w:tabs>
        <w:spacing w:before="120" w:after="120"/>
        <w:ind w:left="709" w:hanging="709"/>
      </w:pPr>
      <w:r>
        <w:t>Piedāvājums iesniedzams aizlī</w:t>
      </w:r>
      <w:r w:rsidR="001E22ED">
        <w:t>mētā, aizzīmogotā iepakojumā – 2 (divos</w:t>
      </w:r>
      <w:r>
        <w:t>) eksem</w:t>
      </w:r>
      <w:r w:rsidR="001E22ED">
        <w:t>plāros (viens oriģināls un viena</w:t>
      </w:r>
      <w:r>
        <w:t xml:space="preserve"> kopijas). Uz piedāvājuma iepakojuma jābūt šādām norādēm:</w:t>
      </w:r>
    </w:p>
    <w:p w:rsidR="00EE3D37" w:rsidRDefault="00EE3D37" w:rsidP="00EE3D37">
      <w:pPr>
        <w:numPr>
          <w:ilvl w:val="0"/>
          <w:numId w:val="3"/>
        </w:numPr>
        <w:ind w:left="1134" w:hanging="425"/>
      </w:pPr>
      <w:r>
        <w:t>pasūtītāja nosaukums un adrese;</w:t>
      </w:r>
    </w:p>
    <w:p w:rsidR="00EE3D37" w:rsidRDefault="00EE3D37" w:rsidP="00EE3D37">
      <w:pPr>
        <w:numPr>
          <w:ilvl w:val="0"/>
          <w:numId w:val="3"/>
        </w:numPr>
        <w:ind w:left="1134" w:hanging="425"/>
      </w:pPr>
      <w:r>
        <w:t>Iepirkuma nosaukums un identifikācijas numurs;</w:t>
      </w:r>
    </w:p>
    <w:p w:rsidR="00EE3D37" w:rsidRDefault="001E22ED" w:rsidP="00EE3D37">
      <w:pPr>
        <w:numPr>
          <w:ilvl w:val="0"/>
          <w:numId w:val="3"/>
        </w:numPr>
        <w:ind w:left="1134" w:hanging="425"/>
      </w:pPr>
      <w:r>
        <w:t>Atzīme „Neatvērt līdz 2018</w:t>
      </w:r>
      <w:r w:rsidR="00EE3D37">
        <w:t xml:space="preserve">. gada </w:t>
      </w:r>
      <w:r>
        <w:t>16</w:t>
      </w:r>
      <w:r w:rsidR="00084ABB">
        <w:t>.</w:t>
      </w:r>
      <w:r>
        <w:t>marta</w:t>
      </w:r>
      <w:r w:rsidR="00EE3D37">
        <w:t xml:space="preserve"> plkst. 10:00”;</w:t>
      </w:r>
    </w:p>
    <w:p w:rsidR="00EE3D37" w:rsidRDefault="00EE3D37" w:rsidP="00EE3D37">
      <w:pPr>
        <w:numPr>
          <w:ilvl w:val="1"/>
          <w:numId w:val="8"/>
        </w:numPr>
        <w:spacing w:before="120" w:after="120"/>
        <w:ind w:left="567" w:hanging="567"/>
      </w:pPr>
      <w:r>
        <w:t>Katrs piedāvājuma eksemplāra sējums sastāv no trim daļām:</w:t>
      </w:r>
    </w:p>
    <w:p w:rsidR="00EE3D37" w:rsidRDefault="00EE3D37" w:rsidP="00EE3D37">
      <w:pPr>
        <w:numPr>
          <w:ilvl w:val="0"/>
          <w:numId w:val="3"/>
        </w:numPr>
        <w:ind w:left="1134" w:hanging="425"/>
      </w:pPr>
      <w:r>
        <w:t>pretendenta atlases dokumenti, ieskaitot pieteikumu dalībai iepirkumā;</w:t>
      </w:r>
    </w:p>
    <w:p w:rsidR="00EE3D37" w:rsidRDefault="00EE3D37" w:rsidP="00EE3D37">
      <w:pPr>
        <w:numPr>
          <w:ilvl w:val="0"/>
          <w:numId w:val="3"/>
        </w:numPr>
        <w:ind w:left="1134" w:hanging="425"/>
      </w:pPr>
      <w:r>
        <w:t>tehniskais piedāvājums;</w:t>
      </w:r>
    </w:p>
    <w:p w:rsidR="00EE3D37" w:rsidRDefault="00EE3D37" w:rsidP="00EE3D37">
      <w:pPr>
        <w:numPr>
          <w:ilvl w:val="0"/>
          <w:numId w:val="3"/>
        </w:numPr>
        <w:ind w:left="1134" w:hanging="425"/>
      </w:pPr>
      <w:r>
        <w:t>finanšu piedāvājums.</w:t>
      </w:r>
    </w:p>
    <w:p w:rsidR="00EE3D37" w:rsidRDefault="00EE3D37" w:rsidP="00EE3D37">
      <w:pPr>
        <w:numPr>
          <w:ilvl w:val="1"/>
          <w:numId w:val="8"/>
        </w:numPr>
        <w:tabs>
          <w:tab w:val="clear" w:pos="0"/>
        </w:tabs>
        <w:spacing w:before="120" w:after="120"/>
        <w:ind w:left="709" w:hanging="709"/>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EE3D37" w:rsidRDefault="00EE3D37" w:rsidP="00EE3D37">
      <w:pPr>
        <w:numPr>
          <w:ilvl w:val="1"/>
          <w:numId w:val="8"/>
        </w:numPr>
        <w:tabs>
          <w:tab w:val="clear" w:pos="0"/>
        </w:tabs>
        <w:spacing w:before="120" w:after="120"/>
        <w:ind w:left="709" w:hanging="709"/>
      </w:pPr>
      <w:r>
        <w:t xml:space="preserve">Piedāvājumā iekļautajiem dokumentiem jābūt skaidri salasāmiem, bez labojumiem. </w:t>
      </w:r>
    </w:p>
    <w:p w:rsidR="00EE3D37" w:rsidRDefault="00EE3D37" w:rsidP="00EE3D37">
      <w:pPr>
        <w:numPr>
          <w:ilvl w:val="1"/>
          <w:numId w:val="8"/>
        </w:numPr>
        <w:tabs>
          <w:tab w:val="clear" w:pos="0"/>
        </w:tabs>
        <w:spacing w:before="120" w:after="120"/>
        <w:ind w:left="709" w:hanging="709"/>
      </w:pPr>
      <w:r>
        <w:t xml:space="preserve">Piedāvājums jāsagatavo latviešu valodā. </w:t>
      </w:r>
    </w:p>
    <w:p w:rsidR="00EE3D37" w:rsidRDefault="00EE3D37" w:rsidP="00EE3D37">
      <w:pPr>
        <w:numPr>
          <w:ilvl w:val="1"/>
          <w:numId w:val="8"/>
        </w:numPr>
        <w:tabs>
          <w:tab w:val="clear" w:pos="0"/>
        </w:tabs>
        <w:spacing w:before="120" w:after="120"/>
        <w:ind w:left="709" w:hanging="709"/>
      </w:pPr>
      <w:r>
        <w:t xml:space="preserve">Ja Pretendents iesniedz dokumentu kopijas, tās jāapliecina normatīvajos aktos noteiktajā kārtībā. </w:t>
      </w:r>
    </w:p>
    <w:p w:rsidR="00EE3D37" w:rsidRDefault="00EE3D37" w:rsidP="00EE3D37">
      <w:pPr>
        <w:numPr>
          <w:ilvl w:val="1"/>
          <w:numId w:val="8"/>
        </w:numPr>
        <w:tabs>
          <w:tab w:val="clear" w:pos="0"/>
        </w:tabs>
        <w:spacing w:before="120" w:after="120"/>
        <w:ind w:left="709" w:hanging="709"/>
      </w:pPr>
      <w:r>
        <w:t xml:space="preserve">Pretendents iesniedz parakstītu piedāvājumu. Ja piedāvājumu iesniedz personu grupa, pieteikumu paraksta visas personas, kas ietilps personu grupā. </w:t>
      </w:r>
    </w:p>
    <w:p w:rsidR="00EE3D37" w:rsidRDefault="00EE3D37" w:rsidP="00EE3D37">
      <w:pPr>
        <w:numPr>
          <w:ilvl w:val="1"/>
          <w:numId w:val="8"/>
        </w:numPr>
        <w:tabs>
          <w:tab w:val="clear" w:pos="0"/>
        </w:tabs>
        <w:spacing w:before="120" w:after="120"/>
        <w:ind w:left="709" w:hanging="709"/>
      </w:pPr>
      <w:r>
        <w:t xml:space="preserve">Ja piedāvājumu iesniedz personu grupa vai personālsabiedrība, piedāvājumā papildus norāda personu, kas iepirkumā pārstāv attiecīgo personu grupu vai personālsabiedrību, kā arī katras personas atbildības sadalījumu. </w:t>
      </w:r>
    </w:p>
    <w:p w:rsidR="00EE3D37" w:rsidRDefault="00EE3D37" w:rsidP="00EE3D37">
      <w:pPr>
        <w:numPr>
          <w:ilvl w:val="1"/>
          <w:numId w:val="8"/>
        </w:numPr>
        <w:tabs>
          <w:tab w:val="clear" w:pos="0"/>
        </w:tabs>
        <w:spacing w:before="120" w:after="120"/>
        <w:ind w:left="709" w:hanging="709"/>
      </w:pPr>
      <w:r>
        <w:t xml:space="preserve">Komisija pieņem izskatīšanai tikai tos Pretendentu iesniegtos piedāvājumus, kas noformēti tā, lai piedāvājumā iekļautā informācija nebūtu pieejama līdz piedāvājuma atvēršanas brīdim. </w:t>
      </w:r>
    </w:p>
    <w:p w:rsidR="00EE3D37" w:rsidRDefault="00EE3D37" w:rsidP="00EE3D37">
      <w:pPr>
        <w:numPr>
          <w:ilvl w:val="1"/>
          <w:numId w:val="8"/>
        </w:numPr>
        <w:tabs>
          <w:tab w:val="clear" w:pos="0"/>
        </w:tabs>
        <w:spacing w:before="120" w:after="120"/>
        <w:ind w:left="709" w:hanging="709"/>
      </w:pPr>
      <w:r>
        <w:t>Iesniegtie piedāvājumi ir Pasūtītāja īpašums un netiks atdoti atpakaļ Pretendentiem.</w:t>
      </w:r>
    </w:p>
    <w:p w:rsidR="00EE3D37" w:rsidRPr="00D2499A" w:rsidRDefault="00EE3D37" w:rsidP="00EE3D37"/>
    <w:p w:rsidR="00EE3D37" w:rsidRPr="00D2499A" w:rsidRDefault="00EE3D37" w:rsidP="00EE3D37">
      <w:pPr>
        <w:numPr>
          <w:ilvl w:val="0"/>
          <w:numId w:val="4"/>
        </w:numPr>
        <w:shd w:val="clear" w:color="auto" w:fill="D6E3BC" w:themeFill="accent3" w:themeFillTint="66"/>
        <w:spacing w:before="120" w:after="120"/>
        <w:ind w:left="357" w:hanging="357"/>
        <w:jc w:val="center"/>
      </w:pPr>
      <w:r w:rsidRPr="00D2499A">
        <w:rPr>
          <w:b/>
        </w:rPr>
        <w:t>Informācija par iepirkuma priekšmetu</w:t>
      </w:r>
    </w:p>
    <w:p w:rsidR="0014489A" w:rsidRDefault="0014489A" w:rsidP="00EE3D37">
      <w:pPr>
        <w:pStyle w:val="Rindkopa"/>
        <w:numPr>
          <w:ilvl w:val="1"/>
          <w:numId w:val="8"/>
        </w:numPr>
        <w:tabs>
          <w:tab w:val="clear" w:pos="0"/>
        </w:tabs>
        <w:spacing w:before="120" w:after="120"/>
        <w:ind w:left="567" w:hanging="567"/>
        <w:rPr>
          <w:rFonts w:ascii="Times New Roman" w:hAnsi="Times New Roman"/>
          <w:sz w:val="24"/>
        </w:rPr>
      </w:pPr>
      <w:r>
        <w:rPr>
          <w:rFonts w:ascii="Times New Roman" w:hAnsi="Times New Roman"/>
          <w:sz w:val="24"/>
        </w:rPr>
        <w:t>Iepirkuma priekšmets –</w:t>
      </w:r>
      <w:r w:rsidR="00A22F6C">
        <w:rPr>
          <w:rFonts w:ascii="Times New Roman" w:hAnsi="Times New Roman"/>
          <w:sz w:val="24"/>
        </w:rPr>
        <w:t xml:space="preserve"> </w:t>
      </w:r>
      <w:r w:rsidR="007029B5">
        <w:rPr>
          <w:rFonts w:ascii="Times New Roman" w:hAnsi="Times New Roman"/>
          <w:sz w:val="24"/>
        </w:rPr>
        <w:t>jaunas</w:t>
      </w:r>
      <w:r>
        <w:rPr>
          <w:rFonts w:ascii="Times New Roman" w:hAnsi="Times New Roman"/>
          <w:sz w:val="24"/>
        </w:rPr>
        <w:t xml:space="preserve"> aprīkotas automašīnas piegāde Ādažu pašvald</w:t>
      </w:r>
      <w:r w:rsidR="00391B94">
        <w:rPr>
          <w:rFonts w:ascii="Times New Roman" w:hAnsi="Times New Roman"/>
          <w:sz w:val="24"/>
        </w:rPr>
        <w:t>ības policijas vajadzībām.</w:t>
      </w:r>
    </w:p>
    <w:p w:rsidR="00A22F6C" w:rsidRPr="00A22F6C" w:rsidRDefault="00EE3D37" w:rsidP="00A22F6C">
      <w:pPr>
        <w:pStyle w:val="Rindkopa"/>
        <w:numPr>
          <w:ilvl w:val="1"/>
          <w:numId w:val="8"/>
        </w:numPr>
        <w:tabs>
          <w:tab w:val="clear" w:pos="0"/>
        </w:tabs>
        <w:spacing w:before="120" w:after="120"/>
        <w:ind w:left="567" w:hanging="567"/>
        <w:rPr>
          <w:rFonts w:ascii="Times New Roman" w:hAnsi="Times New Roman"/>
          <w:sz w:val="24"/>
        </w:rPr>
      </w:pPr>
      <w:r w:rsidRPr="00A22F6C">
        <w:rPr>
          <w:rFonts w:ascii="Times New Roman" w:hAnsi="Times New Roman"/>
          <w:sz w:val="24"/>
        </w:rPr>
        <w:t xml:space="preserve">Iepirkums </w:t>
      </w:r>
      <w:r w:rsidR="001E22ED" w:rsidRPr="00A22F6C">
        <w:rPr>
          <w:rFonts w:ascii="Times New Roman" w:hAnsi="Times New Roman"/>
          <w:sz w:val="24"/>
        </w:rPr>
        <w:t>nav sadalīts daļās.</w:t>
      </w:r>
    </w:p>
    <w:p w:rsidR="00EE3D37" w:rsidRPr="00D2499A" w:rsidRDefault="00EE3D37" w:rsidP="00EE3D37">
      <w:pPr>
        <w:numPr>
          <w:ilvl w:val="1"/>
          <w:numId w:val="4"/>
        </w:numPr>
        <w:tabs>
          <w:tab w:val="clear" w:pos="0"/>
          <w:tab w:val="num" w:pos="567"/>
        </w:tabs>
        <w:spacing w:before="120" w:after="120"/>
        <w:ind w:left="567" w:hanging="567"/>
      </w:pPr>
      <w:r w:rsidRPr="00D2499A">
        <w:t>Nav atļauta piedāvājumu variantu iesniegšana.</w:t>
      </w:r>
    </w:p>
    <w:p w:rsidR="00EE3D37" w:rsidRPr="00D2499A" w:rsidRDefault="00EE3D37" w:rsidP="00EE3D37">
      <w:pPr>
        <w:numPr>
          <w:ilvl w:val="1"/>
          <w:numId w:val="4"/>
        </w:numPr>
        <w:tabs>
          <w:tab w:val="clear" w:pos="0"/>
          <w:tab w:val="num" w:pos="567"/>
        </w:tabs>
        <w:spacing w:before="120" w:after="120"/>
        <w:ind w:left="567" w:hanging="567"/>
      </w:pPr>
      <w:r w:rsidRPr="00D2499A">
        <w:t xml:space="preserve">Līguma izpildes termiņš ir – </w:t>
      </w:r>
      <w:r w:rsidR="0014489A">
        <w:t>120 kalendārās dienas.</w:t>
      </w:r>
    </w:p>
    <w:p w:rsidR="00EE3D37" w:rsidRPr="00D2499A" w:rsidRDefault="00EE3D37" w:rsidP="00EE3D37"/>
    <w:p w:rsidR="00EE3D37" w:rsidRPr="00D2499A" w:rsidRDefault="00EE3D37" w:rsidP="00EE3D37">
      <w:pPr>
        <w:numPr>
          <w:ilvl w:val="0"/>
          <w:numId w:val="4"/>
        </w:numPr>
        <w:shd w:val="clear" w:color="auto" w:fill="D6E3BC" w:themeFill="accent3" w:themeFillTint="66"/>
        <w:spacing w:before="120" w:after="60"/>
        <w:ind w:left="357" w:hanging="357"/>
        <w:jc w:val="center"/>
        <w:rPr>
          <w:b/>
        </w:rPr>
      </w:pPr>
      <w:r>
        <w:rPr>
          <w:b/>
        </w:rPr>
        <w:t>Kvalifikācijas p</w:t>
      </w:r>
      <w:r w:rsidRPr="00D2499A">
        <w:rPr>
          <w:b/>
        </w:rPr>
        <w:t xml:space="preserve">rasības </w:t>
      </w:r>
    </w:p>
    <w:p w:rsidR="00EE3D37" w:rsidRPr="004F2C02" w:rsidRDefault="00EE3D37" w:rsidP="00EE3D37">
      <w:pPr>
        <w:numPr>
          <w:ilvl w:val="1"/>
          <w:numId w:val="4"/>
        </w:numPr>
        <w:tabs>
          <w:tab w:val="clear" w:pos="0"/>
        </w:tabs>
        <w:spacing w:before="120" w:after="120"/>
        <w:ind w:left="709" w:hanging="709"/>
      </w:pPr>
      <w:r w:rsidRPr="004F2C02">
        <w:t xml:space="preserve">Pretendents normatīvajos tiesību aktos noteiktajā kārtībā ir reģistrēts Komercreģistrā vai līdzvērtīgā reģistrā ārvalstīs. </w:t>
      </w:r>
    </w:p>
    <w:p w:rsidR="00A26762" w:rsidRDefault="00A26762" w:rsidP="00A26762">
      <w:pPr>
        <w:numPr>
          <w:ilvl w:val="1"/>
          <w:numId w:val="4"/>
        </w:numPr>
        <w:tabs>
          <w:tab w:val="clear" w:pos="0"/>
        </w:tabs>
        <w:spacing w:before="120" w:after="120"/>
        <w:ind w:left="709" w:hanging="709"/>
      </w:pPr>
      <w:r>
        <w:t>Uz pretendentu neattiecas Publisko iepirkumu likuma 9.panta astotajā daļā noteiktie izslēgšanas nosacījumi</w:t>
      </w:r>
      <w:r w:rsidRPr="004F2C02">
        <w:t xml:space="preserve"> </w:t>
      </w:r>
    </w:p>
    <w:p w:rsidR="00A26762" w:rsidRPr="00FF2816" w:rsidRDefault="00A26762" w:rsidP="00FF2816">
      <w:pPr>
        <w:numPr>
          <w:ilvl w:val="1"/>
          <w:numId w:val="4"/>
        </w:numPr>
        <w:tabs>
          <w:tab w:val="clear" w:pos="0"/>
        </w:tabs>
        <w:spacing w:before="120" w:after="120"/>
        <w:ind w:left="709" w:hanging="709"/>
      </w:pPr>
      <w:r w:rsidRPr="004F2C02">
        <w:t>Pretendents iepriekšējo 3 (trīs) g</w:t>
      </w:r>
      <w:r>
        <w:t>adu laikā ir realizējis vismaz 2 (divu</w:t>
      </w:r>
      <w:r w:rsidRPr="004F2C02">
        <w:t>) līdzvērtīgu līgumu izpildi, kur:</w:t>
      </w:r>
    </w:p>
    <w:p w:rsidR="00A26762" w:rsidRDefault="00A26762" w:rsidP="00A26762">
      <w:pPr>
        <w:pStyle w:val="Paragrfs"/>
        <w:numPr>
          <w:ilvl w:val="0"/>
          <w:numId w:val="9"/>
        </w:numPr>
        <w:tabs>
          <w:tab w:val="left" w:pos="720"/>
        </w:tabs>
        <w:spacing w:before="120" w:after="120"/>
        <w:ind w:left="1134" w:hanging="425"/>
        <w:rPr>
          <w:rFonts w:ascii="Times New Roman" w:hAnsi="Times New Roman"/>
          <w:sz w:val="24"/>
        </w:rPr>
      </w:pPr>
      <w:r>
        <w:rPr>
          <w:rFonts w:ascii="Times New Roman" w:hAnsi="Times New Roman"/>
          <w:sz w:val="24"/>
        </w:rPr>
        <w:t xml:space="preserve">līguma priekšmets ir </w:t>
      </w:r>
      <w:r w:rsidR="00FF2816">
        <w:rPr>
          <w:rFonts w:ascii="Times New Roman" w:hAnsi="Times New Roman"/>
          <w:sz w:val="24"/>
        </w:rPr>
        <w:t>specializēta vieglās automašīnas</w:t>
      </w:r>
      <w:r>
        <w:rPr>
          <w:rFonts w:ascii="Times New Roman" w:hAnsi="Times New Roman"/>
          <w:sz w:val="24"/>
        </w:rPr>
        <w:t xml:space="preserve"> piegāde;</w:t>
      </w:r>
    </w:p>
    <w:p w:rsidR="00A26762" w:rsidRPr="00F5288E" w:rsidRDefault="00A26762" w:rsidP="00A26762">
      <w:pPr>
        <w:pStyle w:val="Paragrfs"/>
        <w:numPr>
          <w:ilvl w:val="0"/>
          <w:numId w:val="9"/>
        </w:numPr>
        <w:tabs>
          <w:tab w:val="left" w:pos="720"/>
        </w:tabs>
        <w:spacing w:before="120" w:after="120"/>
        <w:ind w:left="1134" w:hanging="425"/>
        <w:rPr>
          <w:rFonts w:ascii="Times New Roman" w:hAnsi="Times New Roman"/>
          <w:sz w:val="24"/>
        </w:rPr>
      </w:pPr>
      <w:r>
        <w:rPr>
          <w:rFonts w:ascii="Times New Roman" w:hAnsi="Times New Roman"/>
          <w:sz w:val="24"/>
        </w:rPr>
        <w:t>par līgumu realizāciju ir pievienota pozitīva pasūtītāja atsauksme.</w:t>
      </w:r>
    </w:p>
    <w:p w:rsidR="000C1639" w:rsidRDefault="000C1639" w:rsidP="000C1639">
      <w:pPr>
        <w:spacing w:before="120" w:after="120"/>
        <w:ind w:left="709"/>
      </w:pPr>
    </w:p>
    <w:p w:rsidR="00B76EA4" w:rsidRPr="00D2499A" w:rsidRDefault="00B76EA4" w:rsidP="000C1639">
      <w:pPr>
        <w:spacing w:before="120" w:after="120"/>
        <w:ind w:left="709"/>
      </w:pPr>
    </w:p>
    <w:p w:rsidR="00EE3D37" w:rsidRPr="00D2499A" w:rsidRDefault="00EE3D37" w:rsidP="00EE3D37">
      <w:pPr>
        <w:numPr>
          <w:ilvl w:val="0"/>
          <w:numId w:val="4"/>
        </w:numPr>
        <w:shd w:val="clear" w:color="auto" w:fill="D6E3BC" w:themeFill="accent3" w:themeFillTint="66"/>
        <w:spacing w:before="120" w:after="120"/>
        <w:ind w:left="357" w:hanging="357"/>
        <w:jc w:val="center"/>
        <w:rPr>
          <w:b/>
        </w:rPr>
      </w:pPr>
      <w:r w:rsidRPr="00D2499A">
        <w:rPr>
          <w:b/>
        </w:rPr>
        <w:t xml:space="preserve">Iesniedzamie </w:t>
      </w:r>
      <w:r>
        <w:rPr>
          <w:b/>
        </w:rPr>
        <w:t xml:space="preserve">kvalifikācijas </w:t>
      </w:r>
      <w:r w:rsidRPr="00D2499A">
        <w:rPr>
          <w:b/>
        </w:rPr>
        <w:t>dokumenti</w:t>
      </w:r>
    </w:p>
    <w:p w:rsidR="00EE3D37" w:rsidRDefault="00EE3D37" w:rsidP="00EE3D37">
      <w:pPr>
        <w:numPr>
          <w:ilvl w:val="1"/>
          <w:numId w:val="4"/>
        </w:numPr>
        <w:spacing w:before="120" w:after="120"/>
        <w:ind w:left="709" w:hanging="709"/>
        <w:rPr>
          <w:bCs/>
        </w:rPr>
      </w:pPr>
      <w:r w:rsidRPr="004F2C02">
        <w:rPr>
          <w:bCs/>
        </w:rPr>
        <w:t>Pretendenta pieteikums dalībai iepirkumā atbilstoši Nolikuma</w:t>
      </w:r>
      <w:r w:rsidR="00530930">
        <w:rPr>
          <w:bCs/>
        </w:rPr>
        <w:t>m pievienotajai formai (skatīt 1</w:t>
      </w:r>
      <w:r w:rsidRPr="004F2C02">
        <w:rPr>
          <w:bCs/>
        </w:rPr>
        <w:t>. pielikumu).</w:t>
      </w:r>
      <w:r>
        <w:rPr>
          <w:bCs/>
        </w:rPr>
        <w:t xml:space="preserve"> </w:t>
      </w:r>
    </w:p>
    <w:p w:rsidR="002D2B1E" w:rsidRPr="00B76EA4" w:rsidRDefault="00B76EA4" w:rsidP="00B76EA4">
      <w:pPr>
        <w:numPr>
          <w:ilvl w:val="1"/>
          <w:numId w:val="4"/>
        </w:numPr>
        <w:spacing w:before="120" w:after="120"/>
        <w:ind w:left="709" w:hanging="709"/>
        <w:rPr>
          <w:bCs/>
        </w:rPr>
      </w:pPr>
      <w:r w:rsidRPr="00D2499A">
        <w:t>Ja piedāvājumu kā Pretendents iesniedz personu grupa, tad pieteikumu paraksta visas personas, kas iekļautas grupā un pieteikumā norāda personu, kura pārstāv personu grupu iepirkumā, kā arī katras personas atbildības apjomu</w:t>
      </w:r>
      <w:r>
        <w:t>.</w:t>
      </w:r>
    </w:p>
    <w:p w:rsidR="00EE3D37" w:rsidRPr="002D2B1E" w:rsidRDefault="00EE3D37" w:rsidP="00EE3D37">
      <w:pPr>
        <w:numPr>
          <w:ilvl w:val="1"/>
          <w:numId w:val="4"/>
        </w:numPr>
        <w:spacing w:before="120" w:after="120"/>
        <w:ind w:left="709" w:hanging="709"/>
        <w:rPr>
          <w:bCs/>
        </w:rPr>
      </w:pPr>
      <w:r>
        <w:t>Informācija par Pretendenta pēdējo 3 (trīs) gadu laikā realizētajiem līgumiem. Informācija sagatavojama saskaņā ar Noli</w:t>
      </w:r>
      <w:r w:rsidR="00530930">
        <w:t>kumam pievienoto formu (skatīt 2</w:t>
      </w:r>
      <w:r>
        <w:t xml:space="preserve">. </w:t>
      </w:r>
      <w:r w:rsidR="000A6852">
        <w:t>pielikumu), pievienojot vismaz 2 (divas</w:t>
      </w:r>
      <w:r>
        <w:t>) pasūtītāja atsauksmi.</w:t>
      </w:r>
    </w:p>
    <w:p w:rsidR="00EE3D37" w:rsidRPr="00D2499A" w:rsidRDefault="00EE3D37" w:rsidP="00EE3D37">
      <w:pPr>
        <w:ind w:left="1276"/>
        <w:rPr>
          <w:bCs/>
        </w:rPr>
      </w:pPr>
    </w:p>
    <w:p w:rsidR="00EE3D37" w:rsidRPr="000B25F9" w:rsidRDefault="00EE3D37" w:rsidP="00EE3D37">
      <w:pPr>
        <w:pStyle w:val="ListParagraph"/>
        <w:numPr>
          <w:ilvl w:val="0"/>
          <w:numId w:val="4"/>
        </w:numPr>
        <w:shd w:val="clear" w:color="auto" w:fill="D6E3BC" w:themeFill="accent3" w:themeFillTint="66"/>
        <w:spacing w:before="120" w:after="120"/>
        <w:jc w:val="center"/>
        <w:rPr>
          <w:b/>
        </w:rPr>
      </w:pPr>
      <w:r w:rsidRPr="000B25F9">
        <w:rPr>
          <w:b/>
        </w:rPr>
        <w:t>Tehniskais piedāvājums</w:t>
      </w:r>
    </w:p>
    <w:p w:rsidR="00EE3D37" w:rsidRDefault="00396E46" w:rsidP="00593B53">
      <w:pPr>
        <w:pStyle w:val="ListParagraph"/>
        <w:numPr>
          <w:ilvl w:val="1"/>
          <w:numId w:val="4"/>
        </w:numPr>
        <w:spacing w:before="120" w:after="120"/>
        <w:ind w:left="709" w:hanging="709"/>
      </w:pPr>
      <w:r>
        <w:t>Tehniskais piedāvājums pretendentam jāsagatavo brīvā veidā tādā detalizācijas pakāpē, lai Iepirkuma komisija varētu secināt pretendenta piedāvājuma</w:t>
      </w:r>
      <w:r w:rsidR="00BB2C2C">
        <w:t xml:space="preserve"> atbilstību pasūtītāja prasībām (skatīt 3. un 4. pielikumus).</w:t>
      </w:r>
    </w:p>
    <w:p w:rsidR="00593B53" w:rsidRPr="00593B53" w:rsidRDefault="00593B53" w:rsidP="00593B53">
      <w:pPr>
        <w:pStyle w:val="ListParagraph"/>
        <w:spacing w:before="120" w:after="120"/>
        <w:ind w:left="709"/>
      </w:pPr>
    </w:p>
    <w:p w:rsidR="00EE3D37" w:rsidRPr="00D2499A" w:rsidRDefault="00EE3D37" w:rsidP="00EE3D37">
      <w:pPr>
        <w:pStyle w:val="ListParagraph"/>
        <w:numPr>
          <w:ilvl w:val="0"/>
          <w:numId w:val="4"/>
        </w:numPr>
        <w:shd w:val="clear" w:color="auto" w:fill="D6E3BC" w:themeFill="accent3" w:themeFillTint="66"/>
        <w:spacing w:before="120" w:after="120"/>
        <w:jc w:val="center"/>
      </w:pPr>
      <w:r w:rsidRPr="000B25F9">
        <w:rPr>
          <w:b/>
        </w:rPr>
        <w:t>Finanšu piedāvājums</w:t>
      </w:r>
    </w:p>
    <w:p w:rsidR="00EE3D37" w:rsidRDefault="00EE3D37" w:rsidP="00EE3D37">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 xml:space="preserve">Finanšu piedāvājums sagatavojams </w:t>
      </w:r>
      <w:r w:rsidR="00BC24F7">
        <w:rPr>
          <w:rFonts w:ascii="Times New Roman" w:hAnsi="Times New Roman"/>
          <w:sz w:val="24"/>
        </w:rPr>
        <w:t>atbilstoši 5</w:t>
      </w:r>
      <w:r w:rsidR="007159A4">
        <w:rPr>
          <w:rFonts w:ascii="Times New Roman" w:hAnsi="Times New Roman"/>
          <w:sz w:val="24"/>
        </w:rPr>
        <w:t>.pielikuma veidnei</w:t>
      </w:r>
      <w:r w:rsidRPr="00F7062F">
        <w:rPr>
          <w:rFonts w:ascii="Times New Roman" w:hAnsi="Times New Roman"/>
          <w:sz w:val="24"/>
        </w:rPr>
        <w:t xml:space="preserve">. </w:t>
      </w:r>
    </w:p>
    <w:p w:rsidR="00EE3D37" w:rsidRDefault="00EE3D37" w:rsidP="00EE3D37">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Finanšu</w:t>
      </w:r>
      <w:r>
        <w:rPr>
          <w:rFonts w:ascii="Times New Roman" w:hAnsi="Times New Roman"/>
          <w:sz w:val="24"/>
        </w:rPr>
        <w:t xml:space="preserve"> piedāvājumā iekļaujamas visas ar līguma izpildi saistītās izmaksas EUR ar un bez PVN</w:t>
      </w:r>
      <w:r w:rsidR="00956359">
        <w:rPr>
          <w:rFonts w:ascii="Times New Roman" w:hAnsi="Times New Roman"/>
          <w:sz w:val="24"/>
        </w:rPr>
        <w:t>.</w:t>
      </w:r>
      <w:r>
        <w:rPr>
          <w:rFonts w:ascii="Times New Roman" w:hAnsi="Times New Roman"/>
          <w:sz w:val="24"/>
        </w:rPr>
        <w:t xml:space="preserve"> </w:t>
      </w:r>
    </w:p>
    <w:p w:rsidR="00EE3D37" w:rsidRPr="00D2499A" w:rsidRDefault="00EE3D37" w:rsidP="00EE3D37">
      <w:pPr>
        <w:ind w:left="1418"/>
      </w:pPr>
    </w:p>
    <w:p w:rsidR="00EE3D37" w:rsidRPr="00D2499A" w:rsidRDefault="00EE3D37" w:rsidP="00EE3D37">
      <w:pPr>
        <w:numPr>
          <w:ilvl w:val="0"/>
          <w:numId w:val="4"/>
        </w:numPr>
        <w:shd w:val="clear" w:color="auto" w:fill="D6E3BC" w:themeFill="accent3" w:themeFillTint="66"/>
        <w:spacing w:before="120" w:after="120"/>
        <w:ind w:left="357" w:hanging="357"/>
        <w:jc w:val="center"/>
      </w:pPr>
      <w:r w:rsidRPr="00D2499A">
        <w:rPr>
          <w:b/>
        </w:rPr>
        <w:t>Piedāvājumu izvēles kritēriji</w:t>
      </w:r>
    </w:p>
    <w:p w:rsidR="00EE3D37" w:rsidRPr="00D2499A" w:rsidRDefault="00EE3D37" w:rsidP="00EE3D37">
      <w:pPr>
        <w:numPr>
          <w:ilvl w:val="1"/>
          <w:numId w:val="4"/>
        </w:numPr>
        <w:tabs>
          <w:tab w:val="clear" w:pos="0"/>
          <w:tab w:val="num" w:pos="709"/>
        </w:tabs>
        <w:spacing w:before="120" w:after="120"/>
        <w:ind w:left="709" w:hanging="709"/>
      </w:pPr>
      <w:r w:rsidRPr="00D2499A">
        <w:t>Komisija slēgtā sēdē atver iesniegtos Piedāvājumus piedāvājumu iesniegšanas secībā.</w:t>
      </w:r>
    </w:p>
    <w:p w:rsidR="002C3F3B" w:rsidRPr="00D2499A" w:rsidRDefault="00EE3D37" w:rsidP="004573A1">
      <w:pPr>
        <w:numPr>
          <w:ilvl w:val="1"/>
          <w:numId w:val="4"/>
        </w:numPr>
        <w:tabs>
          <w:tab w:val="clear" w:pos="0"/>
          <w:tab w:val="num" w:pos="709"/>
        </w:tabs>
        <w:spacing w:before="120" w:after="120"/>
        <w:ind w:left="709" w:hanging="709"/>
      </w:pPr>
      <w:r w:rsidRPr="00D2499A">
        <w:t xml:space="preserve">Piedāvājumu izvēles kritērijs – </w:t>
      </w:r>
      <w:r w:rsidR="004573A1">
        <w:t>zemākā cena.</w:t>
      </w:r>
    </w:p>
    <w:p w:rsidR="00EE3D37" w:rsidRPr="00D2499A" w:rsidRDefault="00EE3D37" w:rsidP="00EE3D37">
      <w:pPr>
        <w:spacing w:before="120" w:after="120"/>
      </w:pPr>
    </w:p>
    <w:p w:rsidR="00EE3D37" w:rsidRPr="00D2499A" w:rsidRDefault="00EE3D37" w:rsidP="00EE3D37">
      <w:pPr>
        <w:numPr>
          <w:ilvl w:val="0"/>
          <w:numId w:val="4"/>
        </w:numPr>
        <w:shd w:val="clear" w:color="auto" w:fill="D6E3BC" w:themeFill="accent3" w:themeFillTint="66"/>
        <w:spacing w:before="120" w:after="120"/>
        <w:ind w:left="357" w:hanging="357"/>
        <w:jc w:val="center"/>
      </w:pPr>
      <w:r w:rsidRPr="00D2499A">
        <w:rPr>
          <w:b/>
        </w:rPr>
        <w:t>Iepirkuma līgums</w:t>
      </w:r>
    </w:p>
    <w:p w:rsidR="00EE3D37" w:rsidRPr="00D2499A" w:rsidRDefault="00EE3D37" w:rsidP="00EE3D37">
      <w:pPr>
        <w:numPr>
          <w:ilvl w:val="1"/>
          <w:numId w:val="4"/>
        </w:numPr>
        <w:tabs>
          <w:tab w:val="clear" w:pos="0"/>
          <w:tab w:val="num" w:pos="709"/>
        </w:tabs>
        <w:spacing w:before="120" w:after="120"/>
        <w:ind w:left="709" w:hanging="709"/>
      </w:pPr>
      <w:r w:rsidRPr="00D2499A">
        <w:t>Pasūtītājs slēgs ar izraudzīto lētāko Pretendentu iepirkuma līgumu, pamatojoties uz Pasūtītāja sagatavotu un ar Pretendentu saskaņotu līgumprojektu.</w:t>
      </w:r>
    </w:p>
    <w:p w:rsidR="00EE3D37" w:rsidRPr="00D2499A" w:rsidRDefault="00EE3D37" w:rsidP="00EE3D37">
      <w:pPr>
        <w:numPr>
          <w:ilvl w:val="1"/>
          <w:numId w:val="4"/>
        </w:numPr>
        <w:tabs>
          <w:tab w:val="clear" w:pos="0"/>
          <w:tab w:val="num" w:pos="709"/>
        </w:tabs>
        <w:spacing w:before="120" w:after="120"/>
        <w:ind w:left="709" w:hanging="709"/>
      </w:pPr>
      <w:r w:rsidRPr="00D2499A">
        <w:t>Līgumprojekta noteikumi tiks sagatavoti saskaņā ar šī Iepirkuma noteikumiem.</w:t>
      </w:r>
    </w:p>
    <w:p w:rsidR="00EE3D37" w:rsidRPr="00BF6D88" w:rsidRDefault="00EE3D37" w:rsidP="004573A1">
      <w:pPr>
        <w:numPr>
          <w:ilvl w:val="1"/>
          <w:numId w:val="4"/>
        </w:numPr>
        <w:tabs>
          <w:tab w:val="clear" w:pos="0"/>
          <w:tab w:val="num" w:pos="709"/>
        </w:tabs>
        <w:spacing w:before="120" w:after="120"/>
        <w:ind w:left="709" w:hanging="709"/>
        <w:rPr>
          <w:b/>
        </w:rPr>
      </w:pPr>
      <w:r w:rsidRPr="00D2499A">
        <w:t xml:space="preserve">Līgumcenas </w:t>
      </w:r>
      <w:r>
        <w:t xml:space="preserve">samaksas nosacījumi </w:t>
      </w:r>
      <w:r w:rsidR="00BF6D88">
        <w:t>–</w:t>
      </w:r>
      <w:r w:rsidR="004573A1">
        <w:t xml:space="preserve"> </w:t>
      </w:r>
      <w:r w:rsidR="00BF6D88">
        <w:t>15 dienu laikā pēc abpusēji parakstīta pieņemšanas-nodošanas akta un rēķina saņemšanas.</w:t>
      </w:r>
    </w:p>
    <w:p w:rsidR="00BF6D88" w:rsidRPr="00D2499A" w:rsidRDefault="00BF6D88" w:rsidP="00BF6D88">
      <w:pPr>
        <w:spacing w:before="120" w:after="120"/>
        <w:ind w:left="709"/>
        <w:rPr>
          <w:b/>
        </w:rPr>
      </w:pPr>
    </w:p>
    <w:p w:rsidR="00EE3D37" w:rsidRPr="00D2499A" w:rsidRDefault="00EE3D37" w:rsidP="00EE3D37">
      <w:pPr>
        <w:spacing w:before="120" w:after="60"/>
      </w:pPr>
      <w:r w:rsidRPr="00D2499A">
        <w:rPr>
          <w:b/>
        </w:rPr>
        <w:t>Pielikumā:</w:t>
      </w:r>
    </w:p>
    <w:p w:rsidR="00EE3D37" w:rsidRDefault="00EE3D37" w:rsidP="00EE3D37">
      <w:pPr>
        <w:numPr>
          <w:ilvl w:val="0"/>
          <w:numId w:val="2"/>
        </w:numPr>
        <w:ind w:left="0" w:firstLine="0"/>
      </w:pPr>
      <w:r w:rsidRPr="00D2499A">
        <w:t>Pieteikums dalībai iepirkumā</w:t>
      </w:r>
      <w:r>
        <w:t>;</w:t>
      </w:r>
    </w:p>
    <w:p w:rsidR="007159A4" w:rsidRDefault="007159A4" w:rsidP="007159A4">
      <w:pPr>
        <w:numPr>
          <w:ilvl w:val="0"/>
          <w:numId w:val="2"/>
        </w:numPr>
        <w:ind w:left="0" w:firstLine="0"/>
      </w:pPr>
      <w:r>
        <w:t>Realizēto līgumu saraksta veidne;</w:t>
      </w:r>
    </w:p>
    <w:p w:rsidR="00F20FF5" w:rsidRDefault="00F20FF5" w:rsidP="00F20FF5">
      <w:pPr>
        <w:numPr>
          <w:ilvl w:val="0"/>
          <w:numId w:val="2"/>
        </w:numPr>
        <w:ind w:left="0" w:firstLine="0"/>
      </w:pPr>
      <w:r w:rsidRPr="00D2499A">
        <w:t>Tehniskā specifikācija</w:t>
      </w:r>
      <w:r w:rsidR="000D05E3">
        <w:t xml:space="preserve"> </w:t>
      </w:r>
      <w:r w:rsidR="00396E46">
        <w:t>Nr. 1</w:t>
      </w:r>
      <w:r w:rsidRPr="00D2499A">
        <w:t>;</w:t>
      </w:r>
    </w:p>
    <w:p w:rsidR="000D05E3" w:rsidRDefault="000D05E3" w:rsidP="00F20FF5">
      <w:pPr>
        <w:numPr>
          <w:ilvl w:val="0"/>
          <w:numId w:val="2"/>
        </w:numPr>
        <w:ind w:left="0" w:firstLine="0"/>
      </w:pPr>
      <w:r>
        <w:t>Tehniskā specifikācija</w:t>
      </w:r>
      <w:r w:rsidR="00FB0F05">
        <w:t xml:space="preserve"> Nr. 2</w:t>
      </w:r>
      <w:r>
        <w:t>;</w:t>
      </w:r>
    </w:p>
    <w:p w:rsidR="007159A4" w:rsidRPr="00D2499A" w:rsidRDefault="007159A4" w:rsidP="00396E46">
      <w:pPr>
        <w:numPr>
          <w:ilvl w:val="0"/>
          <w:numId w:val="2"/>
        </w:numPr>
        <w:ind w:left="0" w:right="4960" w:firstLine="0"/>
        <w:sectPr w:rsidR="007159A4" w:rsidRPr="00D2499A">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20" w:footer="709" w:gutter="0"/>
          <w:cols w:space="720"/>
          <w:docGrid w:linePitch="360"/>
        </w:sectPr>
      </w:pPr>
      <w:r>
        <w:t>Finanšu piedāvājuma fo</w:t>
      </w:r>
      <w:r w:rsidR="00396E46">
        <w:t>rma</w:t>
      </w:r>
      <w:r>
        <w:t xml:space="preserve">. </w:t>
      </w:r>
    </w:p>
    <w:p w:rsidR="00EE3D37" w:rsidRPr="00F20FF5" w:rsidRDefault="00F20FF5" w:rsidP="00EE3D37">
      <w:pPr>
        <w:ind w:left="360"/>
        <w:jc w:val="right"/>
        <w:rPr>
          <w:b/>
          <w:sz w:val="20"/>
          <w:szCs w:val="20"/>
        </w:rPr>
      </w:pPr>
      <w:r w:rsidRPr="00F20FF5">
        <w:rPr>
          <w:b/>
          <w:sz w:val="20"/>
          <w:szCs w:val="20"/>
        </w:rPr>
        <w:t>Pielikums Nr.1</w:t>
      </w:r>
    </w:p>
    <w:p w:rsidR="00EE3D37" w:rsidRPr="00D2499A" w:rsidRDefault="00EE3D37" w:rsidP="00F20FF5">
      <w:pPr>
        <w:rPr>
          <w:b/>
          <w:sz w:val="28"/>
        </w:rPr>
      </w:pPr>
    </w:p>
    <w:p w:rsidR="00EE3D37" w:rsidRPr="00D2499A" w:rsidRDefault="00EE3D37" w:rsidP="00EE3D37">
      <w:pPr>
        <w:jc w:val="center"/>
      </w:pPr>
      <w:r w:rsidRPr="00D2499A">
        <w:rPr>
          <w:b/>
          <w:sz w:val="28"/>
        </w:rPr>
        <w:t xml:space="preserve">Pieteikums dalībai iepirkumā </w:t>
      </w:r>
    </w:p>
    <w:p w:rsidR="00EE3D37" w:rsidRPr="00D2499A" w:rsidRDefault="00EE3D37" w:rsidP="00EE3D37"/>
    <w:p w:rsidR="00EE3D37" w:rsidRPr="00D2499A" w:rsidRDefault="00EE3D37" w:rsidP="00EE3D37">
      <w:r w:rsidRPr="00D2499A">
        <w:t>Identifikācijas Nr. ____</w:t>
      </w:r>
    </w:p>
    <w:p w:rsidR="00EE3D37" w:rsidRPr="00D2499A" w:rsidRDefault="00EE3D37" w:rsidP="00EE3D37">
      <w:pPr>
        <w:jc w:val="right"/>
      </w:pPr>
      <w:r w:rsidRPr="00D2499A">
        <w:t>Ādažu novada domes Iepirkuma komisijai</w:t>
      </w:r>
    </w:p>
    <w:p w:rsidR="00EE3D37" w:rsidRPr="00D2499A" w:rsidRDefault="00EE3D37" w:rsidP="00EE3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EE3D37" w:rsidRPr="00D2499A" w:rsidTr="00366E5D">
        <w:trPr>
          <w:trHeight w:val="80"/>
        </w:trPr>
        <w:tc>
          <w:tcPr>
            <w:tcW w:w="2404" w:type="dxa"/>
            <w:tcBorders>
              <w:top w:val="nil"/>
              <w:left w:val="nil"/>
              <w:bottom w:val="single" w:sz="4" w:space="0" w:color="auto"/>
              <w:right w:val="nil"/>
            </w:tcBorders>
          </w:tcPr>
          <w:p w:rsidR="00EE3D37" w:rsidRPr="00D2499A" w:rsidRDefault="00EE3D37" w:rsidP="00366E5D">
            <w:pPr>
              <w:jc w:val="center"/>
            </w:pPr>
          </w:p>
        </w:tc>
        <w:tc>
          <w:tcPr>
            <w:tcW w:w="3785" w:type="dxa"/>
            <w:tcBorders>
              <w:top w:val="nil"/>
              <w:left w:val="nil"/>
              <w:bottom w:val="nil"/>
              <w:right w:val="nil"/>
            </w:tcBorders>
          </w:tcPr>
          <w:p w:rsidR="00EE3D37" w:rsidRPr="00D2499A" w:rsidRDefault="00EE3D37" w:rsidP="00366E5D">
            <w:pPr>
              <w:jc w:val="center"/>
            </w:pPr>
          </w:p>
        </w:tc>
        <w:tc>
          <w:tcPr>
            <w:tcW w:w="3099" w:type="dxa"/>
            <w:tcBorders>
              <w:top w:val="nil"/>
              <w:left w:val="nil"/>
              <w:bottom w:val="single" w:sz="4" w:space="0" w:color="auto"/>
              <w:right w:val="nil"/>
            </w:tcBorders>
          </w:tcPr>
          <w:p w:rsidR="00EE3D37" w:rsidRPr="00D2499A" w:rsidRDefault="00EE3D37" w:rsidP="00366E5D">
            <w:pPr>
              <w:jc w:val="center"/>
            </w:pPr>
          </w:p>
        </w:tc>
      </w:tr>
      <w:tr w:rsidR="00EE3D37" w:rsidRPr="00D2499A" w:rsidTr="00366E5D">
        <w:tc>
          <w:tcPr>
            <w:tcW w:w="2404" w:type="dxa"/>
            <w:tcBorders>
              <w:top w:val="single" w:sz="4" w:space="0" w:color="auto"/>
              <w:left w:val="nil"/>
              <w:bottom w:val="nil"/>
              <w:right w:val="nil"/>
            </w:tcBorders>
          </w:tcPr>
          <w:p w:rsidR="00EE3D37" w:rsidRPr="00D2499A" w:rsidRDefault="00EE3D37" w:rsidP="00366E5D">
            <w:pPr>
              <w:jc w:val="center"/>
            </w:pPr>
            <w:r w:rsidRPr="00D2499A">
              <w:t>sastādīšanas vieta</w:t>
            </w:r>
          </w:p>
        </w:tc>
        <w:tc>
          <w:tcPr>
            <w:tcW w:w="3785" w:type="dxa"/>
            <w:tcBorders>
              <w:top w:val="nil"/>
              <w:left w:val="nil"/>
              <w:bottom w:val="nil"/>
              <w:right w:val="nil"/>
            </w:tcBorders>
          </w:tcPr>
          <w:p w:rsidR="00EE3D37" w:rsidRPr="00D2499A" w:rsidRDefault="00EE3D37" w:rsidP="00366E5D">
            <w:pPr>
              <w:jc w:val="center"/>
            </w:pPr>
          </w:p>
        </w:tc>
        <w:tc>
          <w:tcPr>
            <w:tcW w:w="3099" w:type="dxa"/>
            <w:tcBorders>
              <w:top w:val="single" w:sz="4" w:space="0" w:color="auto"/>
              <w:left w:val="nil"/>
              <w:bottom w:val="nil"/>
              <w:right w:val="nil"/>
            </w:tcBorders>
          </w:tcPr>
          <w:p w:rsidR="00EE3D37" w:rsidRPr="00D2499A" w:rsidRDefault="00EE3D37" w:rsidP="00366E5D">
            <w:pPr>
              <w:jc w:val="center"/>
            </w:pPr>
            <w:r w:rsidRPr="00D2499A">
              <w:t>datums</w:t>
            </w:r>
          </w:p>
        </w:tc>
      </w:tr>
    </w:tbl>
    <w:p w:rsidR="00EE3D37" w:rsidRPr="00D2499A" w:rsidRDefault="00EE3D37" w:rsidP="00EE3D37"/>
    <w:p w:rsidR="00EE3D37" w:rsidRPr="00D2499A" w:rsidRDefault="00EE3D37" w:rsidP="00EE3D37"/>
    <w:p w:rsidR="00EE3D37" w:rsidRPr="00D2499A" w:rsidRDefault="00EE3D37" w:rsidP="00EE3D37">
      <w:r w:rsidRPr="00D2499A">
        <w:t>Saskaņā ar Nolikumu es apakšā parakstījies apliecinu, ka:</w:t>
      </w:r>
    </w:p>
    <w:p w:rsidR="00EE3D37" w:rsidRPr="00D2499A" w:rsidRDefault="00EE3D37" w:rsidP="00EE3D37">
      <w:pPr>
        <w:numPr>
          <w:ilvl w:val="0"/>
          <w:numId w:val="5"/>
        </w:numPr>
        <w:suppressAutoHyphens w:val="0"/>
        <w:ind w:left="426"/>
      </w:pPr>
      <w:r w:rsidRPr="00D2499A">
        <w:t>___________________________ (pretendenta nosaukums) piekrīt Nolikuma noteikumiem un garantē Nolikuma un tā pielikumu prasību izpildi. Noteikumi ir skaidri un saprotami;</w:t>
      </w:r>
    </w:p>
    <w:p w:rsidR="00EE3D37" w:rsidRPr="00D2499A" w:rsidRDefault="00EE3D37" w:rsidP="00EE3D37">
      <w:pPr>
        <w:numPr>
          <w:ilvl w:val="0"/>
          <w:numId w:val="5"/>
        </w:numPr>
        <w:suppressAutoHyphens w:val="0"/>
        <w:ind w:left="426"/>
      </w:pPr>
      <w:r w:rsidRPr="00D2499A">
        <w:t>Pievienotie</w:t>
      </w:r>
      <w:r>
        <w:t xml:space="preserve"> dokumenti veido šo piedāvājumu.</w:t>
      </w:r>
    </w:p>
    <w:p w:rsidR="00EE3D37" w:rsidRPr="00D2499A" w:rsidRDefault="00EE3D37" w:rsidP="00EE3D37"/>
    <w:p w:rsidR="00EE3D37" w:rsidRPr="00D2499A" w:rsidRDefault="00EE3D37" w:rsidP="00EE3D37"/>
    <w:tbl>
      <w:tblPr>
        <w:tblW w:w="0" w:type="auto"/>
        <w:tblLayout w:type="fixed"/>
        <w:tblLook w:val="0000" w:firstRow="0" w:lastRow="0" w:firstColumn="0" w:lastColumn="0" w:noHBand="0" w:noVBand="0"/>
      </w:tblPr>
      <w:tblGrid>
        <w:gridCol w:w="2198"/>
        <w:gridCol w:w="310"/>
        <w:gridCol w:w="2656"/>
        <w:gridCol w:w="923"/>
        <w:gridCol w:w="3201"/>
      </w:tblGrid>
      <w:tr w:rsidR="00EE3D37" w:rsidRPr="00D2499A" w:rsidTr="00366E5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E3D37" w:rsidRPr="00D2499A" w:rsidRDefault="00EE3D37" w:rsidP="00366E5D">
            <w:pPr>
              <w:pStyle w:val="Heading7"/>
              <w:numPr>
                <w:ilvl w:val="0"/>
                <w:numId w:val="6"/>
              </w:numPr>
              <w:suppressAutoHyphens w:val="0"/>
              <w:spacing w:before="120"/>
              <w:jc w:val="center"/>
              <w:rPr>
                <w:b/>
                <w:lang w:val="lv-LV"/>
              </w:rPr>
            </w:pPr>
            <w:r w:rsidRPr="00D2499A">
              <w:rPr>
                <w:b/>
                <w:lang w:val="lv-LV"/>
              </w:rPr>
              <w:t>Informācija par pretendentu</w:t>
            </w:r>
          </w:p>
        </w:tc>
      </w:tr>
      <w:tr w:rsidR="00EE3D37" w:rsidRPr="00D2499A" w:rsidTr="00366E5D">
        <w:trPr>
          <w:cantSplit/>
        </w:trPr>
        <w:tc>
          <w:tcPr>
            <w:tcW w:w="2508" w:type="dxa"/>
            <w:gridSpan w:val="2"/>
            <w:tcBorders>
              <w:top w:val="single" w:sz="4" w:space="0" w:color="auto"/>
            </w:tcBorders>
          </w:tcPr>
          <w:p w:rsidR="00EE3D37" w:rsidRPr="00D2499A" w:rsidRDefault="00EE3D37" w:rsidP="00366E5D">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508" w:type="dxa"/>
            <w:gridSpan w:val="2"/>
          </w:tcPr>
          <w:p w:rsidR="00EE3D37" w:rsidRPr="00D2499A" w:rsidRDefault="00EE3D37" w:rsidP="00366E5D">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Juridiskā adrese:</w:t>
            </w:r>
          </w:p>
        </w:tc>
        <w:tc>
          <w:tcPr>
            <w:tcW w:w="6780" w:type="dxa"/>
            <w:gridSpan w:val="3"/>
            <w:tcBorders>
              <w:bottom w:val="single" w:sz="4" w:space="0" w:color="auto"/>
            </w:tcBorders>
          </w:tcPr>
          <w:p w:rsidR="00EE3D37" w:rsidRPr="00D2499A" w:rsidRDefault="00EE3D37" w:rsidP="00366E5D">
            <w:pPr>
              <w:spacing w:before="120"/>
              <w:jc w:val="center"/>
              <w:rPr>
                <w:b/>
              </w:rPr>
            </w:pPr>
            <w:r>
              <w:rPr>
                <w:b/>
              </w:rPr>
              <w:t xml:space="preserve">                                                                       LV-</w:t>
            </w: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EE3D37" w:rsidRPr="00D2499A" w:rsidRDefault="00EE3D37" w:rsidP="00366E5D">
            <w:pPr>
              <w:spacing w:before="120"/>
              <w:jc w:val="center"/>
              <w:rPr>
                <w:b/>
              </w:rPr>
            </w:pPr>
            <w:r>
              <w:rPr>
                <w:b/>
              </w:rPr>
              <w:t xml:space="preserve">                                                                      LV-</w:t>
            </w: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Tālrunis:</w:t>
            </w:r>
          </w:p>
        </w:tc>
        <w:tc>
          <w:tcPr>
            <w:tcW w:w="2656" w:type="dxa"/>
            <w:tcBorders>
              <w:top w:val="single" w:sz="4" w:space="0" w:color="auto"/>
              <w:bottom w:val="single" w:sz="4" w:space="0" w:color="auto"/>
            </w:tcBorders>
          </w:tcPr>
          <w:p w:rsidR="00EE3D37" w:rsidRPr="00D2499A" w:rsidRDefault="00EE3D37" w:rsidP="00366E5D">
            <w:pPr>
              <w:spacing w:before="120"/>
              <w:jc w:val="center"/>
              <w:rPr>
                <w:b/>
              </w:rPr>
            </w:pPr>
          </w:p>
        </w:tc>
        <w:tc>
          <w:tcPr>
            <w:tcW w:w="923" w:type="dxa"/>
            <w:tcBorders>
              <w:top w:val="single" w:sz="4" w:space="0" w:color="auto"/>
            </w:tcBorders>
          </w:tcPr>
          <w:p w:rsidR="00EE3D37" w:rsidRPr="00D2499A" w:rsidRDefault="00EE3D37" w:rsidP="00366E5D">
            <w:pPr>
              <w:spacing w:before="120"/>
              <w:jc w:val="center"/>
              <w:rPr>
                <w:b/>
              </w:rPr>
            </w:pPr>
            <w:r w:rsidRPr="00D2499A">
              <w:rPr>
                <w:b/>
              </w:rPr>
              <w:t>Fakss:</w:t>
            </w:r>
          </w:p>
        </w:tc>
        <w:tc>
          <w:tcPr>
            <w:tcW w:w="3201" w:type="dxa"/>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E-pasta adrese:</w:t>
            </w:r>
          </w:p>
        </w:tc>
        <w:tc>
          <w:tcPr>
            <w:tcW w:w="6780" w:type="dxa"/>
            <w:gridSpan w:val="3"/>
            <w:tcBorders>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9288" w:type="dxa"/>
            <w:gridSpan w:val="5"/>
            <w:tcBorders>
              <w:bottom w:val="single" w:sz="4" w:space="0" w:color="auto"/>
            </w:tcBorders>
          </w:tcPr>
          <w:p w:rsidR="00EE3D37" w:rsidRPr="00D2499A" w:rsidRDefault="00EE3D37" w:rsidP="00366E5D">
            <w:pPr>
              <w:spacing w:before="120"/>
              <w:jc w:val="center"/>
              <w:rPr>
                <w:b/>
              </w:rPr>
            </w:pPr>
          </w:p>
          <w:p w:rsidR="00EE3D37" w:rsidRPr="00D2499A" w:rsidRDefault="00EE3D37" w:rsidP="00366E5D">
            <w:pPr>
              <w:spacing w:before="120"/>
              <w:jc w:val="center"/>
              <w:rPr>
                <w:b/>
              </w:rPr>
            </w:pPr>
          </w:p>
        </w:tc>
      </w:tr>
      <w:tr w:rsidR="00EE3D37" w:rsidRPr="00D2499A" w:rsidTr="00366E5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E3D37" w:rsidRPr="00D2499A" w:rsidRDefault="00EE3D37" w:rsidP="00366E5D">
            <w:pPr>
              <w:pStyle w:val="Heading7"/>
              <w:numPr>
                <w:ilvl w:val="0"/>
                <w:numId w:val="6"/>
              </w:numPr>
              <w:suppressAutoHyphens w:val="0"/>
              <w:spacing w:before="120"/>
              <w:jc w:val="center"/>
              <w:rPr>
                <w:b/>
                <w:lang w:val="lv-LV"/>
              </w:rPr>
            </w:pPr>
            <w:r w:rsidRPr="00D2499A">
              <w:rPr>
                <w:b/>
                <w:lang w:val="lv-LV"/>
              </w:rPr>
              <w:t>Finanšu rekvizīti</w:t>
            </w:r>
          </w:p>
        </w:tc>
      </w:tr>
      <w:tr w:rsidR="00EE3D37" w:rsidRPr="00D2499A" w:rsidTr="00366E5D">
        <w:trPr>
          <w:cantSplit/>
        </w:trPr>
        <w:tc>
          <w:tcPr>
            <w:tcW w:w="2198" w:type="dxa"/>
            <w:tcBorders>
              <w:top w:val="single" w:sz="4" w:space="0" w:color="auto"/>
            </w:tcBorders>
          </w:tcPr>
          <w:p w:rsidR="00EE3D37" w:rsidRPr="00D2499A" w:rsidRDefault="00EE3D37" w:rsidP="00366E5D">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Konta numurs:</w:t>
            </w:r>
          </w:p>
        </w:tc>
        <w:tc>
          <w:tcPr>
            <w:tcW w:w="7090" w:type="dxa"/>
            <w:gridSpan w:val="4"/>
            <w:tcBorders>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9288" w:type="dxa"/>
            <w:gridSpan w:val="5"/>
            <w:tcBorders>
              <w:bottom w:val="single" w:sz="4" w:space="0" w:color="auto"/>
            </w:tcBorders>
          </w:tcPr>
          <w:p w:rsidR="00EE3D37" w:rsidRPr="00D2499A" w:rsidRDefault="00EE3D37" w:rsidP="00366E5D">
            <w:pPr>
              <w:spacing w:before="120"/>
              <w:jc w:val="center"/>
              <w:rPr>
                <w:b/>
              </w:rPr>
            </w:pPr>
          </w:p>
          <w:p w:rsidR="00EE3D37" w:rsidRPr="00D2499A" w:rsidRDefault="00EE3D37" w:rsidP="00366E5D">
            <w:pPr>
              <w:spacing w:before="120"/>
              <w:jc w:val="center"/>
              <w:rPr>
                <w:b/>
              </w:rPr>
            </w:pPr>
          </w:p>
        </w:tc>
      </w:tr>
      <w:tr w:rsidR="00EE3D37" w:rsidRPr="00D2499A" w:rsidTr="00366E5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E3D37" w:rsidRPr="00D2499A" w:rsidRDefault="00EE3D37" w:rsidP="00366E5D">
            <w:pPr>
              <w:pStyle w:val="Heading7"/>
              <w:numPr>
                <w:ilvl w:val="0"/>
                <w:numId w:val="6"/>
              </w:numPr>
              <w:suppressAutoHyphens w:val="0"/>
              <w:spacing w:before="120"/>
              <w:jc w:val="center"/>
              <w:rPr>
                <w:b/>
                <w:lang w:val="lv-LV"/>
              </w:rPr>
            </w:pPr>
            <w:r w:rsidRPr="00D2499A">
              <w:rPr>
                <w:b/>
                <w:lang w:val="lv-LV"/>
              </w:rPr>
              <w:t>Informācija par pretendenta kontaktpersonu (atbildīgo personu)</w:t>
            </w: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Vārds, uzvārds:</w:t>
            </w:r>
          </w:p>
        </w:tc>
        <w:tc>
          <w:tcPr>
            <w:tcW w:w="7090" w:type="dxa"/>
            <w:gridSpan w:val="4"/>
            <w:tcBorders>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Tālrunis:</w:t>
            </w:r>
          </w:p>
        </w:tc>
        <w:tc>
          <w:tcPr>
            <w:tcW w:w="2966" w:type="dxa"/>
            <w:gridSpan w:val="2"/>
            <w:tcBorders>
              <w:top w:val="single" w:sz="4" w:space="0" w:color="auto"/>
              <w:bottom w:val="single" w:sz="4" w:space="0" w:color="auto"/>
            </w:tcBorders>
          </w:tcPr>
          <w:p w:rsidR="00EE3D37" w:rsidRPr="00D2499A" w:rsidRDefault="00EE3D37" w:rsidP="00366E5D">
            <w:pPr>
              <w:spacing w:before="120"/>
              <w:jc w:val="center"/>
              <w:rPr>
                <w:b/>
              </w:rPr>
            </w:pPr>
          </w:p>
        </w:tc>
        <w:tc>
          <w:tcPr>
            <w:tcW w:w="923" w:type="dxa"/>
            <w:tcBorders>
              <w:top w:val="single" w:sz="4" w:space="0" w:color="auto"/>
            </w:tcBorders>
          </w:tcPr>
          <w:p w:rsidR="00EE3D37" w:rsidRPr="00D2499A" w:rsidRDefault="00EE3D37" w:rsidP="00366E5D">
            <w:pPr>
              <w:spacing w:before="120"/>
              <w:jc w:val="center"/>
              <w:rPr>
                <w:b/>
              </w:rPr>
            </w:pPr>
            <w:r w:rsidRPr="00D2499A">
              <w:rPr>
                <w:b/>
              </w:rPr>
              <w:t>Fakss:</w:t>
            </w:r>
          </w:p>
        </w:tc>
        <w:tc>
          <w:tcPr>
            <w:tcW w:w="3201" w:type="dxa"/>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E-pasta adrese:</w:t>
            </w:r>
          </w:p>
        </w:tc>
        <w:tc>
          <w:tcPr>
            <w:tcW w:w="7090" w:type="dxa"/>
            <w:gridSpan w:val="4"/>
            <w:tcBorders>
              <w:bottom w:val="single" w:sz="4" w:space="0" w:color="auto"/>
            </w:tcBorders>
          </w:tcPr>
          <w:p w:rsidR="00EE3D37" w:rsidRPr="00D2499A" w:rsidRDefault="00EE3D37" w:rsidP="00366E5D">
            <w:pPr>
              <w:spacing w:before="120"/>
              <w:jc w:val="center"/>
              <w:rPr>
                <w:b/>
              </w:rPr>
            </w:pPr>
          </w:p>
        </w:tc>
      </w:tr>
    </w:tbl>
    <w:p w:rsidR="00EE3D37" w:rsidRPr="00D2499A" w:rsidRDefault="00EE3D37" w:rsidP="00EE3D37">
      <w:pPr>
        <w:spacing w:after="120"/>
        <w:jc w:val="center"/>
        <w:rPr>
          <w:b/>
        </w:rPr>
      </w:pPr>
    </w:p>
    <w:p w:rsidR="00EE3D37" w:rsidRPr="00D2499A" w:rsidRDefault="00EE3D37" w:rsidP="00EE3D37">
      <w:pPr>
        <w:spacing w:after="120"/>
        <w:jc w:val="center"/>
        <w:rPr>
          <w:b/>
        </w:rPr>
      </w:pPr>
    </w:p>
    <w:p w:rsidR="00EE3D37" w:rsidRPr="00D2499A" w:rsidRDefault="00EE3D37" w:rsidP="00EE3D37"/>
    <w:p w:rsidR="00EE3D37" w:rsidRPr="00D2499A" w:rsidRDefault="00EE3D37" w:rsidP="00EE3D37">
      <w:pPr>
        <w:jc w:val="left"/>
        <w:rPr>
          <w:b/>
          <w:bCs/>
        </w:rPr>
      </w:pPr>
      <w:r w:rsidRPr="00D2499A">
        <w:rPr>
          <w:b/>
          <w:bCs/>
        </w:rPr>
        <w:t>Ar šo apliecinām, ka visa piedāvājumā iesniegtā informācija ir patiesa.</w:t>
      </w:r>
    </w:p>
    <w:p w:rsidR="00EE3D37" w:rsidRPr="00D2499A" w:rsidRDefault="00EE3D37" w:rsidP="00EE3D37">
      <w:pPr>
        <w:jc w:val="left"/>
        <w:rPr>
          <w:b/>
          <w:bCs/>
        </w:rPr>
      </w:pPr>
    </w:p>
    <w:p w:rsidR="00EE3D37" w:rsidRPr="00D2499A" w:rsidRDefault="00EE3D37" w:rsidP="00EE3D37">
      <w:pPr>
        <w:jc w:val="left"/>
        <w:rPr>
          <w:b/>
          <w:bCs/>
        </w:rPr>
      </w:pPr>
    </w:p>
    <w:p w:rsidR="00EE3D37" w:rsidRPr="00D2499A" w:rsidRDefault="00EE3D37" w:rsidP="00EE3D37">
      <w:pPr>
        <w:jc w:val="left"/>
        <w:rPr>
          <w:b/>
          <w:bCs/>
        </w:rPr>
      </w:pPr>
    </w:p>
    <w:p w:rsidR="00EE3D37" w:rsidRPr="00D2499A" w:rsidRDefault="00EE3D37" w:rsidP="00EE3D37">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EE3D37" w:rsidRPr="00D2499A" w:rsidTr="00366E5D">
        <w:trPr>
          <w:trHeight w:val="390"/>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Pretendenta nosaukums:</w:t>
            </w:r>
          </w:p>
        </w:tc>
        <w:tc>
          <w:tcPr>
            <w:tcW w:w="4024" w:type="dxa"/>
            <w:vAlign w:val="center"/>
          </w:tcPr>
          <w:p w:rsidR="00EE3D37" w:rsidRPr="00D2499A" w:rsidRDefault="00EE3D37" w:rsidP="00366E5D">
            <w:pPr>
              <w:jc w:val="center"/>
              <w:rPr>
                <w:b/>
              </w:rPr>
            </w:pPr>
          </w:p>
        </w:tc>
      </w:tr>
      <w:tr w:rsidR="00EE3D37" w:rsidRPr="00D2499A" w:rsidTr="00366E5D">
        <w:trPr>
          <w:trHeight w:val="390"/>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Pilnvarotās personas vārds, uzvārds</w:t>
            </w:r>
          </w:p>
        </w:tc>
        <w:tc>
          <w:tcPr>
            <w:tcW w:w="4024" w:type="dxa"/>
            <w:vAlign w:val="center"/>
          </w:tcPr>
          <w:p w:rsidR="00EE3D37" w:rsidRPr="00D2499A" w:rsidRDefault="00EE3D37" w:rsidP="00366E5D">
            <w:pPr>
              <w:jc w:val="center"/>
              <w:rPr>
                <w:b/>
              </w:rPr>
            </w:pPr>
          </w:p>
        </w:tc>
      </w:tr>
      <w:tr w:rsidR="00EE3D37" w:rsidRPr="00D2499A" w:rsidTr="00366E5D">
        <w:trPr>
          <w:trHeight w:val="390"/>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Pilnvarotās personas amats:</w:t>
            </w:r>
          </w:p>
        </w:tc>
        <w:tc>
          <w:tcPr>
            <w:tcW w:w="4024" w:type="dxa"/>
            <w:vAlign w:val="center"/>
          </w:tcPr>
          <w:p w:rsidR="00EE3D37" w:rsidRPr="00D2499A" w:rsidRDefault="00EE3D37" w:rsidP="00366E5D">
            <w:pPr>
              <w:jc w:val="center"/>
              <w:rPr>
                <w:b/>
              </w:rPr>
            </w:pPr>
          </w:p>
        </w:tc>
      </w:tr>
      <w:tr w:rsidR="00EE3D37" w:rsidRPr="00D2499A" w:rsidTr="00366E5D">
        <w:trPr>
          <w:trHeight w:val="567"/>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Pilnvarotās personas paraksts:</w:t>
            </w:r>
          </w:p>
        </w:tc>
        <w:tc>
          <w:tcPr>
            <w:tcW w:w="4024" w:type="dxa"/>
            <w:vAlign w:val="center"/>
          </w:tcPr>
          <w:p w:rsidR="00EE3D37" w:rsidRPr="00D2499A" w:rsidRDefault="00EE3D37" w:rsidP="00366E5D">
            <w:pPr>
              <w:jc w:val="center"/>
              <w:rPr>
                <w:b/>
              </w:rPr>
            </w:pPr>
          </w:p>
        </w:tc>
      </w:tr>
    </w:tbl>
    <w:p w:rsidR="00EE3D37" w:rsidRPr="00D2499A" w:rsidRDefault="00EE3D37" w:rsidP="00EE3D37">
      <w:pPr>
        <w:pStyle w:val="Header"/>
        <w:ind w:firstLine="720"/>
        <w:rPr>
          <w:lang w:val="lv-LV"/>
        </w:rPr>
      </w:pPr>
    </w:p>
    <w:p w:rsidR="00EE3D37" w:rsidRPr="00D2499A" w:rsidRDefault="00EE3D37" w:rsidP="00EE3D37">
      <w:pPr>
        <w:pStyle w:val="Header"/>
        <w:ind w:firstLine="720"/>
        <w:rPr>
          <w:lang w:val="lv-LV"/>
        </w:rPr>
      </w:pPr>
    </w:p>
    <w:p w:rsidR="00EE3D37" w:rsidRPr="00D2499A" w:rsidRDefault="00EE3D37" w:rsidP="00EE3D37">
      <w:pPr>
        <w:rPr>
          <w:color w:val="548DD4"/>
        </w:rPr>
      </w:pPr>
    </w:p>
    <w:p w:rsidR="00EE3D37" w:rsidRDefault="00EE3D37" w:rsidP="00EE3D37">
      <w:pPr>
        <w:suppressAutoHyphens w:val="0"/>
        <w:jc w:val="left"/>
      </w:pPr>
      <w:r>
        <w:br w:type="page"/>
      </w:r>
    </w:p>
    <w:p w:rsidR="00EE3D37" w:rsidRPr="00F20FF5" w:rsidRDefault="00F20FF5" w:rsidP="00EE3D37">
      <w:pPr>
        <w:ind w:left="360"/>
        <w:jc w:val="right"/>
        <w:rPr>
          <w:b/>
          <w:sz w:val="20"/>
          <w:szCs w:val="20"/>
        </w:rPr>
      </w:pPr>
      <w:r w:rsidRPr="00F20FF5">
        <w:rPr>
          <w:b/>
          <w:sz w:val="20"/>
          <w:szCs w:val="20"/>
        </w:rPr>
        <w:t>Pielikums Nr. 2</w:t>
      </w:r>
    </w:p>
    <w:p w:rsidR="00EE3D37" w:rsidRDefault="00EE3D37" w:rsidP="00EE3D37">
      <w:pPr>
        <w:pStyle w:val="Apakpunkts"/>
        <w:numPr>
          <w:ilvl w:val="0"/>
          <w:numId w:val="0"/>
        </w:numPr>
        <w:tabs>
          <w:tab w:val="left" w:pos="720"/>
        </w:tabs>
        <w:rPr>
          <w:rFonts w:ascii="Times New Roman" w:hAnsi="Times New Roman"/>
          <w:highlight w:val="green"/>
        </w:rPr>
      </w:pPr>
    </w:p>
    <w:p w:rsidR="00EE3D37" w:rsidRDefault="00EE3D37" w:rsidP="00EE3D37">
      <w:pPr>
        <w:jc w:val="center"/>
        <w:rPr>
          <w:b/>
          <w:sz w:val="20"/>
          <w:szCs w:val="20"/>
        </w:rPr>
      </w:pPr>
      <w:r>
        <w:rPr>
          <w:b/>
          <w:sz w:val="20"/>
          <w:szCs w:val="20"/>
        </w:rPr>
        <w:t>IZPILDĪTO LĪGUMU SARAKSTS</w:t>
      </w:r>
    </w:p>
    <w:p w:rsidR="00EE3D37" w:rsidRDefault="00EE3D37" w:rsidP="00EE3D37">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44"/>
        <w:gridCol w:w="1480"/>
        <w:gridCol w:w="672"/>
        <w:gridCol w:w="1718"/>
        <w:gridCol w:w="1642"/>
      </w:tblGrid>
      <w:tr w:rsidR="00EE3D37" w:rsidTr="00366E5D">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Nr.</w:t>
            </w:r>
          </w:p>
          <w:p w:rsidR="00EE3D37" w:rsidRDefault="00EE3D37" w:rsidP="00366E5D">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 xml:space="preserve">Pasūtītāja nosaukums </w:t>
            </w:r>
          </w:p>
          <w:p w:rsidR="00EE3D37" w:rsidRDefault="00EE3D37" w:rsidP="00366E5D">
            <w:pPr>
              <w:pStyle w:val="BodyText"/>
              <w:spacing w:after="0"/>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 xml:space="preserve">Piegādāto preču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Preču piegādes gads un mēnesis</w:t>
            </w:r>
          </w:p>
        </w:tc>
      </w:tr>
      <w:tr w:rsidR="00EE3D37" w:rsidTr="00366E5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sz w:val="20"/>
                <w:highlight w:val="lightGray"/>
                <w:lang w:eastAsia="en-US"/>
              </w:rPr>
              <w:t>&lt;…&gt;</w:t>
            </w:r>
            <w:r>
              <w:rPr>
                <w:sz w:val="20"/>
                <w:lang w:eastAsia="en-US"/>
              </w:rPr>
              <w:t>/</w:t>
            </w:r>
            <w:r w:rsidRPr="00393E04">
              <w:rPr>
                <w:sz w:val="20"/>
                <w:highlight w:val="lightGray"/>
                <w:lang w:eastAsia="en-US"/>
              </w:rPr>
              <w:t>&lt;…&gt;</w:t>
            </w:r>
          </w:p>
        </w:tc>
      </w:tr>
      <w:tr w:rsidR="00EE3D37" w:rsidTr="00366E5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jc w:val="center"/>
            </w:pPr>
            <w:r w:rsidRPr="00393E04">
              <w:rPr>
                <w:sz w:val="20"/>
                <w:highlight w:val="lightGray"/>
              </w:rPr>
              <w:t>&lt;…&gt;</w:t>
            </w:r>
            <w:r>
              <w:rPr>
                <w:sz w:val="20"/>
              </w:rPr>
              <w:t>/</w:t>
            </w:r>
            <w:r w:rsidRPr="00393E04">
              <w:rPr>
                <w:sz w:val="20"/>
                <w:highlight w:val="lightGray"/>
              </w:rPr>
              <w:t>&lt;…&gt;</w:t>
            </w:r>
          </w:p>
        </w:tc>
      </w:tr>
      <w:tr w:rsidR="00EE3D37" w:rsidTr="00366E5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jc w:val="center"/>
            </w:pPr>
            <w:r w:rsidRPr="00393E04">
              <w:rPr>
                <w:sz w:val="20"/>
                <w:highlight w:val="lightGray"/>
              </w:rPr>
              <w:t>&lt;…&gt;</w:t>
            </w:r>
            <w:r>
              <w:rPr>
                <w:sz w:val="20"/>
              </w:rPr>
              <w:t>/</w:t>
            </w:r>
            <w:r w:rsidRPr="00393E04">
              <w:rPr>
                <w:sz w:val="20"/>
                <w:highlight w:val="lightGray"/>
              </w:rPr>
              <w:t>&lt;…&gt;</w:t>
            </w:r>
          </w:p>
        </w:tc>
      </w:tr>
    </w:tbl>
    <w:p w:rsidR="00EE3D37" w:rsidRDefault="00EE3D37" w:rsidP="00EE3D37">
      <w:pPr>
        <w:pStyle w:val="Apakpunkts"/>
        <w:numPr>
          <w:ilvl w:val="0"/>
          <w:numId w:val="0"/>
        </w:numPr>
        <w:tabs>
          <w:tab w:val="left" w:pos="720"/>
        </w:tabs>
        <w:ind w:left="851" w:hanging="851"/>
        <w:rPr>
          <w:rFonts w:ascii="Times New Roman" w:hAnsi="Times New Roman"/>
        </w:rPr>
      </w:pPr>
    </w:p>
    <w:p w:rsidR="00EE3D37" w:rsidRDefault="00EE3D37" w:rsidP="00EE3D37">
      <w:pPr>
        <w:pStyle w:val="Apakpunkts"/>
        <w:numPr>
          <w:ilvl w:val="0"/>
          <w:numId w:val="0"/>
        </w:numPr>
        <w:tabs>
          <w:tab w:val="left" w:pos="720"/>
        </w:tabs>
        <w:ind w:left="851" w:hanging="851"/>
        <w:rPr>
          <w:rFonts w:ascii="Times New Roman" w:hAnsi="Times New Roman"/>
        </w:rPr>
      </w:pPr>
    </w:p>
    <w:p w:rsidR="00EE3D37" w:rsidRDefault="00EE3D37" w:rsidP="00EE3D37">
      <w:pPr>
        <w:pStyle w:val="Apakpunkts"/>
        <w:numPr>
          <w:ilvl w:val="0"/>
          <w:numId w:val="0"/>
        </w:numPr>
        <w:tabs>
          <w:tab w:val="left" w:pos="720"/>
        </w:tabs>
        <w:ind w:left="851" w:hanging="851"/>
        <w:rPr>
          <w:rFonts w:ascii="Times New Roman" w:hAnsi="Times New Roman"/>
          <w:b w:val="0"/>
        </w:rPr>
      </w:pPr>
    </w:p>
    <w:p w:rsidR="00EE3D37" w:rsidRDefault="00EE3D37" w:rsidP="00EE3D37">
      <w:pPr>
        <w:pStyle w:val="BodyText"/>
        <w:spacing w:after="0"/>
        <w:rPr>
          <w:sz w:val="20"/>
        </w:rPr>
      </w:pPr>
    </w:p>
    <w:p w:rsidR="00EE3D37" w:rsidRDefault="00EE3D37" w:rsidP="00EE3D37">
      <w:pPr>
        <w:pStyle w:val="BodyText"/>
        <w:spacing w:after="0"/>
        <w:rPr>
          <w:b/>
          <w:i/>
          <w:sz w:val="20"/>
        </w:rPr>
      </w:pPr>
      <w:r>
        <w:rPr>
          <w:b/>
          <w:i/>
          <w:sz w:val="20"/>
        </w:rPr>
        <w:t xml:space="preserve">Pielikumā: </w:t>
      </w:r>
    </w:p>
    <w:p w:rsidR="00EE3D37" w:rsidRDefault="00EE3D37" w:rsidP="00EE3D37">
      <w:pPr>
        <w:pStyle w:val="BodyText"/>
        <w:spacing w:after="0"/>
        <w:rPr>
          <w:sz w:val="20"/>
        </w:rPr>
      </w:pPr>
      <w:r>
        <w:rPr>
          <w:sz w:val="20"/>
        </w:rPr>
        <w:t>Atsauksme Nr.1 no  ________________</w:t>
      </w:r>
    </w:p>
    <w:p w:rsidR="00EE3D37" w:rsidRDefault="00EE3D37" w:rsidP="00EE3D37">
      <w:pPr>
        <w:pStyle w:val="BodyText"/>
        <w:spacing w:after="0"/>
        <w:rPr>
          <w:sz w:val="20"/>
        </w:rPr>
      </w:pPr>
      <w:r>
        <w:rPr>
          <w:sz w:val="20"/>
        </w:rPr>
        <w:t>Atsauksme Nr.2 no ________________</w:t>
      </w:r>
    </w:p>
    <w:p w:rsidR="00EE3D37" w:rsidRDefault="00EE3D37" w:rsidP="00EE3D37">
      <w:pPr>
        <w:pStyle w:val="BodyText"/>
        <w:spacing w:after="0"/>
        <w:rPr>
          <w:sz w:val="20"/>
        </w:rPr>
      </w:pPr>
      <w:r>
        <w:rPr>
          <w:sz w:val="20"/>
        </w:rPr>
        <w:t>Atsauksme Nr.3 no ________________</w:t>
      </w:r>
    </w:p>
    <w:p w:rsidR="00EE3D37" w:rsidRPr="00D2499A" w:rsidRDefault="00EE3D37" w:rsidP="00EE3D37"/>
    <w:p w:rsidR="00EE3D37" w:rsidRDefault="00EE3D37" w:rsidP="00EE3D37"/>
    <w:p w:rsidR="00A9030F" w:rsidRDefault="00A9030F"/>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6F7A71" w:rsidRDefault="006F7A71"/>
    <w:p w:rsidR="00D64D2B" w:rsidRDefault="00D64D2B"/>
    <w:p w:rsidR="00D64D2B" w:rsidRDefault="00D64D2B"/>
    <w:p w:rsidR="00D64D2B" w:rsidRDefault="00D64D2B"/>
    <w:p w:rsidR="00D64D2B" w:rsidRPr="00F20FF5" w:rsidRDefault="00F20FF5" w:rsidP="00D64D2B">
      <w:pPr>
        <w:ind w:left="360"/>
        <w:jc w:val="right"/>
        <w:rPr>
          <w:b/>
          <w:sz w:val="20"/>
          <w:szCs w:val="20"/>
        </w:rPr>
      </w:pPr>
      <w:r w:rsidRPr="00F20FF5">
        <w:rPr>
          <w:b/>
          <w:sz w:val="20"/>
          <w:szCs w:val="20"/>
        </w:rPr>
        <w:t>Pielikums Nr. 3</w:t>
      </w:r>
    </w:p>
    <w:p w:rsidR="002D2B1E" w:rsidRDefault="002D2B1E" w:rsidP="002D2B1E">
      <w:pPr>
        <w:jc w:val="center"/>
        <w:rPr>
          <w:b/>
          <w:sz w:val="20"/>
        </w:rPr>
      </w:pPr>
    </w:p>
    <w:p w:rsidR="002D2B1E" w:rsidRDefault="002D2B1E" w:rsidP="002D2B1E">
      <w:pPr>
        <w:jc w:val="center"/>
        <w:rPr>
          <w:b/>
          <w:sz w:val="20"/>
        </w:rPr>
      </w:pPr>
    </w:p>
    <w:p w:rsidR="00A63DB1" w:rsidRDefault="00A63DB1" w:rsidP="00212B74">
      <w:pPr>
        <w:rPr>
          <w:b/>
        </w:rPr>
      </w:pPr>
    </w:p>
    <w:p w:rsidR="00A63DB1" w:rsidRPr="004053F5" w:rsidRDefault="00A63DB1" w:rsidP="00A63DB1">
      <w:pPr>
        <w:jc w:val="center"/>
        <w:rPr>
          <w:b/>
        </w:rPr>
      </w:pPr>
      <w:r w:rsidRPr="004053F5">
        <w:rPr>
          <w:b/>
        </w:rPr>
        <w:t>TEHNISKĀS SPECIFIKĀCIJAS</w:t>
      </w:r>
    </w:p>
    <w:p w:rsidR="00A63DB1" w:rsidRDefault="00A63DB1" w:rsidP="00A63DB1">
      <w:pPr>
        <w:jc w:val="center"/>
        <w:rPr>
          <w:b/>
        </w:rPr>
      </w:pPr>
      <w:r w:rsidRPr="004053F5">
        <w:rPr>
          <w:b/>
        </w:rPr>
        <w:t xml:space="preserve">JAUNAS APRĪKOTAS AUTOMAŠINAS PIEGĀDE </w:t>
      </w:r>
      <w:r>
        <w:rPr>
          <w:b/>
        </w:rPr>
        <w:t>ĀDAŽU</w:t>
      </w:r>
    </w:p>
    <w:p w:rsidR="00A63DB1" w:rsidRPr="004053F5" w:rsidRDefault="00A63DB1" w:rsidP="00A63DB1">
      <w:pPr>
        <w:jc w:val="center"/>
        <w:rPr>
          <w:b/>
        </w:rPr>
      </w:pPr>
      <w:r>
        <w:rPr>
          <w:b/>
        </w:rPr>
        <w:t xml:space="preserve"> </w:t>
      </w:r>
      <w:r w:rsidRPr="004053F5">
        <w:rPr>
          <w:b/>
        </w:rPr>
        <w:t xml:space="preserve"> PAŠVALDĪBAS POLICIJAS VAJADZĪBĀM </w:t>
      </w:r>
    </w:p>
    <w:p w:rsidR="00A63DB1" w:rsidRPr="004053F5" w:rsidRDefault="00A63DB1" w:rsidP="00A63DB1">
      <w:pPr>
        <w:tabs>
          <w:tab w:val="left" w:pos="360"/>
        </w:tabs>
        <w:ind w:hanging="360"/>
        <w:jc w:val="center"/>
        <w:rPr>
          <w:b/>
        </w:rPr>
      </w:pPr>
      <w:r w:rsidRPr="004053F5">
        <w:rPr>
          <w:b/>
          <w:sz w:val="28"/>
          <w:szCs w:val="28"/>
        </w:rPr>
        <w:t xml:space="preserve">    </w:t>
      </w:r>
    </w:p>
    <w:p w:rsidR="00A63DB1" w:rsidRDefault="00A63DB1" w:rsidP="00A63DB1">
      <w:pPr>
        <w:spacing w:line="276" w:lineRule="auto"/>
        <w:rPr>
          <w:b/>
          <w:sz w:val="22"/>
          <w:szCs w:val="22"/>
        </w:rPr>
      </w:pPr>
    </w:p>
    <w:p w:rsidR="00A63DB1" w:rsidRPr="007C1E1D" w:rsidRDefault="00A63DB1" w:rsidP="00A63DB1">
      <w:pPr>
        <w:pStyle w:val="ListParagraph"/>
        <w:numPr>
          <w:ilvl w:val="0"/>
          <w:numId w:val="20"/>
        </w:numPr>
        <w:spacing w:line="276" w:lineRule="auto"/>
      </w:pPr>
      <w:r w:rsidRPr="007C1E1D">
        <w:t>Iepirkums paredz vienas jaunas un aprīkotas automašīnas piegādi  vajadzībām.</w:t>
      </w:r>
    </w:p>
    <w:p w:rsidR="00A63DB1" w:rsidRPr="007C1E1D" w:rsidRDefault="00A63DB1" w:rsidP="00A63DB1">
      <w:pPr>
        <w:pStyle w:val="ListParagraph"/>
        <w:numPr>
          <w:ilvl w:val="0"/>
          <w:numId w:val="20"/>
        </w:numPr>
        <w:spacing w:line="276" w:lineRule="auto"/>
      </w:pPr>
      <w:r w:rsidRPr="007C1E1D">
        <w:t>Jaunas automašīnas piegādi jāveic 120</w:t>
      </w:r>
      <w:r w:rsidRPr="007C1E1D">
        <w:rPr>
          <w:noProof/>
        </w:rPr>
        <w:t xml:space="preserve"> (simts divdesmit) dienu laikā </w:t>
      </w:r>
      <w:r w:rsidRPr="007C1E1D">
        <w:t xml:space="preserve">no līguma noslēgšanas dienas. </w:t>
      </w:r>
    </w:p>
    <w:p w:rsidR="00A63DB1" w:rsidRPr="004053F5" w:rsidRDefault="00A63DB1" w:rsidP="00A63DB1">
      <w:pPr>
        <w:pStyle w:val="BodyText"/>
        <w:jc w:val="center"/>
        <w:rPr>
          <w:b/>
        </w:rPr>
      </w:pPr>
    </w:p>
    <w:p w:rsidR="00A63DB1" w:rsidRPr="004053F5" w:rsidRDefault="00A63DB1" w:rsidP="00A63DB1">
      <w:pPr>
        <w:pStyle w:val="BodyText"/>
        <w:rPr>
          <w:b/>
        </w:rPr>
      </w:pPr>
      <w:r w:rsidRPr="004053F5">
        <w:rPr>
          <w:b/>
        </w:rPr>
        <w:t>PASŪTĪTĀJA MINIMĀLĀS PRASĪBAS IEPIRKUMAM:</w:t>
      </w:r>
    </w:p>
    <w:p w:rsidR="00A63DB1" w:rsidRPr="004053F5" w:rsidRDefault="00A63DB1" w:rsidP="00A63DB1">
      <w:pPr>
        <w:numPr>
          <w:ilvl w:val="0"/>
          <w:numId w:val="19"/>
        </w:numPr>
        <w:suppressAutoHyphens w:val="0"/>
        <w:spacing w:line="276" w:lineRule="auto"/>
        <w:ind w:right="-634"/>
        <w:contextualSpacing/>
      </w:pPr>
      <w:r w:rsidRPr="004053F5">
        <w:t>Automašīnas izlaides gads – 201</w:t>
      </w:r>
      <w:r>
        <w:t>7</w:t>
      </w:r>
      <w:r w:rsidRPr="004053F5">
        <w:t>-201</w:t>
      </w:r>
      <w:r>
        <w:t>8</w:t>
      </w:r>
      <w:r w:rsidRPr="004053F5">
        <w:t>.</w:t>
      </w:r>
    </w:p>
    <w:p w:rsidR="00A63DB1" w:rsidRPr="004053F5" w:rsidRDefault="00A63DB1" w:rsidP="00A63DB1">
      <w:pPr>
        <w:numPr>
          <w:ilvl w:val="0"/>
          <w:numId w:val="19"/>
        </w:numPr>
        <w:suppressAutoHyphens w:val="0"/>
        <w:spacing w:line="276" w:lineRule="auto"/>
        <w:ind w:right="-634"/>
        <w:contextualSpacing/>
      </w:pPr>
      <w:r w:rsidRPr="004053F5">
        <w:t>Automašīnas virsbūves tips – piecvietīgs kravas furgons.</w:t>
      </w:r>
    </w:p>
    <w:p w:rsidR="00A63DB1" w:rsidRPr="004053F5" w:rsidRDefault="00A63DB1" w:rsidP="00A63DB1">
      <w:pPr>
        <w:numPr>
          <w:ilvl w:val="0"/>
          <w:numId w:val="19"/>
        </w:numPr>
        <w:suppressAutoHyphens w:val="0"/>
        <w:spacing w:line="276" w:lineRule="auto"/>
        <w:ind w:right="-634"/>
        <w:contextualSpacing/>
      </w:pPr>
      <w:r w:rsidRPr="004053F5">
        <w:t>Automašīnas virsbūves krāsa – balta.</w:t>
      </w:r>
    </w:p>
    <w:p w:rsidR="00A63DB1" w:rsidRPr="004053F5" w:rsidRDefault="00A63DB1" w:rsidP="00A63DB1">
      <w:pPr>
        <w:numPr>
          <w:ilvl w:val="0"/>
          <w:numId w:val="19"/>
        </w:numPr>
        <w:suppressAutoHyphens w:val="0"/>
        <w:spacing w:line="276" w:lineRule="auto"/>
        <w:ind w:right="-634"/>
        <w:contextualSpacing/>
      </w:pPr>
      <w:r w:rsidRPr="004053F5">
        <w:t>Automašīnas pilna masa –2500 kg-3000 kg.</w:t>
      </w:r>
    </w:p>
    <w:p w:rsidR="00A63DB1" w:rsidRPr="004053F5" w:rsidRDefault="00A63DB1" w:rsidP="00A63DB1">
      <w:pPr>
        <w:numPr>
          <w:ilvl w:val="0"/>
          <w:numId w:val="19"/>
        </w:numPr>
        <w:suppressAutoHyphens w:val="0"/>
        <w:spacing w:line="276" w:lineRule="auto"/>
        <w:ind w:right="-634"/>
        <w:contextualSpacing/>
      </w:pPr>
      <w:r w:rsidRPr="004053F5">
        <w:t>Automašīnas izmēri:</w:t>
      </w:r>
    </w:p>
    <w:p w:rsidR="00A63DB1" w:rsidRPr="004053F5" w:rsidRDefault="00A63DB1" w:rsidP="00A63DB1">
      <w:pPr>
        <w:numPr>
          <w:ilvl w:val="1"/>
          <w:numId w:val="19"/>
        </w:numPr>
        <w:suppressAutoHyphens w:val="0"/>
        <w:spacing w:line="276" w:lineRule="auto"/>
        <w:ind w:right="-634" w:hanging="502"/>
        <w:contextualSpacing/>
      </w:pPr>
      <w:r w:rsidRPr="004053F5">
        <w:t xml:space="preserve">    garums – virs 4500 mm;</w:t>
      </w:r>
    </w:p>
    <w:p w:rsidR="00A63DB1" w:rsidRPr="004053F5" w:rsidRDefault="00A63DB1" w:rsidP="00A63DB1">
      <w:pPr>
        <w:numPr>
          <w:ilvl w:val="1"/>
          <w:numId w:val="19"/>
        </w:numPr>
        <w:suppressAutoHyphens w:val="0"/>
        <w:spacing w:line="276" w:lineRule="auto"/>
        <w:ind w:right="-634" w:hanging="502"/>
        <w:contextualSpacing/>
      </w:pPr>
      <w:r w:rsidRPr="004053F5">
        <w:t xml:space="preserve">    platums – līdz 2400 mm;</w:t>
      </w:r>
    </w:p>
    <w:p w:rsidR="00A63DB1" w:rsidRPr="004053F5" w:rsidRDefault="00A63DB1" w:rsidP="00A63DB1">
      <w:pPr>
        <w:numPr>
          <w:ilvl w:val="1"/>
          <w:numId w:val="19"/>
        </w:numPr>
        <w:suppressAutoHyphens w:val="0"/>
        <w:spacing w:line="276" w:lineRule="auto"/>
        <w:ind w:right="-634" w:hanging="502"/>
        <w:contextualSpacing/>
      </w:pPr>
      <w:r w:rsidRPr="004053F5">
        <w:t xml:space="preserve">    augstums – virs 1800 mm.</w:t>
      </w:r>
    </w:p>
    <w:p w:rsidR="00A63DB1" w:rsidRPr="004053F5" w:rsidRDefault="00A63DB1" w:rsidP="00A63DB1">
      <w:pPr>
        <w:numPr>
          <w:ilvl w:val="1"/>
          <w:numId w:val="19"/>
        </w:numPr>
        <w:suppressAutoHyphens w:val="0"/>
        <w:spacing w:line="276" w:lineRule="auto"/>
        <w:ind w:right="-634" w:hanging="502"/>
        <w:contextualSpacing/>
      </w:pPr>
      <w:r w:rsidRPr="004053F5">
        <w:t xml:space="preserve">    kravas telpas augstums – virs 1300 mm</w:t>
      </w:r>
    </w:p>
    <w:p w:rsidR="00A63DB1" w:rsidRPr="004053F5" w:rsidRDefault="00A63DB1" w:rsidP="00A63DB1">
      <w:pPr>
        <w:numPr>
          <w:ilvl w:val="0"/>
          <w:numId w:val="19"/>
        </w:numPr>
        <w:suppressAutoHyphens w:val="0"/>
        <w:spacing w:line="276" w:lineRule="auto"/>
        <w:ind w:right="43"/>
        <w:contextualSpacing/>
      </w:pPr>
      <w:r w:rsidRPr="004053F5">
        <w:t>Sēdvietu skaits (ieskaitot vadītāju) – 5 + divi soli aizmugures daļā 2 aizturēto pārvadāšanai.</w:t>
      </w:r>
    </w:p>
    <w:p w:rsidR="00A63DB1" w:rsidRPr="004053F5" w:rsidRDefault="00A63DB1" w:rsidP="00A63DB1">
      <w:pPr>
        <w:numPr>
          <w:ilvl w:val="0"/>
          <w:numId w:val="19"/>
        </w:numPr>
        <w:suppressAutoHyphens w:val="0"/>
        <w:spacing w:line="276" w:lineRule="auto"/>
        <w:ind w:right="-634"/>
        <w:contextualSpacing/>
      </w:pPr>
      <w:r w:rsidRPr="004053F5">
        <w:t>Automašīnas pārnesuma kārba 5 vai 6 – pakāpju mehāniskā.</w:t>
      </w:r>
    </w:p>
    <w:p w:rsidR="00A63DB1" w:rsidRPr="004053F5" w:rsidRDefault="00A63DB1" w:rsidP="00A63DB1">
      <w:pPr>
        <w:numPr>
          <w:ilvl w:val="0"/>
          <w:numId w:val="19"/>
        </w:numPr>
        <w:suppressAutoHyphens w:val="0"/>
        <w:spacing w:line="276" w:lineRule="auto"/>
        <w:ind w:right="-634"/>
        <w:contextualSpacing/>
      </w:pPr>
      <w:r w:rsidRPr="004053F5">
        <w:t>Automašīnas dzinējs:</w:t>
      </w:r>
    </w:p>
    <w:p w:rsidR="00A63DB1" w:rsidRPr="004053F5" w:rsidRDefault="00A63DB1" w:rsidP="005949E5">
      <w:pPr>
        <w:numPr>
          <w:ilvl w:val="1"/>
          <w:numId w:val="19"/>
        </w:numPr>
        <w:suppressAutoHyphens w:val="0"/>
        <w:spacing w:line="276" w:lineRule="auto"/>
        <w:ind w:left="1701" w:right="-634" w:hanging="567"/>
        <w:contextualSpacing/>
      </w:pPr>
      <w:r w:rsidRPr="004053F5">
        <w:t xml:space="preserve"> tips – dīzeļdegviela;</w:t>
      </w:r>
    </w:p>
    <w:p w:rsidR="00A63DB1" w:rsidRPr="004053F5" w:rsidRDefault="00A63DB1" w:rsidP="00E23204">
      <w:pPr>
        <w:numPr>
          <w:ilvl w:val="1"/>
          <w:numId w:val="19"/>
        </w:numPr>
        <w:suppressAutoHyphens w:val="0"/>
        <w:spacing w:line="276" w:lineRule="auto"/>
        <w:ind w:right="-634" w:hanging="502"/>
        <w:contextualSpacing/>
      </w:pPr>
      <w:r w:rsidRPr="004053F5">
        <w:t xml:space="preserve">     tilpums – līdz 2</w:t>
      </w:r>
      <w:r>
        <w:t>50</w:t>
      </w:r>
      <w:r w:rsidRPr="004053F5">
        <w:t>0 cm3;</w:t>
      </w:r>
    </w:p>
    <w:p w:rsidR="00A63DB1" w:rsidRPr="004053F5" w:rsidRDefault="00A63DB1" w:rsidP="00E23204">
      <w:pPr>
        <w:numPr>
          <w:ilvl w:val="1"/>
          <w:numId w:val="19"/>
        </w:numPr>
        <w:suppressAutoHyphens w:val="0"/>
        <w:spacing w:line="276" w:lineRule="auto"/>
        <w:ind w:right="-634" w:hanging="502"/>
        <w:contextualSpacing/>
      </w:pPr>
      <w:r w:rsidRPr="004053F5">
        <w:t xml:space="preserve">     jauda – ne mazāk par 90 Zs;</w:t>
      </w:r>
    </w:p>
    <w:p w:rsidR="00A63DB1" w:rsidRPr="004053F5" w:rsidRDefault="00A63DB1" w:rsidP="00E23204">
      <w:pPr>
        <w:numPr>
          <w:ilvl w:val="1"/>
          <w:numId w:val="19"/>
        </w:numPr>
        <w:suppressAutoHyphens w:val="0"/>
        <w:spacing w:line="276" w:lineRule="auto"/>
        <w:ind w:right="-634" w:hanging="502"/>
        <w:contextualSpacing/>
      </w:pPr>
      <w:r w:rsidRPr="004053F5">
        <w:t xml:space="preserve">     griezes moments – ne mazāk par 200 Nm;</w:t>
      </w:r>
    </w:p>
    <w:p w:rsidR="00A63DB1" w:rsidRPr="004053F5" w:rsidRDefault="00A63DB1" w:rsidP="00E23204">
      <w:pPr>
        <w:numPr>
          <w:ilvl w:val="1"/>
          <w:numId w:val="19"/>
        </w:numPr>
        <w:suppressAutoHyphens w:val="0"/>
        <w:spacing w:line="276" w:lineRule="auto"/>
        <w:ind w:right="-634" w:hanging="502"/>
        <w:contextualSpacing/>
      </w:pPr>
      <w:r w:rsidRPr="004053F5">
        <w:t xml:space="preserve">     atgāzu norma – EURO 6 emisiju standarts;</w:t>
      </w:r>
    </w:p>
    <w:p w:rsidR="00A63DB1" w:rsidRPr="004053F5" w:rsidRDefault="00A63DB1" w:rsidP="00E23204">
      <w:pPr>
        <w:numPr>
          <w:ilvl w:val="1"/>
          <w:numId w:val="19"/>
        </w:numPr>
        <w:tabs>
          <w:tab w:val="left" w:pos="1418"/>
        </w:tabs>
        <w:suppressAutoHyphens w:val="0"/>
        <w:spacing w:after="200" w:line="276" w:lineRule="auto"/>
        <w:ind w:left="1560" w:right="-634" w:hanging="502"/>
        <w:contextualSpacing/>
      </w:pPr>
      <w:r w:rsidRPr="004053F5">
        <w:t xml:space="preserve"> oglekļa dioksīda (CO2) emisijas apjoms – ne lielāks par </w:t>
      </w:r>
      <w:r>
        <w:t>170</w:t>
      </w:r>
      <w:r w:rsidRPr="004053F5">
        <w:t xml:space="preserve"> g/km </w:t>
      </w:r>
    </w:p>
    <w:p w:rsidR="00A63DB1" w:rsidRPr="004053F5" w:rsidRDefault="00A63DB1" w:rsidP="00E23204">
      <w:pPr>
        <w:numPr>
          <w:ilvl w:val="1"/>
          <w:numId w:val="19"/>
        </w:numPr>
        <w:suppressAutoHyphens w:val="0"/>
        <w:spacing w:after="200" w:line="276" w:lineRule="auto"/>
        <w:ind w:left="1560" w:right="-634" w:hanging="502"/>
        <w:contextualSpacing/>
      </w:pPr>
      <w:r w:rsidRPr="004053F5">
        <w:t xml:space="preserve">slāpekļa oksīda (NO) emisijas apjoms - </w:t>
      </w:r>
      <w:r>
        <w:t xml:space="preserve">ne lielāks par </w:t>
      </w:r>
      <w:r w:rsidRPr="004053F5">
        <w:t xml:space="preserve">130 mg/km </w:t>
      </w:r>
    </w:p>
    <w:p w:rsidR="00A63DB1" w:rsidRPr="004053F5" w:rsidRDefault="00A63DB1" w:rsidP="00E23204">
      <w:pPr>
        <w:numPr>
          <w:ilvl w:val="1"/>
          <w:numId w:val="19"/>
        </w:numPr>
        <w:suppressAutoHyphens w:val="0"/>
        <w:spacing w:after="200" w:line="276" w:lineRule="auto"/>
        <w:ind w:left="1560" w:right="-634" w:hanging="502"/>
        <w:contextualSpacing/>
      </w:pPr>
      <w:r w:rsidRPr="004053F5">
        <w:t xml:space="preserve">cieto daļiņu (PM) emisijas apjoms - </w:t>
      </w:r>
      <w:r>
        <w:t xml:space="preserve">ne lielāks </w:t>
      </w:r>
      <w:r w:rsidRPr="004053F5">
        <w:t>0.99 mg/km</w:t>
      </w:r>
    </w:p>
    <w:p w:rsidR="00A63DB1" w:rsidRPr="004053F5" w:rsidRDefault="00A63DB1" w:rsidP="00E23204">
      <w:pPr>
        <w:numPr>
          <w:ilvl w:val="1"/>
          <w:numId w:val="19"/>
        </w:numPr>
        <w:suppressAutoHyphens w:val="0"/>
        <w:spacing w:after="200" w:line="276" w:lineRule="auto"/>
        <w:ind w:left="1560" w:right="-634" w:hanging="502"/>
        <w:contextualSpacing/>
      </w:pPr>
      <w:r w:rsidRPr="004053F5">
        <w:t>degvielas tvertne – ne mazāka par 50 l;</w:t>
      </w:r>
    </w:p>
    <w:p w:rsidR="00A63DB1" w:rsidRPr="004053F5" w:rsidRDefault="00A63DB1" w:rsidP="00E23204">
      <w:pPr>
        <w:numPr>
          <w:ilvl w:val="1"/>
          <w:numId w:val="19"/>
        </w:numPr>
        <w:suppressAutoHyphens w:val="0"/>
        <w:spacing w:line="276" w:lineRule="auto"/>
        <w:ind w:left="1560" w:right="-634" w:hanging="502"/>
        <w:contextualSpacing/>
      </w:pPr>
      <w:r w:rsidRPr="004053F5">
        <w:t xml:space="preserve">degvielas vidējais patēriņš – ne </w:t>
      </w:r>
      <w:r w:rsidR="00E23204">
        <w:t>lielāks par 8</w:t>
      </w:r>
      <w:r w:rsidRPr="004053F5">
        <w:t>L/100 km pilsētas režīmā.</w:t>
      </w:r>
    </w:p>
    <w:p w:rsidR="00A63DB1" w:rsidRPr="004053F5" w:rsidRDefault="00A63DB1" w:rsidP="00A63DB1">
      <w:pPr>
        <w:numPr>
          <w:ilvl w:val="0"/>
          <w:numId w:val="19"/>
        </w:numPr>
        <w:suppressAutoHyphens w:val="0"/>
        <w:ind w:right="-634"/>
      </w:pPr>
      <w:r w:rsidRPr="004053F5">
        <w:t>Automašīnas vadošais tilts – priekšējais.</w:t>
      </w:r>
    </w:p>
    <w:p w:rsidR="00A63DB1" w:rsidRPr="004053F5" w:rsidRDefault="00A63DB1" w:rsidP="00A63DB1">
      <w:pPr>
        <w:numPr>
          <w:ilvl w:val="0"/>
          <w:numId w:val="19"/>
        </w:numPr>
        <w:suppressAutoHyphens w:val="0"/>
        <w:ind w:right="-634"/>
      </w:pPr>
      <w:r w:rsidRPr="004053F5">
        <w:t>Automašīnas obligātais aprīkojums:</w:t>
      </w:r>
    </w:p>
    <w:p w:rsidR="00A63DB1" w:rsidRPr="004053F5" w:rsidRDefault="00A63DB1" w:rsidP="00A63DB1">
      <w:pPr>
        <w:numPr>
          <w:ilvl w:val="1"/>
          <w:numId w:val="19"/>
        </w:numPr>
        <w:suppressAutoHyphens w:val="0"/>
        <w:ind w:right="-634"/>
      </w:pPr>
      <w:r w:rsidRPr="004053F5">
        <w:t>sānu slīddurvis pie otrās sēdekļu rindas labajā pusē;</w:t>
      </w:r>
    </w:p>
    <w:p w:rsidR="00A63DB1" w:rsidRPr="004053F5" w:rsidRDefault="00A63DB1" w:rsidP="00A63DB1">
      <w:pPr>
        <w:numPr>
          <w:ilvl w:val="1"/>
          <w:numId w:val="19"/>
        </w:numPr>
        <w:suppressAutoHyphens w:val="0"/>
        <w:ind w:right="-634"/>
      </w:pPr>
      <w:r w:rsidRPr="004053F5">
        <w:t>sānu logi pie otrās sēdekļu rindas abās pusēs;</w:t>
      </w:r>
    </w:p>
    <w:p w:rsidR="00A63DB1" w:rsidRPr="004053F5" w:rsidRDefault="00A63DB1" w:rsidP="00A63DB1">
      <w:pPr>
        <w:numPr>
          <w:ilvl w:val="1"/>
          <w:numId w:val="19"/>
        </w:numPr>
        <w:suppressAutoHyphens w:val="0"/>
        <w:ind w:right="-634"/>
      </w:pPr>
      <w:r w:rsidRPr="004053F5">
        <w:t>starpsiena aiz otrās sēdekļu rindas ar restotu logu;</w:t>
      </w:r>
    </w:p>
    <w:p w:rsidR="00A63DB1" w:rsidRPr="004053F5" w:rsidRDefault="00A63DB1" w:rsidP="00A63DB1">
      <w:pPr>
        <w:numPr>
          <w:ilvl w:val="1"/>
          <w:numId w:val="19"/>
        </w:numPr>
        <w:suppressAutoHyphens w:val="0"/>
        <w:ind w:right="-634"/>
      </w:pPr>
      <w:r w:rsidRPr="004053F5">
        <w:t>bremžu pretbloķēšanas sistēma ABS;</w:t>
      </w:r>
    </w:p>
    <w:p w:rsidR="00A63DB1" w:rsidRPr="004053F5" w:rsidRDefault="00A63DB1" w:rsidP="00A63DB1">
      <w:pPr>
        <w:numPr>
          <w:ilvl w:val="1"/>
          <w:numId w:val="19"/>
        </w:numPr>
        <w:suppressAutoHyphens w:val="0"/>
        <w:ind w:right="-634"/>
      </w:pPr>
      <w:r w:rsidRPr="004053F5">
        <w:t>gaisa kondicionieris;</w:t>
      </w:r>
    </w:p>
    <w:p w:rsidR="00A63DB1" w:rsidRPr="004053F5" w:rsidRDefault="00A63DB1" w:rsidP="00A63DB1">
      <w:pPr>
        <w:numPr>
          <w:ilvl w:val="1"/>
          <w:numId w:val="19"/>
        </w:numPr>
        <w:suppressAutoHyphens w:val="0"/>
        <w:ind w:right="-634"/>
      </w:pPr>
      <w:r w:rsidRPr="004053F5">
        <w:t>centrālā atslēga ar tālvadību;</w:t>
      </w:r>
    </w:p>
    <w:p w:rsidR="00A63DB1" w:rsidRPr="004053F5" w:rsidRDefault="00A63DB1" w:rsidP="00A63DB1">
      <w:pPr>
        <w:numPr>
          <w:ilvl w:val="1"/>
          <w:numId w:val="19"/>
        </w:numPr>
        <w:suppressAutoHyphens w:val="0"/>
        <w:ind w:right="-634"/>
      </w:pPr>
      <w:r w:rsidRPr="004053F5">
        <w:t xml:space="preserve"> ražotāja signalizācija un dzinēja imobilaizers;</w:t>
      </w:r>
    </w:p>
    <w:p w:rsidR="00A63DB1" w:rsidRPr="004053F5" w:rsidRDefault="00A63DB1" w:rsidP="00A63DB1">
      <w:pPr>
        <w:numPr>
          <w:ilvl w:val="1"/>
          <w:numId w:val="19"/>
        </w:numPr>
        <w:suppressAutoHyphens w:val="0"/>
        <w:ind w:right="-634"/>
      </w:pPr>
      <w:r w:rsidRPr="004053F5">
        <w:t>stūres pastiprinātājs;</w:t>
      </w:r>
    </w:p>
    <w:p w:rsidR="00A63DB1" w:rsidRDefault="00A63DB1" w:rsidP="00A63DB1">
      <w:pPr>
        <w:numPr>
          <w:ilvl w:val="1"/>
          <w:numId w:val="19"/>
        </w:numPr>
        <w:suppressAutoHyphens w:val="0"/>
        <w:ind w:right="-634"/>
      </w:pPr>
      <w:r w:rsidRPr="004053F5">
        <w:t>stūres augstuma regulēšanas iespējas;</w:t>
      </w:r>
    </w:p>
    <w:p w:rsidR="00A63DB1" w:rsidRPr="004053F5" w:rsidRDefault="00A63DB1" w:rsidP="00A63DB1">
      <w:pPr>
        <w:numPr>
          <w:ilvl w:val="0"/>
          <w:numId w:val="19"/>
        </w:numPr>
        <w:suppressAutoHyphens w:val="0"/>
        <w:ind w:right="-634"/>
      </w:pPr>
      <w:r w:rsidRPr="004053F5">
        <w:t>Automašīnas papildus aprīkojums:</w:t>
      </w:r>
    </w:p>
    <w:p w:rsidR="00A63DB1" w:rsidRPr="00933BAB" w:rsidRDefault="00A63DB1" w:rsidP="00A63DB1">
      <w:pPr>
        <w:numPr>
          <w:ilvl w:val="1"/>
          <w:numId w:val="19"/>
        </w:numPr>
        <w:suppressAutoHyphens w:val="0"/>
        <w:ind w:left="851" w:right="-634" w:hanging="142"/>
        <w:jc w:val="left"/>
      </w:pPr>
      <w:r w:rsidRPr="00933BAB">
        <w:t>speciālie skaņas un gaismas signāli (bākugunis un papildus divi zemi stroboskopi), kā arī speciālais krāsojums (trafarējums) atbilstoši LVS 63:2009 „Operatīvie transportlīdzekļi, krāsojums, aprīkojums”;</w:t>
      </w:r>
    </w:p>
    <w:p w:rsidR="00A63DB1" w:rsidRDefault="00A63DB1" w:rsidP="00A63DB1">
      <w:pPr>
        <w:numPr>
          <w:ilvl w:val="1"/>
          <w:numId w:val="19"/>
        </w:numPr>
        <w:suppressAutoHyphens w:val="0"/>
        <w:ind w:left="851" w:right="-634" w:hanging="142"/>
        <w:jc w:val="left"/>
      </w:pPr>
      <w:r w:rsidRPr="004053F5">
        <w:t>divviru aizmugurējās durvis ar palielinātu atvēršanās leņķi;</w:t>
      </w:r>
    </w:p>
    <w:p w:rsidR="00A63DB1" w:rsidRPr="004053F5" w:rsidRDefault="00A63DB1" w:rsidP="00A63DB1">
      <w:pPr>
        <w:numPr>
          <w:ilvl w:val="1"/>
          <w:numId w:val="19"/>
        </w:numPr>
        <w:suppressAutoHyphens w:val="0"/>
        <w:ind w:left="851" w:right="-634" w:hanging="142"/>
        <w:jc w:val="left"/>
      </w:pPr>
      <w:r>
        <w:t>ziemas riepu komplekts;</w:t>
      </w:r>
    </w:p>
    <w:p w:rsidR="00A63DB1" w:rsidRPr="00933BAB" w:rsidRDefault="00A63DB1" w:rsidP="00A63DB1">
      <w:pPr>
        <w:numPr>
          <w:ilvl w:val="1"/>
          <w:numId w:val="19"/>
        </w:numPr>
        <w:suppressAutoHyphens w:val="0"/>
        <w:ind w:left="851" w:right="-634" w:hanging="142"/>
        <w:jc w:val="left"/>
      </w:pPr>
      <w:r w:rsidRPr="00933BAB">
        <w:t>ventilācija kravas nodalījumam;</w:t>
      </w:r>
    </w:p>
    <w:p w:rsidR="00A63DB1" w:rsidRPr="00933BAB" w:rsidRDefault="00A63DB1" w:rsidP="00A63DB1">
      <w:pPr>
        <w:numPr>
          <w:ilvl w:val="1"/>
          <w:numId w:val="19"/>
        </w:numPr>
        <w:suppressAutoHyphens w:val="0"/>
        <w:ind w:left="851" w:right="-634" w:hanging="142"/>
        <w:jc w:val="left"/>
      </w:pPr>
      <w:r w:rsidRPr="00933BAB">
        <w:t>ar ūdensizturīgu finieri vai plastiku izšūts aizturēto personu nodalījums;</w:t>
      </w:r>
    </w:p>
    <w:p w:rsidR="00A63DB1" w:rsidRPr="004053F5" w:rsidRDefault="00A63DB1" w:rsidP="00A63DB1">
      <w:pPr>
        <w:numPr>
          <w:ilvl w:val="1"/>
          <w:numId w:val="19"/>
        </w:numPr>
        <w:suppressAutoHyphens w:val="0"/>
        <w:ind w:left="851" w:right="-634" w:hanging="142"/>
        <w:jc w:val="left"/>
      </w:pPr>
      <w:r w:rsidRPr="004053F5">
        <w:t>pilnizmēra rezerves ritenis;</w:t>
      </w:r>
    </w:p>
    <w:p w:rsidR="00A63DB1" w:rsidRPr="004053F5" w:rsidRDefault="00A63DB1" w:rsidP="00A63DB1">
      <w:pPr>
        <w:numPr>
          <w:ilvl w:val="1"/>
          <w:numId w:val="19"/>
        </w:numPr>
        <w:suppressAutoHyphens w:val="0"/>
        <w:ind w:left="851" w:right="-634" w:hanging="142"/>
        <w:jc w:val="left"/>
      </w:pPr>
      <w:r w:rsidRPr="004053F5">
        <w:t>audiosistēma;</w:t>
      </w:r>
    </w:p>
    <w:p w:rsidR="00A63DB1" w:rsidRPr="004053F5" w:rsidRDefault="00A63DB1" w:rsidP="00A63DB1">
      <w:pPr>
        <w:numPr>
          <w:ilvl w:val="1"/>
          <w:numId w:val="19"/>
        </w:numPr>
        <w:suppressAutoHyphens w:val="0"/>
        <w:ind w:left="851" w:right="-634" w:hanging="142"/>
        <w:jc w:val="left"/>
      </w:pPr>
      <w:r w:rsidRPr="004053F5">
        <w:t>oriģinālie paklājiņi salonā;</w:t>
      </w:r>
    </w:p>
    <w:p w:rsidR="00A63DB1" w:rsidRPr="004053F5" w:rsidRDefault="00A63DB1" w:rsidP="00A63DB1">
      <w:pPr>
        <w:numPr>
          <w:ilvl w:val="1"/>
          <w:numId w:val="19"/>
        </w:numPr>
        <w:suppressAutoHyphens w:val="0"/>
        <w:ind w:left="851" w:right="-634" w:hanging="142"/>
        <w:jc w:val="left"/>
      </w:pPr>
      <w:r w:rsidRPr="004053F5">
        <w:t>reģistrācija CSDD;</w:t>
      </w:r>
    </w:p>
    <w:p w:rsidR="00A63DB1" w:rsidRPr="004053F5" w:rsidRDefault="00A63DB1" w:rsidP="00A63DB1">
      <w:pPr>
        <w:numPr>
          <w:ilvl w:val="1"/>
          <w:numId w:val="19"/>
        </w:numPr>
        <w:suppressAutoHyphens w:val="0"/>
        <w:ind w:left="851" w:right="-634" w:hanging="142"/>
        <w:jc w:val="left"/>
      </w:pPr>
      <w:r w:rsidRPr="004053F5">
        <w:t>OCTA uz 1 (vienu) gadu;</w:t>
      </w:r>
    </w:p>
    <w:p w:rsidR="00A63DB1" w:rsidRPr="004053F5" w:rsidRDefault="00A63DB1" w:rsidP="00A63DB1">
      <w:pPr>
        <w:numPr>
          <w:ilvl w:val="1"/>
          <w:numId w:val="19"/>
        </w:numPr>
        <w:suppressAutoHyphens w:val="0"/>
        <w:ind w:left="851" w:right="-634" w:hanging="142"/>
        <w:jc w:val="left"/>
      </w:pPr>
      <w:r w:rsidRPr="004053F5">
        <w:t>pirmās palīdzības aptieciņa;</w:t>
      </w:r>
    </w:p>
    <w:p w:rsidR="00A63DB1" w:rsidRPr="004053F5" w:rsidRDefault="00A63DB1" w:rsidP="00A63DB1">
      <w:pPr>
        <w:numPr>
          <w:ilvl w:val="1"/>
          <w:numId w:val="19"/>
        </w:numPr>
        <w:suppressAutoHyphens w:val="0"/>
        <w:ind w:left="851" w:right="-634" w:hanging="142"/>
        <w:jc w:val="left"/>
      </w:pPr>
      <w:r w:rsidRPr="004053F5">
        <w:t>avārijas trīsstūris;</w:t>
      </w:r>
    </w:p>
    <w:p w:rsidR="00A63DB1" w:rsidRPr="004053F5" w:rsidRDefault="00A63DB1" w:rsidP="00A63DB1">
      <w:pPr>
        <w:numPr>
          <w:ilvl w:val="1"/>
          <w:numId w:val="19"/>
        </w:numPr>
        <w:suppressAutoHyphens w:val="0"/>
        <w:ind w:left="851" w:right="-634" w:hanging="142"/>
        <w:jc w:val="left"/>
      </w:pPr>
      <w:r w:rsidRPr="004053F5">
        <w:t>ugunsdzēšamais aparāts;</w:t>
      </w:r>
    </w:p>
    <w:p w:rsidR="00A63DB1" w:rsidRPr="004053F5" w:rsidRDefault="00A63DB1" w:rsidP="00A63DB1">
      <w:pPr>
        <w:numPr>
          <w:ilvl w:val="1"/>
          <w:numId w:val="19"/>
        </w:numPr>
        <w:suppressAutoHyphens w:val="0"/>
        <w:ind w:left="851" w:right="-634" w:hanging="142"/>
        <w:jc w:val="left"/>
      </w:pPr>
      <w:r w:rsidRPr="004053F5">
        <w:t>instrumentu komplekts (kādu paredz ražotājs);</w:t>
      </w:r>
    </w:p>
    <w:p w:rsidR="00A63DB1" w:rsidRPr="004053F5" w:rsidRDefault="00A63DB1" w:rsidP="00A63DB1">
      <w:pPr>
        <w:numPr>
          <w:ilvl w:val="1"/>
          <w:numId w:val="19"/>
        </w:numPr>
        <w:suppressAutoHyphens w:val="0"/>
        <w:ind w:left="851" w:right="-634" w:hanging="142"/>
        <w:jc w:val="left"/>
      </w:pPr>
      <w:r w:rsidRPr="004053F5">
        <w:t>automašīnas pacēlājs (kādu paredz ražotājs);</w:t>
      </w:r>
    </w:p>
    <w:p w:rsidR="00A63DB1" w:rsidRDefault="00A63DB1" w:rsidP="00A63DB1">
      <w:pPr>
        <w:numPr>
          <w:ilvl w:val="1"/>
          <w:numId w:val="19"/>
        </w:numPr>
        <w:suppressAutoHyphens w:val="0"/>
        <w:ind w:left="851" w:right="-634" w:hanging="142"/>
        <w:jc w:val="left"/>
      </w:pPr>
      <w:r w:rsidRPr="004053F5">
        <w:t>ekspluatācijas instrukcija latviešu valodā;</w:t>
      </w:r>
    </w:p>
    <w:p w:rsidR="00896AAD" w:rsidRDefault="00896AAD" w:rsidP="00A63DB1">
      <w:pPr>
        <w:numPr>
          <w:ilvl w:val="1"/>
          <w:numId w:val="19"/>
        </w:numPr>
        <w:suppressAutoHyphens w:val="0"/>
        <w:ind w:left="851" w:right="-634" w:hanging="142"/>
        <w:jc w:val="left"/>
      </w:pPr>
      <w:r>
        <w:t xml:space="preserve">saskaņā ar </w:t>
      </w:r>
      <w:r w:rsidR="000D05E3">
        <w:t>4</w:t>
      </w:r>
      <w:r>
        <w:t>.</w:t>
      </w:r>
      <w:r w:rsidR="000D05E3">
        <w:t>pielikumu;</w:t>
      </w:r>
    </w:p>
    <w:p w:rsidR="000528A6" w:rsidRPr="004053F5" w:rsidRDefault="000528A6" w:rsidP="00A63DB1">
      <w:pPr>
        <w:numPr>
          <w:ilvl w:val="1"/>
          <w:numId w:val="19"/>
        </w:numPr>
        <w:suppressAutoHyphens w:val="0"/>
        <w:ind w:left="851" w:right="-634" w:hanging="142"/>
        <w:jc w:val="left"/>
      </w:pPr>
      <w:r>
        <w:t>sakabes ā</w:t>
      </w:r>
      <w:r w:rsidR="00896AAD">
        <w:t>ķis.</w:t>
      </w:r>
    </w:p>
    <w:p w:rsidR="00A63DB1" w:rsidRPr="004053F5" w:rsidRDefault="00A63DB1" w:rsidP="00A63DB1">
      <w:pPr>
        <w:numPr>
          <w:ilvl w:val="0"/>
          <w:numId w:val="19"/>
        </w:numPr>
        <w:suppressAutoHyphens w:val="0"/>
        <w:ind w:right="-634"/>
      </w:pPr>
      <w:r w:rsidRPr="004053F5">
        <w:t>Pretendentam jānodrošina:</w:t>
      </w:r>
    </w:p>
    <w:p w:rsidR="005C1D34" w:rsidRDefault="005C1D34" w:rsidP="00A63DB1">
      <w:pPr>
        <w:numPr>
          <w:ilvl w:val="1"/>
          <w:numId w:val="19"/>
        </w:numPr>
        <w:suppressAutoHyphens w:val="0"/>
        <w:ind w:right="-634"/>
      </w:pPr>
      <w:r w:rsidRPr="004053F5">
        <w:t xml:space="preserve">automašīnu piegāde </w:t>
      </w:r>
      <w:r>
        <w:t>120</w:t>
      </w:r>
      <w:r w:rsidRPr="004053F5">
        <w:t xml:space="preserve"> (</w:t>
      </w:r>
      <w:r>
        <w:t>simts divdesmit</w:t>
      </w:r>
      <w:r w:rsidRPr="004053F5">
        <w:t xml:space="preserve">) </w:t>
      </w:r>
      <w:r>
        <w:t>dienu</w:t>
      </w:r>
      <w:r w:rsidRPr="004053F5">
        <w:t xml:space="preserve"> laikā no līguma parakstīšanas dienas</w:t>
      </w:r>
      <w:r>
        <w:t>;</w:t>
      </w:r>
    </w:p>
    <w:p w:rsidR="00A63DB1" w:rsidRPr="004053F5" w:rsidRDefault="00A63DB1" w:rsidP="00A63DB1">
      <w:pPr>
        <w:numPr>
          <w:ilvl w:val="1"/>
          <w:numId w:val="19"/>
        </w:numPr>
        <w:suppressAutoHyphens w:val="0"/>
        <w:ind w:right="-634"/>
      </w:pPr>
      <w:r w:rsidRPr="004053F5">
        <w:t xml:space="preserve">automašīnu tehniskās apkopes iespējas ne tālāk kā 50 km no </w:t>
      </w:r>
      <w:r w:rsidR="007C1E1D">
        <w:t>Ādažiem.</w:t>
      </w:r>
    </w:p>
    <w:p w:rsidR="00A63DB1" w:rsidRPr="004053F5" w:rsidRDefault="00A63DB1" w:rsidP="00A63DB1">
      <w:pPr>
        <w:numPr>
          <w:ilvl w:val="0"/>
          <w:numId w:val="19"/>
        </w:numPr>
        <w:suppressAutoHyphens w:val="0"/>
        <w:ind w:right="-634"/>
      </w:pPr>
      <w:r w:rsidRPr="004053F5">
        <w:t xml:space="preserve">Automašīnu garantija – ne mazāk kā </w:t>
      </w:r>
      <w:r>
        <w:t>3</w:t>
      </w:r>
      <w:r w:rsidRPr="004053F5">
        <w:t xml:space="preserve"> gadi bez nobraukuma ierobežojuma:</w:t>
      </w:r>
    </w:p>
    <w:p w:rsidR="00A63DB1" w:rsidRPr="004053F5" w:rsidRDefault="00A63DB1" w:rsidP="00A63DB1">
      <w:pPr>
        <w:numPr>
          <w:ilvl w:val="1"/>
          <w:numId w:val="19"/>
        </w:numPr>
        <w:suppressAutoHyphens w:val="0"/>
        <w:ind w:right="-634"/>
      </w:pPr>
      <w:r w:rsidRPr="004053F5">
        <w:t>virsbūves garantija uz caurejošu rūsu – ne mazāk kā 6 gadi.</w:t>
      </w:r>
    </w:p>
    <w:p w:rsidR="000D05E3" w:rsidRDefault="000D05E3">
      <w:pPr>
        <w:suppressAutoHyphens w:val="0"/>
        <w:spacing w:after="200" w:line="276" w:lineRule="auto"/>
        <w:jc w:val="left"/>
        <w:rPr>
          <w:rFonts w:eastAsia="Times New Roman"/>
          <w:b/>
          <w:sz w:val="20"/>
          <w:highlight w:val="green"/>
          <w:lang w:eastAsia="lv-LV"/>
        </w:rPr>
      </w:pPr>
      <w:r>
        <w:rPr>
          <w:highlight w:val="green"/>
        </w:rPr>
        <w:br w:type="page"/>
      </w:r>
    </w:p>
    <w:p w:rsidR="000D05E3" w:rsidRPr="00F20FF5" w:rsidRDefault="000D05E3" w:rsidP="000D05E3">
      <w:pPr>
        <w:ind w:left="360"/>
        <w:jc w:val="right"/>
        <w:rPr>
          <w:b/>
          <w:sz w:val="20"/>
          <w:szCs w:val="20"/>
        </w:rPr>
      </w:pPr>
      <w:r w:rsidRPr="00F20FF5">
        <w:rPr>
          <w:b/>
          <w:sz w:val="20"/>
          <w:szCs w:val="20"/>
        </w:rPr>
        <w:t xml:space="preserve">Pielikums Nr. </w:t>
      </w:r>
      <w:r w:rsidR="00CB6011">
        <w:rPr>
          <w:b/>
          <w:sz w:val="20"/>
          <w:szCs w:val="20"/>
        </w:rPr>
        <w:t>4</w:t>
      </w:r>
    </w:p>
    <w:p w:rsidR="00D64D2B" w:rsidRDefault="00D64D2B" w:rsidP="000D05E3">
      <w:pPr>
        <w:pStyle w:val="Apakpunkts"/>
        <w:numPr>
          <w:ilvl w:val="0"/>
          <w:numId w:val="0"/>
        </w:numPr>
        <w:tabs>
          <w:tab w:val="left" w:pos="720"/>
        </w:tabs>
        <w:jc w:val="right"/>
        <w:rPr>
          <w:rFonts w:ascii="Times New Roman" w:hAnsi="Times New Roman"/>
          <w:highlight w:val="green"/>
        </w:rPr>
      </w:pPr>
    </w:p>
    <w:p w:rsidR="00BC24F7" w:rsidRDefault="00BC24F7" w:rsidP="000D05E3">
      <w:pPr>
        <w:pStyle w:val="Apakpunkts"/>
        <w:numPr>
          <w:ilvl w:val="0"/>
          <w:numId w:val="0"/>
        </w:numPr>
        <w:tabs>
          <w:tab w:val="left" w:pos="720"/>
        </w:tabs>
        <w:jc w:val="right"/>
        <w:rPr>
          <w:rFonts w:ascii="Times New Roman" w:hAnsi="Times New Roman"/>
          <w:highlight w:val="green"/>
        </w:rPr>
      </w:pPr>
    </w:p>
    <w:p w:rsidR="00BC24F7" w:rsidRPr="004053F5" w:rsidRDefault="00CB6011" w:rsidP="00BC24F7">
      <w:pPr>
        <w:jc w:val="center"/>
      </w:pPr>
      <w:r>
        <w:rPr>
          <w:b/>
          <w:bCs/>
          <w:noProof/>
        </w:rPr>
        <w:t>TEHNISKĀ</w:t>
      </w:r>
      <w:r w:rsidR="00BC24F7" w:rsidRPr="004053F5">
        <w:rPr>
          <w:b/>
          <w:bCs/>
          <w:noProof/>
        </w:rPr>
        <w:t xml:space="preserve"> SPECIFIKĀCIJA</w:t>
      </w:r>
    </w:p>
    <w:p w:rsidR="00BC24F7" w:rsidRPr="004053F5" w:rsidRDefault="00BC24F7" w:rsidP="00BC24F7">
      <w:pPr>
        <w:jc w:val="center"/>
        <w:rPr>
          <w:b/>
          <w:bCs/>
          <w:noProof/>
          <w:sz w:val="16"/>
          <w:szCs w:val="16"/>
        </w:rPr>
      </w:pPr>
    </w:p>
    <w:p w:rsidR="00BC24F7" w:rsidRPr="004053F5" w:rsidRDefault="00BC24F7" w:rsidP="00BC24F7">
      <w:pPr>
        <w:tabs>
          <w:tab w:val="left" w:pos="360"/>
        </w:tabs>
        <w:jc w:val="center"/>
        <w:rPr>
          <w:b/>
        </w:rPr>
      </w:pPr>
      <w:r>
        <w:rPr>
          <w:b/>
        </w:rPr>
        <w:t>Jaunās automašīnas</w:t>
      </w:r>
      <w:r w:rsidRPr="004053F5">
        <w:rPr>
          <w:b/>
        </w:rPr>
        <w:t xml:space="preserve"> aprīkošana ar</w:t>
      </w:r>
      <w:r>
        <w:rPr>
          <w:b/>
        </w:rPr>
        <w:t xml:space="preserve"> </w:t>
      </w:r>
      <w:r w:rsidRPr="004053F5">
        <w:rPr>
          <w:b/>
        </w:rPr>
        <w:t>automatizēto darba vietas kompleksu</w:t>
      </w:r>
    </w:p>
    <w:p w:rsidR="00BC24F7" w:rsidRPr="004053F5" w:rsidRDefault="00BC24F7" w:rsidP="00BC24F7">
      <w:pPr>
        <w:ind w:right="-634"/>
        <w:jc w:val="center"/>
        <w:rPr>
          <w:b/>
        </w:rPr>
      </w:pPr>
    </w:p>
    <w:p w:rsidR="00BC24F7" w:rsidRPr="004053F5" w:rsidRDefault="00BC24F7" w:rsidP="00BC24F7">
      <w:pPr>
        <w:ind w:right="-634"/>
        <w:rPr>
          <w:b/>
          <w:sz w:val="22"/>
          <w:szCs w:val="22"/>
        </w:rPr>
      </w:pPr>
      <w:bookmarkStart w:id="0" w:name="_GoBack"/>
      <w:bookmarkEnd w:id="0"/>
      <w:r w:rsidRPr="00FF2816">
        <w:rPr>
          <w:sz w:val="22"/>
          <w:szCs w:val="22"/>
        </w:rPr>
        <w:t>Iekārtai jābūt savietojamai ar  esošo iekārtu.</w:t>
      </w:r>
    </w:p>
    <w:p w:rsidR="00BC24F7" w:rsidRPr="005E024E" w:rsidRDefault="00BC24F7" w:rsidP="00FB0F05">
      <w:pPr>
        <w:pStyle w:val="Heading1"/>
        <w:keepLines/>
        <w:numPr>
          <w:ilvl w:val="0"/>
          <w:numId w:val="0"/>
        </w:numPr>
        <w:spacing w:before="480" w:line="276" w:lineRule="auto"/>
        <w:jc w:val="both"/>
        <w:rPr>
          <w:rFonts w:ascii="Times New Roman" w:hAnsi="Times New Roman" w:cs="Times New Roman"/>
          <w:b/>
          <w:sz w:val="24"/>
          <w:szCs w:val="24"/>
        </w:rPr>
      </w:pPr>
      <w:r w:rsidRPr="005E024E">
        <w:rPr>
          <w:rFonts w:ascii="Times New Roman" w:hAnsi="Times New Roman" w:cs="Times New Roman"/>
          <w:sz w:val="24"/>
          <w:szCs w:val="24"/>
        </w:rPr>
        <w:t>1</w:t>
      </w:r>
      <w:bookmarkStart w:id="1" w:name="_Ref416171098"/>
      <w:bookmarkStart w:id="2" w:name="_Toc452102733"/>
      <w:r w:rsidRPr="00FB0F05">
        <w:rPr>
          <w:rFonts w:ascii="Times New Roman" w:hAnsi="Times New Roman" w:cs="Times New Roman"/>
          <w:b/>
          <w:sz w:val="24"/>
          <w:szCs w:val="24"/>
        </w:rPr>
        <w:t>. Prasības par centrālo vadības bloku</w:t>
      </w:r>
      <w:bookmarkEnd w:id="1"/>
      <w:bookmarkEnd w:id="2"/>
    </w:p>
    <w:p w:rsidR="00BC24F7" w:rsidRPr="005E024E" w:rsidRDefault="00BC24F7" w:rsidP="00BC24F7">
      <w:r w:rsidRPr="005E024E">
        <w:t>Visiem 1.punktā minētiem punktiem un apakšpunktiem ir jābūt iebūvētiem centrālajā vadības bloka (turpmāk tekstā – „CVB”) korpusā.</w:t>
      </w:r>
    </w:p>
    <w:p w:rsidR="00BC24F7" w:rsidRPr="000846ED" w:rsidRDefault="00BC24F7" w:rsidP="00BC24F7">
      <w:pPr>
        <w:pStyle w:val="Heading2"/>
        <w:keepLines/>
        <w:numPr>
          <w:ilvl w:val="0"/>
          <w:numId w:val="38"/>
        </w:numPr>
        <w:tabs>
          <w:tab w:val="clear" w:pos="284"/>
        </w:tabs>
        <w:suppressAutoHyphens w:val="0"/>
        <w:spacing w:before="200" w:after="0" w:line="276" w:lineRule="auto"/>
        <w:jc w:val="left"/>
        <w:rPr>
          <w:rFonts w:ascii="Times New Roman" w:hAnsi="Times New Roman"/>
          <w:b w:val="0"/>
          <w:i/>
          <w:sz w:val="24"/>
          <w:szCs w:val="24"/>
        </w:rPr>
      </w:pPr>
      <w:bookmarkStart w:id="3" w:name="_Toc452102734"/>
      <w:r w:rsidRPr="000846ED">
        <w:rPr>
          <w:rFonts w:ascii="Times New Roman" w:hAnsi="Times New Roman"/>
          <w:b w:val="0"/>
          <w:i/>
          <w:sz w:val="24"/>
          <w:szCs w:val="24"/>
        </w:rPr>
        <w:t>Vispārējās prasības</w:t>
      </w:r>
      <w:bookmarkEnd w:id="3"/>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Mikroprocesora arhitektūra - a</w:t>
            </w:r>
            <w:r w:rsidRPr="005E024E">
              <w:rPr>
                <w:rFonts w:ascii="Times New Roman" w:hAnsi="Times New Roman"/>
              </w:rPr>
              <w:t>r x86 un x64 mikroprocesora arhitektūras atbalstu.</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Mikroprocesora veiktspēja - </w:t>
            </w:r>
            <w:r w:rsidRPr="005E024E">
              <w:rPr>
                <w:rFonts w:ascii="Times New Roman" w:hAnsi="Times New Roman"/>
              </w:rPr>
              <w:t xml:space="preserve"> pēc „PassMark CPU Benchmark”  vismaz „1800” punkti.</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Operatīvā atmiņa - n</w:t>
            </w:r>
            <w:r w:rsidRPr="005E024E">
              <w:rPr>
                <w:rFonts w:ascii="Times New Roman" w:hAnsi="Times New Roman"/>
              </w:rPr>
              <w:t>e mazāka par 4GB.</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Pastāvīgā sistēmas atmiņa:</w:t>
            </w:r>
          </w:p>
          <w:p w:rsidR="00BC24F7" w:rsidRPr="005E024E" w:rsidRDefault="00BC24F7" w:rsidP="00BC24F7">
            <w:pPr>
              <w:pStyle w:val="TableText"/>
              <w:numPr>
                <w:ilvl w:val="0"/>
                <w:numId w:val="23"/>
              </w:numPr>
              <w:ind w:left="318" w:hanging="284"/>
              <w:jc w:val="both"/>
              <w:rPr>
                <w:rFonts w:ascii="Times New Roman" w:hAnsi="Times New Roman"/>
              </w:rPr>
            </w:pPr>
            <w:r w:rsidRPr="005E024E">
              <w:rPr>
                <w:rFonts w:ascii="Times New Roman" w:hAnsi="Times New Roman"/>
              </w:rPr>
              <w:t>Ne mazāka par 30GB;</w:t>
            </w:r>
          </w:p>
          <w:p w:rsidR="00BC24F7" w:rsidRPr="005E024E" w:rsidRDefault="00BC24F7" w:rsidP="00BC24F7">
            <w:pPr>
              <w:pStyle w:val="TableText"/>
              <w:numPr>
                <w:ilvl w:val="0"/>
                <w:numId w:val="23"/>
              </w:numPr>
              <w:ind w:left="318" w:hanging="284"/>
              <w:jc w:val="both"/>
              <w:rPr>
                <w:rFonts w:ascii="Times New Roman" w:hAnsi="Times New Roman"/>
              </w:rPr>
            </w:pPr>
            <w:r w:rsidRPr="005E024E">
              <w:rPr>
                <w:rFonts w:ascii="Times New Roman" w:hAnsi="Times New Roman"/>
              </w:rPr>
              <w:t>iebūvēta CVB;</w:t>
            </w:r>
          </w:p>
          <w:p w:rsidR="00BC24F7" w:rsidRPr="005E024E" w:rsidRDefault="00BC24F7" w:rsidP="00BC24F7">
            <w:pPr>
              <w:pStyle w:val="TableText"/>
              <w:numPr>
                <w:ilvl w:val="0"/>
                <w:numId w:val="23"/>
              </w:numPr>
              <w:ind w:left="318" w:hanging="284"/>
              <w:jc w:val="both"/>
              <w:rPr>
                <w:rFonts w:ascii="Times New Roman" w:hAnsi="Times New Roman"/>
              </w:rPr>
            </w:pPr>
            <w:r w:rsidRPr="005E024E">
              <w:rPr>
                <w:rFonts w:ascii="Times New Roman" w:hAnsi="Times New Roman"/>
              </w:rPr>
              <w:t>Solid-State-Disk (SSD) tips.</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Audio un video ieraksta sistēma - </w:t>
            </w:r>
            <w:r w:rsidRPr="005E024E">
              <w:rPr>
                <w:rFonts w:ascii="Times New Roman" w:hAnsi="Times New Roman"/>
              </w:rPr>
              <w:t xml:space="preserve"> iebūvēta Sīkāk skatīt 5.punktu.</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Ekrāns - </w:t>
            </w:r>
            <w:r w:rsidRPr="005E024E">
              <w:rPr>
                <w:rFonts w:ascii="Times New Roman" w:hAnsi="Times New Roman"/>
              </w:rPr>
              <w:t xml:space="preserve">  iespēja pieslēgt vienu vai vairākus skārienjūtīgus ekrānus. Sīkāk skatīt 2.punktu.</w:t>
            </w:r>
          </w:p>
        </w:tc>
      </w:tr>
      <w:tr w:rsidR="00BC24F7" w:rsidRPr="00150E89"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Alkohola kontroles mērierīces pieslēgšana - </w:t>
            </w:r>
            <w:r w:rsidRPr="005E024E">
              <w:rPr>
                <w:rFonts w:ascii="Times New Roman" w:hAnsi="Times New Roman"/>
              </w:rPr>
              <w:t>iespēja pieslēgt alkohola kontroles mērierīci.</w:t>
            </w:r>
          </w:p>
        </w:tc>
      </w:tr>
      <w:tr w:rsidR="00BC24F7" w:rsidRPr="00150E89"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Drukas iekārtas pieslēgšana - </w:t>
            </w:r>
            <w:r w:rsidRPr="005E024E">
              <w:rPr>
                <w:rFonts w:ascii="Times New Roman" w:hAnsi="Times New Roman"/>
              </w:rPr>
              <w:t xml:space="preserve"> iespēja pieslēgt drukas iekārtu .</w:t>
            </w:r>
          </w:p>
        </w:tc>
      </w:tr>
      <w:tr w:rsidR="00BC24F7" w:rsidRPr="00150E89" w:rsidTr="00BC24F7">
        <w:tc>
          <w:tcPr>
            <w:tcW w:w="1242" w:type="dxa"/>
          </w:tcPr>
          <w:p w:rsidR="00BC24F7" w:rsidRPr="005E024E" w:rsidRDefault="00BC24F7" w:rsidP="00BC24F7">
            <w:pPr>
              <w:pStyle w:val="Req"/>
              <w:numPr>
                <w:ilvl w:val="2"/>
                <w:numId w:val="22"/>
              </w:numPr>
              <w:ind w:left="0" w:firstLine="0"/>
              <w:rPr>
                <w:rFonts w:ascii="Times New Roman" w:hAnsi="Times New Roman"/>
              </w:rPr>
            </w:pPr>
            <w:bookmarkStart w:id="4" w:name="_Ref329848777"/>
          </w:p>
        </w:tc>
        <w:bookmarkEnd w:id="4"/>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Sistēmas ielādes laiks - </w:t>
            </w:r>
            <w:r w:rsidRPr="005E024E">
              <w:rPr>
                <w:rFonts w:ascii="Times New Roman" w:hAnsi="Times New Roman"/>
              </w:rPr>
              <w:t>nedrīkst pārsniegt 60 sekundes, līdz pilnai darba gatavībai.</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Savienojumu ligzdas - v</w:t>
            </w:r>
            <w:r w:rsidRPr="005E024E">
              <w:rPr>
                <w:rFonts w:ascii="Times New Roman" w:hAnsi="Times New Roman"/>
              </w:rPr>
              <w:t>isi savienojumi noplombēti un aizsargāti pret tīšo un/vai netīšo iedarbību/atslēgšanu/pieslēgšanu. Lietotājam ir liegta pieeja pie CVB savienojumu ligzdām.</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bookmarkStart w:id="5" w:name="_Ref329811076"/>
          </w:p>
        </w:tc>
        <w:bookmarkEnd w:id="5"/>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Strāvas patēriņš - v</w:t>
            </w:r>
            <w:r w:rsidRPr="005E024E">
              <w:rPr>
                <w:rFonts w:ascii="Times New Roman" w:hAnsi="Times New Roman"/>
              </w:rPr>
              <w:t>isām ārējām un iebūvētām iekārtām (t.sk. ekrānam, ātruma kontroles mērierīcei, alkohola kontroles mērierīcei, datu pārraides risinājumiem, audio un video sistēmas komponentiem (t.sk. mikrofoniem un video kamerām)) ir jābarojas no CVB barošanas avota. Kopējais enerģijas patēriņš nedrīkst pārsniegt 40W ±10%.</w:t>
            </w:r>
          </w:p>
        </w:tc>
      </w:tr>
      <w:tr w:rsidR="00BC24F7" w:rsidRPr="00150E89"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Ieejas spriegums - </w:t>
            </w:r>
            <w:r w:rsidRPr="005E024E">
              <w:rPr>
                <w:rFonts w:ascii="Times New Roman" w:hAnsi="Times New Roman"/>
              </w:rPr>
              <w:t>gan no 12V sprieguma, gan no 24V sprieguma, pieļaujot sprieguma svārstības (jānodrošina īslaicīgā darbība sprieguma diapazonā no 6V līdz 32V), bez papildus adapteriem.</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Ieejas sprieguma aizsardzība - </w:t>
            </w:r>
            <w:r w:rsidRPr="005E024E">
              <w:rPr>
                <w:rFonts w:ascii="Times New Roman" w:hAnsi="Times New Roman"/>
              </w:rPr>
              <w:t xml:space="preserve"> aizsardzība pret nepareizās polaritātes pieslēgumu.</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Darba temperatūra - v</w:t>
            </w:r>
            <w:r w:rsidRPr="005E024E">
              <w:rPr>
                <w:rFonts w:ascii="Times New Roman" w:hAnsi="Times New Roman"/>
              </w:rPr>
              <w:t>ismaz no -20°C līdz +65°C.</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Uzglabāšanas temperatūra - v</w:t>
            </w:r>
            <w:r w:rsidRPr="005E024E">
              <w:rPr>
                <w:rFonts w:ascii="Times New Roman" w:hAnsi="Times New Roman"/>
              </w:rPr>
              <w:t>ismaz no -30°C līdz +80°C.</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Pieļaujamais darbības mitrums - v</w:t>
            </w:r>
            <w:r w:rsidRPr="005E024E">
              <w:rPr>
                <w:rFonts w:ascii="Times New Roman" w:hAnsi="Times New Roman"/>
              </w:rPr>
              <w:t>ismaz no 0% līdz 90%, nekondensējošā vidē.</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Korpuss - </w:t>
            </w:r>
            <w:r w:rsidRPr="005E024E">
              <w:rPr>
                <w:rFonts w:ascii="Times New Roman" w:hAnsi="Times New Roman"/>
              </w:rPr>
              <w:t>no dzelzs materiāla un triecienizturīgs.</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Izmēri - n</w:t>
            </w:r>
            <w:r w:rsidRPr="005E024E">
              <w:rPr>
                <w:rFonts w:ascii="Times New Roman" w:hAnsi="Times New Roman"/>
              </w:rPr>
              <w:t>e lielāks par 200 x 200 x 55 mm ± 10%, bez savienojuma vadiem un plombām.</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Svars - n</w:t>
            </w:r>
            <w:r w:rsidRPr="005E024E">
              <w:rPr>
                <w:rFonts w:ascii="Times New Roman" w:hAnsi="Times New Roman"/>
              </w:rPr>
              <w:t>e vairāk par 2kg ± 10%.</w:t>
            </w:r>
          </w:p>
        </w:tc>
      </w:tr>
      <w:tr w:rsidR="00BC24F7" w:rsidTr="00BC24F7">
        <w:tc>
          <w:tcPr>
            <w:tcW w:w="1242" w:type="dxa"/>
          </w:tcPr>
          <w:p w:rsidR="00BC24F7" w:rsidRPr="005E024E" w:rsidRDefault="00BC24F7" w:rsidP="00BC24F7">
            <w:pPr>
              <w:pStyle w:val="Req"/>
              <w:numPr>
                <w:ilvl w:val="2"/>
                <w:numId w:val="22"/>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Standartu atbilstība - </w:t>
            </w:r>
            <w:r w:rsidRPr="005E024E">
              <w:rPr>
                <w:rFonts w:ascii="Times New Roman" w:hAnsi="Times New Roman"/>
              </w:rPr>
              <w:t>atbilst vismaz sekojošiem standartiem:</w:t>
            </w:r>
          </w:p>
          <w:p w:rsidR="00BC24F7" w:rsidRPr="005E024E" w:rsidRDefault="00BC24F7" w:rsidP="00BC24F7">
            <w:pPr>
              <w:pStyle w:val="TableText"/>
              <w:numPr>
                <w:ilvl w:val="0"/>
                <w:numId w:val="23"/>
              </w:numPr>
              <w:jc w:val="both"/>
              <w:rPr>
                <w:rFonts w:ascii="Times New Roman" w:hAnsi="Times New Roman"/>
              </w:rPr>
            </w:pPr>
            <w:r w:rsidRPr="005E024E">
              <w:rPr>
                <w:rFonts w:ascii="Times New Roman" w:hAnsi="Times New Roman"/>
              </w:rPr>
              <w:t>IEC 721-3-5 (vai ekvivalents pēc EN 60529 standarta);</w:t>
            </w:r>
          </w:p>
          <w:p w:rsidR="00BC24F7" w:rsidRPr="005E024E" w:rsidRDefault="00BC24F7" w:rsidP="00BC24F7">
            <w:pPr>
              <w:pStyle w:val="TableText"/>
              <w:numPr>
                <w:ilvl w:val="0"/>
                <w:numId w:val="23"/>
              </w:numPr>
              <w:jc w:val="both"/>
              <w:rPr>
                <w:rFonts w:ascii="Times New Roman" w:hAnsi="Times New Roman"/>
              </w:rPr>
            </w:pPr>
            <w:r w:rsidRPr="005E024E">
              <w:rPr>
                <w:rFonts w:ascii="Times New Roman" w:hAnsi="Times New Roman"/>
              </w:rPr>
              <w:t>Vismaz IP51 klasifikācijai.</w:t>
            </w:r>
          </w:p>
        </w:tc>
      </w:tr>
    </w:tbl>
    <w:p w:rsidR="00BC24F7" w:rsidRPr="005E024E" w:rsidRDefault="00BC24F7" w:rsidP="006C23AC">
      <w:pPr>
        <w:pStyle w:val="Heading2"/>
        <w:keepLines/>
        <w:numPr>
          <w:ilvl w:val="0"/>
          <w:numId w:val="0"/>
        </w:numPr>
        <w:spacing w:before="200" w:line="276" w:lineRule="auto"/>
        <w:ind w:left="576" w:hanging="576"/>
        <w:rPr>
          <w:rFonts w:ascii="Times New Roman" w:hAnsi="Times New Roman"/>
          <w:b w:val="0"/>
          <w:sz w:val="24"/>
          <w:szCs w:val="24"/>
        </w:rPr>
      </w:pPr>
      <w:bookmarkStart w:id="6" w:name="_Ref329367079"/>
      <w:bookmarkStart w:id="7" w:name="_Ref329370289"/>
      <w:bookmarkStart w:id="8" w:name="_Toc452102735"/>
    </w:p>
    <w:p w:rsidR="00BC24F7" w:rsidRPr="000846ED" w:rsidRDefault="00BC24F7" w:rsidP="006C23AC">
      <w:pPr>
        <w:pStyle w:val="Heading2"/>
        <w:keepLines/>
        <w:numPr>
          <w:ilvl w:val="0"/>
          <w:numId w:val="0"/>
        </w:numPr>
        <w:spacing w:before="200" w:line="276" w:lineRule="auto"/>
        <w:ind w:left="576" w:hanging="576"/>
        <w:rPr>
          <w:rFonts w:ascii="Times New Roman" w:hAnsi="Times New Roman"/>
          <w:b w:val="0"/>
          <w:i/>
          <w:sz w:val="24"/>
          <w:szCs w:val="24"/>
        </w:rPr>
      </w:pPr>
      <w:r w:rsidRPr="000846ED">
        <w:rPr>
          <w:rFonts w:ascii="Times New Roman" w:hAnsi="Times New Roman"/>
          <w:b w:val="0"/>
          <w:i/>
          <w:sz w:val="24"/>
          <w:szCs w:val="24"/>
        </w:rPr>
        <w:t>1.2. Prasības par pozicionēšanu</w:t>
      </w:r>
      <w:bookmarkEnd w:id="6"/>
      <w:bookmarkEnd w:id="7"/>
      <w:bookmarkEnd w:id="8"/>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1.2.1.</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Globālās pozicionēšanas sistēmas (GPS) tehnoloģija - </w:t>
            </w:r>
            <w:r w:rsidRPr="005E024E">
              <w:rPr>
                <w:rFonts w:ascii="Times New Roman" w:hAnsi="Times New Roman"/>
              </w:rPr>
              <w:t>atbalsta vismaz sekojošas tehnoloģijas:</w:t>
            </w:r>
          </w:p>
          <w:p w:rsidR="00BC24F7" w:rsidRPr="005E024E" w:rsidRDefault="00BC24F7" w:rsidP="00BC24F7">
            <w:pPr>
              <w:pStyle w:val="TableText"/>
              <w:numPr>
                <w:ilvl w:val="0"/>
                <w:numId w:val="24"/>
              </w:numPr>
              <w:jc w:val="both"/>
              <w:rPr>
                <w:rFonts w:ascii="Times New Roman" w:hAnsi="Times New Roman"/>
              </w:rPr>
            </w:pPr>
            <w:r w:rsidRPr="005E024E">
              <w:rPr>
                <w:rFonts w:ascii="Times New Roman" w:hAnsi="Times New Roman"/>
              </w:rPr>
              <w:t>GPS/NAVSTAR;</w:t>
            </w:r>
          </w:p>
          <w:p w:rsidR="00BC24F7" w:rsidRPr="005E024E" w:rsidRDefault="00BC24F7" w:rsidP="00BC24F7">
            <w:pPr>
              <w:pStyle w:val="TableText"/>
              <w:numPr>
                <w:ilvl w:val="0"/>
                <w:numId w:val="24"/>
              </w:numPr>
              <w:jc w:val="both"/>
              <w:rPr>
                <w:rFonts w:ascii="Times New Roman" w:hAnsi="Times New Roman"/>
              </w:rPr>
            </w:pPr>
            <w:r w:rsidRPr="005E024E">
              <w:rPr>
                <w:rFonts w:ascii="Times New Roman" w:hAnsi="Times New Roman"/>
              </w:rPr>
              <w:t>GALILEO – jauninājumu iespēja;</w:t>
            </w:r>
          </w:p>
          <w:p w:rsidR="00BC24F7" w:rsidRPr="005E024E" w:rsidRDefault="00BC24F7" w:rsidP="00BC24F7">
            <w:pPr>
              <w:pStyle w:val="TableText"/>
              <w:numPr>
                <w:ilvl w:val="0"/>
                <w:numId w:val="24"/>
              </w:numPr>
              <w:jc w:val="both"/>
              <w:rPr>
                <w:rFonts w:ascii="Times New Roman" w:hAnsi="Times New Roman"/>
              </w:rPr>
            </w:pPr>
            <w:r w:rsidRPr="005E024E">
              <w:rPr>
                <w:rFonts w:ascii="Times New Roman" w:hAnsi="Times New Roman"/>
              </w:rPr>
              <w:t>GLONASS.</w:t>
            </w:r>
          </w:p>
        </w:tc>
      </w:tr>
      <w:tr w:rsidR="00BC24F7" w:rsidRPr="00150E89" w:rsidTr="00BC24F7">
        <w:tc>
          <w:tcPr>
            <w:tcW w:w="1242" w:type="dxa"/>
            <w:shd w:val="clear" w:color="auto" w:fill="auto"/>
          </w:tcPr>
          <w:p w:rsidR="00BC24F7" w:rsidRPr="005E024E" w:rsidRDefault="00BC24F7" w:rsidP="00BC24F7">
            <w:pPr>
              <w:pStyle w:val="Req"/>
              <w:rPr>
                <w:rFonts w:ascii="Times New Roman" w:hAnsi="Times New Roman"/>
              </w:rPr>
            </w:pPr>
            <w:r w:rsidRPr="005E024E">
              <w:rPr>
                <w:rFonts w:ascii="Times New Roman" w:hAnsi="Times New Roman"/>
              </w:rPr>
              <w:t>1..2.2.</w:t>
            </w:r>
          </w:p>
        </w:tc>
        <w:tc>
          <w:tcPr>
            <w:tcW w:w="7939" w:type="dxa"/>
            <w:shd w:val="clear" w:color="auto" w:fill="auto"/>
          </w:tcPr>
          <w:p w:rsidR="00BC24F7" w:rsidRPr="005E024E" w:rsidRDefault="00BC24F7" w:rsidP="00BC24F7">
            <w:pPr>
              <w:pStyle w:val="TableText"/>
              <w:rPr>
                <w:rFonts w:ascii="Times New Roman" w:hAnsi="Times New Roman"/>
                <w:bCs w:val="0"/>
              </w:rPr>
            </w:pPr>
            <w:r w:rsidRPr="005E024E">
              <w:rPr>
                <w:rFonts w:ascii="Times New Roman" w:hAnsi="Times New Roman"/>
                <w:bCs w:val="0"/>
              </w:rPr>
              <w:t>GPS uztvērēja kanālu skaits - v</w:t>
            </w:r>
            <w:r w:rsidRPr="005E024E">
              <w:rPr>
                <w:rFonts w:ascii="Times New Roman" w:hAnsi="Times New Roman"/>
              </w:rPr>
              <w:t>ismaz 50 kanāli.</w:t>
            </w:r>
          </w:p>
        </w:tc>
      </w:tr>
      <w:tr w:rsidR="00BC24F7" w:rsidTr="00BC24F7">
        <w:tc>
          <w:tcPr>
            <w:tcW w:w="1242" w:type="dxa"/>
            <w:shd w:val="clear" w:color="auto" w:fill="auto"/>
          </w:tcPr>
          <w:p w:rsidR="00BC24F7" w:rsidRPr="005E024E" w:rsidRDefault="00BC24F7" w:rsidP="00BC24F7">
            <w:pPr>
              <w:pStyle w:val="Req"/>
              <w:rPr>
                <w:rFonts w:ascii="Times New Roman" w:hAnsi="Times New Roman"/>
              </w:rPr>
            </w:pPr>
            <w:r w:rsidRPr="005E024E">
              <w:rPr>
                <w:rFonts w:ascii="Times New Roman" w:hAnsi="Times New Roman"/>
              </w:rPr>
              <w:t>1.2.3.</w:t>
            </w:r>
          </w:p>
        </w:tc>
        <w:tc>
          <w:tcPr>
            <w:tcW w:w="7939" w:type="dxa"/>
            <w:shd w:val="clear" w:color="auto" w:fill="auto"/>
          </w:tcPr>
          <w:p w:rsidR="00BC24F7" w:rsidRPr="005E024E" w:rsidRDefault="00BC24F7" w:rsidP="00BC24F7">
            <w:pPr>
              <w:pStyle w:val="TableText"/>
              <w:rPr>
                <w:rFonts w:ascii="Times New Roman" w:hAnsi="Times New Roman"/>
                <w:bCs w:val="0"/>
              </w:rPr>
            </w:pPr>
            <w:r w:rsidRPr="005E024E">
              <w:rPr>
                <w:rFonts w:ascii="Times New Roman" w:hAnsi="Times New Roman"/>
                <w:bCs w:val="0"/>
              </w:rPr>
              <w:t>GPS uztvērēja jūtīgums:</w:t>
            </w:r>
          </w:p>
          <w:p w:rsidR="00BC24F7" w:rsidRPr="005E024E" w:rsidRDefault="00BC24F7" w:rsidP="00BC24F7">
            <w:pPr>
              <w:pStyle w:val="TableText"/>
              <w:numPr>
                <w:ilvl w:val="0"/>
                <w:numId w:val="27"/>
              </w:numPr>
              <w:jc w:val="both"/>
              <w:rPr>
                <w:rFonts w:ascii="Times New Roman" w:hAnsi="Times New Roman"/>
              </w:rPr>
            </w:pPr>
            <w:r w:rsidRPr="005E024E">
              <w:rPr>
                <w:rFonts w:ascii="Times New Roman" w:hAnsi="Times New Roman"/>
              </w:rPr>
              <w:t>Aukstais starts, vismaz 148 dBm;</w:t>
            </w:r>
          </w:p>
          <w:p w:rsidR="00BC24F7" w:rsidRPr="005E024E" w:rsidRDefault="00BC24F7" w:rsidP="00BC24F7">
            <w:pPr>
              <w:pStyle w:val="TableText"/>
              <w:numPr>
                <w:ilvl w:val="0"/>
                <w:numId w:val="27"/>
              </w:numPr>
              <w:jc w:val="both"/>
              <w:rPr>
                <w:rFonts w:ascii="Times New Roman" w:hAnsi="Times New Roman"/>
              </w:rPr>
            </w:pPr>
            <w:r w:rsidRPr="005E024E">
              <w:rPr>
                <w:rFonts w:ascii="Times New Roman" w:hAnsi="Times New Roman"/>
              </w:rPr>
              <w:t>Darbības režīmā, vismaz 162 dBm.</w:t>
            </w:r>
          </w:p>
        </w:tc>
      </w:tr>
      <w:tr w:rsidR="00BC24F7" w:rsidTr="00BC24F7">
        <w:tc>
          <w:tcPr>
            <w:tcW w:w="1242" w:type="dxa"/>
          </w:tcPr>
          <w:p w:rsidR="00BC24F7" w:rsidRPr="005E024E" w:rsidRDefault="00BC24F7" w:rsidP="00BC24F7">
            <w:pPr>
              <w:pStyle w:val="Req"/>
              <w:rPr>
                <w:rFonts w:ascii="Times New Roman" w:hAnsi="Times New Roman"/>
              </w:rPr>
            </w:pPr>
            <w:bookmarkStart w:id="9" w:name="_Ref328760135"/>
            <w:r w:rsidRPr="005E024E">
              <w:rPr>
                <w:rFonts w:ascii="Times New Roman" w:hAnsi="Times New Roman"/>
              </w:rPr>
              <w:t>1.2.4.</w:t>
            </w:r>
          </w:p>
        </w:tc>
        <w:bookmarkEnd w:id="9"/>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Pozicionēšanas datu koplietošana - </w:t>
            </w:r>
            <w:r w:rsidRPr="005E024E">
              <w:rPr>
                <w:rFonts w:ascii="Times New Roman" w:hAnsi="Times New Roman"/>
              </w:rPr>
              <w:t>pieejami sekojoši aparāta nodrošinājuma un programmnodrošinājuma moduļi:</w:t>
            </w:r>
          </w:p>
          <w:p w:rsidR="00BC24F7" w:rsidRPr="005E024E" w:rsidRDefault="00BC24F7" w:rsidP="00BC24F7">
            <w:pPr>
              <w:pStyle w:val="TableText"/>
              <w:numPr>
                <w:ilvl w:val="0"/>
                <w:numId w:val="28"/>
              </w:numPr>
              <w:ind w:left="772" w:hanging="426"/>
              <w:jc w:val="both"/>
              <w:rPr>
                <w:rFonts w:ascii="Times New Roman" w:hAnsi="Times New Roman"/>
              </w:rPr>
            </w:pPr>
            <w:r w:rsidRPr="005E024E">
              <w:rPr>
                <w:rFonts w:ascii="Times New Roman" w:hAnsi="Times New Roman"/>
              </w:rPr>
              <w:t>Telemātika (sīkāk skatīt 4. punktu);</w:t>
            </w:r>
          </w:p>
          <w:p w:rsidR="00BC24F7" w:rsidRPr="005E024E" w:rsidRDefault="00BC24F7" w:rsidP="00BC24F7">
            <w:pPr>
              <w:pStyle w:val="TableText"/>
              <w:numPr>
                <w:ilvl w:val="0"/>
                <w:numId w:val="28"/>
              </w:numPr>
              <w:ind w:left="772" w:hanging="426"/>
              <w:jc w:val="both"/>
              <w:rPr>
                <w:rFonts w:ascii="Times New Roman" w:hAnsi="Times New Roman"/>
              </w:rPr>
            </w:pPr>
            <w:r w:rsidRPr="005E024E">
              <w:rPr>
                <w:rFonts w:ascii="Times New Roman" w:hAnsi="Times New Roman"/>
              </w:rPr>
              <w:t xml:space="preserve">Saskarnes KARTES sadaļa (sīkāk skatīt </w:t>
            </w:r>
            <w:r w:rsidRPr="005E024E">
              <w:rPr>
                <w:rFonts w:ascii="Times New Roman" w:hAnsi="Times New Roman"/>
              </w:rPr>
              <w:fldChar w:fldCharType="begin"/>
            </w:r>
            <w:r w:rsidRPr="005E024E">
              <w:rPr>
                <w:rFonts w:ascii="Times New Roman" w:hAnsi="Times New Roman"/>
              </w:rPr>
              <w:instrText xml:space="preserve"> REF _Ref328760031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5.3.3</w:t>
            </w:r>
            <w:r w:rsidRPr="005E024E">
              <w:rPr>
                <w:rFonts w:ascii="Times New Roman" w:hAnsi="Times New Roman"/>
              </w:rPr>
              <w:fldChar w:fldCharType="end"/>
            </w:r>
            <w:r w:rsidRPr="005E024E">
              <w:rPr>
                <w:rFonts w:ascii="Times New Roman" w:hAnsi="Times New Roman"/>
              </w:rPr>
              <w:t>.punktu);</w:t>
            </w:r>
          </w:p>
          <w:p w:rsidR="00BC24F7" w:rsidRPr="005E024E" w:rsidRDefault="00BC24F7" w:rsidP="00BC24F7">
            <w:pPr>
              <w:pStyle w:val="TableText"/>
              <w:numPr>
                <w:ilvl w:val="0"/>
                <w:numId w:val="28"/>
              </w:numPr>
              <w:ind w:left="772" w:hanging="426"/>
              <w:jc w:val="both"/>
              <w:rPr>
                <w:rFonts w:ascii="Times New Roman" w:hAnsi="Times New Roman"/>
              </w:rPr>
            </w:pPr>
            <w:r w:rsidRPr="005E024E">
              <w:rPr>
                <w:rFonts w:ascii="Times New Roman" w:hAnsi="Times New Roman"/>
              </w:rPr>
              <w:t xml:space="preserve">Saskarnes sistēmas statuss (sīkāk skatīt </w:t>
            </w:r>
            <w:r w:rsidRPr="005E024E">
              <w:rPr>
                <w:rFonts w:ascii="Times New Roman" w:hAnsi="Times New Roman"/>
              </w:rPr>
              <w:fldChar w:fldCharType="begin"/>
            </w:r>
            <w:r w:rsidRPr="005E024E">
              <w:rPr>
                <w:rFonts w:ascii="Times New Roman" w:hAnsi="Times New Roman"/>
              </w:rPr>
              <w:instrText xml:space="preserve"> REF _Ref329808443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5.3.1.3</w:t>
            </w:r>
            <w:r w:rsidRPr="005E024E">
              <w:rPr>
                <w:rFonts w:ascii="Times New Roman" w:hAnsi="Times New Roman"/>
              </w:rPr>
              <w:fldChar w:fldCharType="end"/>
            </w:r>
            <w:r w:rsidRPr="005E024E">
              <w:rPr>
                <w:rFonts w:ascii="Times New Roman" w:hAnsi="Times New Roman"/>
              </w:rPr>
              <w:t xml:space="preserve">.punktu un </w:t>
            </w:r>
            <w:r w:rsidRPr="005E024E">
              <w:rPr>
                <w:rFonts w:ascii="Times New Roman" w:hAnsi="Times New Roman"/>
              </w:rPr>
              <w:fldChar w:fldCharType="begin"/>
            </w:r>
            <w:r w:rsidRPr="005E024E">
              <w:rPr>
                <w:rFonts w:ascii="Times New Roman" w:hAnsi="Times New Roman"/>
              </w:rPr>
              <w:instrText xml:space="preserve"> REF _Ref329367245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5.3.1.6</w:t>
            </w:r>
            <w:r w:rsidRPr="005E024E">
              <w:rPr>
                <w:rFonts w:ascii="Times New Roman" w:hAnsi="Times New Roman"/>
              </w:rPr>
              <w:fldChar w:fldCharType="end"/>
            </w:r>
            <w:r w:rsidRPr="005E024E">
              <w:rPr>
                <w:rFonts w:ascii="Times New Roman" w:hAnsi="Times New Roman"/>
              </w:rPr>
              <w:t>.punktu);</w:t>
            </w:r>
          </w:p>
          <w:p w:rsidR="00BC24F7" w:rsidRPr="005E024E" w:rsidRDefault="00BC24F7" w:rsidP="00BC24F7">
            <w:pPr>
              <w:pStyle w:val="TableText"/>
              <w:numPr>
                <w:ilvl w:val="0"/>
                <w:numId w:val="28"/>
              </w:numPr>
              <w:ind w:left="772" w:hanging="426"/>
              <w:jc w:val="both"/>
              <w:rPr>
                <w:rFonts w:ascii="Times New Roman" w:hAnsi="Times New Roman"/>
              </w:rPr>
            </w:pPr>
            <w:r w:rsidRPr="005E024E">
              <w:rPr>
                <w:rFonts w:ascii="Times New Roman" w:hAnsi="Times New Roman"/>
              </w:rPr>
              <w:t xml:space="preserve">Saskarnes STATUSU sadaļa (sīkāk skatīt </w:t>
            </w:r>
            <w:r w:rsidRPr="005E024E">
              <w:rPr>
                <w:rFonts w:ascii="Times New Roman" w:hAnsi="Times New Roman"/>
              </w:rPr>
              <w:fldChar w:fldCharType="begin"/>
            </w:r>
            <w:r w:rsidRPr="005E024E">
              <w:rPr>
                <w:rFonts w:ascii="Times New Roman" w:hAnsi="Times New Roman"/>
              </w:rPr>
              <w:instrText xml:space="preserve"> REF _Ref328760071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5.3.4</w:t>
            </w:r>
            <w:r w:rsidRPr="005E024E">
              <w:rPr>
                <w:rFonts w:ascii="Times New Roman" w:hAnsi="Times New Roman"/>
              </w:rPr>
              <w:fldChar w:fldCharType="end"/>
            </w:r>
            <w:r w:rsidRPr="005E024E">
              <w:rPr>
                <w:rFonts w:ascii="Times New Roman" w:hAnsi="Times New Roman"/>
              </w:rPr>
              <w:t>.punktu);</w:t>
            </w:r>
          </w:p>
          <w:p w:rsidR="00BC24F7" w:rsidRPr="005E024E" w:rsidRDefault="00BC24F7" w:rsidP="00BC24F7">
            <w:pPr>
              <w:pStyle w:val="TableText"/>
              <w:numPr>
                <w:ilvl w:val="0"/>
                <w:numId w:val="28"/>
              </w:numPr>
              <w:ind w:left="772" w:hanging="426"/>
              <w:jc w:val="both"/>
              <w:rPr>
                <w:rFonts w:ascii="Times New Roman" w:hAnsi="Times New Roman"/>
              </w:rPr>
            </w:pPr>
            <w:r w:rsidRPr="005E024E">
              <w:rPr>
                <w:rFonts w:ascii="Times New Roman" w:hAnsi="Times New Roman"/>
              </w:rPr>
              <w:t xml:space="preserve">Saskarnes VIDEO sadaļa (sīkāk skatīt </w:t>
            </w:r>
            <w:r w:rsidRPr="005E024E">
              <w:rPr>
                <w:rFonts w:ascii="Times New Roman" w:hAnsi="Times New Roman"/>
              </w:rPr>
              <w:fldChar w:fldCharType="begin"/>
            </w:r>
            <w:r w:rsidRPr="005E024E">
              <w:rPr>
                <w:rFonts w:ascii="Times New Roman" w:hAnsi="Times New Roman"/>
              </w:rPr>
              <w:instrText xml:space="preserve"> REF _Ref328674503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w:t>
            </w:r>
            <w:r w:rsidRPr="005E024E">
              <w:rPr>
                <w:rFonts w:ascii="Times New Roman" w:hAnsi="Times New Roman"/>
              </w:rPr>
              <w:fldChar w:fldCharType="end"/>
            </w:r>
            <w:r w:rsidRPr="005E024E">
              <w:rPr>
                <w:rFonts w:ascii="Times New Roman" w:hAnsi="Times New Roman"/>
              </w:rPr>
              <w:t>.punktu).</w:t>
            </w:r>
          </w:p>
        </w:tc>
      </w:tr>
    </w:tbl>
    <w:p w:rsidR="00BC24F7" w:rsidRPr="000846ED" w:rsidRDefault="00BC24F7" w:rsidP="006C23AC">
      <w:pPr>
        <w:pStyle w:val="Heading2"/>
        <w:keepLines/>
        <w:numPr>
          <w:ilvl w:val="0"/>
          <w:numId w:val="0"/>
        </w:numPr>
        <w:spacing w:before="200" w:line="276" w:lineRule="auto"/>
        <w:ind w:left="360"/>
        <w:rPr>
          <w:rFonts w:ascii="Times New Roman" w:hAnsi="Times New Roman"/>
          <w:b w:val="0"/>
          <w:i/>
          <w:sz w:val="24"/>
          <w:szCs w:val="24"/>
        </w:rPr>
      </w:pPr>
      <w:bookmarkStart w:id="10" w:name="_Ref329005430"/>
      <w:bookmarkStart w:id="11" w:name="_Ref416038935"/>
      <w:bookmarkStart w:id="12" w:name="_Toc452102736"/>
      <w:r w:rsidRPr="000846ED">
        <w:rPr>
          <w:rFonts w:ascii="Times New Roman" w:hAnsi="Times New Roman"/>
          <w:b w:val="0"/>
          <w:i/>
          <w:sz w:val="24"/>
          <w:szCs w:val="24"/>
        </w:rPr>
        <w:t>1.3. Prasības par datu pārraid</w:t>
      </w:r>
      <w:bookmarkEnd w:id="10"/>
      <w:r w:rsidRPr="000846ED">
        <w:rPr>
          <w:rFonts w:ascii="Times New Roman" w:hAnsi="Times New Roman"/>
          <w:b w:val="0"/>
          <w:i/>
          <w:sz w:val="24"/>
          <w:szCs w:val="24"/>
        </w:rPr>
        <w:t>i</w:t>
      </w:r>
      <w:bookmarkStart w:id="13" w:name="_Toc452102737"/>
      <w:bookmarkEnd w:id="11"/>
      <w:bookmarkEnd w:id="12"/>
    </w:p>
    <w:p w:rsidR="00BC24F7" w:rsidRPr="000846ED" w:rsidRDefault="00BC24F7" w:rsidP="006C23AC">
      <w:pPr>
        <w:pStyle w:val="Heading2"/>
        <w:keepLines/>
        <w:numPr>
          <w:ilvl w:val="0"/>
          <w:numId w:val="0"/>
        </w:numPr>
        <w:spacing w:before="200" w:line="276" w:lineRule="auto"/>
        <w:ind w:left="360"/>
        <w:rPr>
          <w:rFonts w:ascii="Times New Roman" w:hAnsi="Times New Roman"/>
          <w:b w:val="0"/>
          <w:i/>
          <w:sz w:val="24"/>
          <w:szCs w:val="24"/>
        </w:rPr>
      </w:pPr>
      <w:r w:rsidRPr="000846ED">
        <w:rPr>
          <w:rFonts w:ascii="Times New Roman" w:hAnsi="Times New Roman"/>
          <w:b w:val="0"/>
          <w:i/>
          <w:sz w:val="24"/>
          <w:szCs w:val="24"/>
        </w:rPr>
        <w:t>1.3.1. Vispārējās prasības</w:t>
      </w:r>
      <w:bookmarkEnd w:id="13"/>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rPr>
                <w:rFonts w:ascii="Times New Roman" w:hAnsi="Times New Roman"/>
              </w:rPr>
            </w:pPr>
            <w:bookmarkStart w:id="14" w:name="_Ref329124964"/>
            <w:r w:rsidRPr="005E024E">
              <w:rPr>
                <w:rFonts w:ascii="Times New Roman" w:hAnsi="Times New Roman"/>
              </w:rPr>
              <w:t>1.3.1.1.</w:t>
            </w:r>
          </w:p>
        </w:tc>
        <w:bookmarkEnd w:id="14"/>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Datu kanāla izvēle - p</w:t>
            </w:r>
            <w:r w:rsidRPr="005E024E">
              <w:rPr>
                <w:rFonts w:ascii="Times New Roman" w:hAnsi="Times New Roman"/>
              </w:rPr>
              <w:t>ārslēgšanās starp datu pārraides risinājuma kanāliem ir  automātiska, bez lietotāja papildus iejaukšanās, analizējot gan signāla līmeni, gan arī pieejamās operatora tehnoloģiskās infrastruktūras (sīkāk skatīt 1.3.2.3.punktu un 1.3.3.3.punktu) attiecīgajā vietā, veicot objektīvu pārslēgšanos par labu ātrākajam pieejamajam datu savienojumam. Pārslēgšanās nevar būt balstīta uz mērījumiem, kuri ir mazāki par 1 (vienu) minūti.</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1.3.1.2.</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Papildus pieslēgumi - </w:t>
            </w:r>
            <w:r w:rsidRPr="005E024E">
              <w:rPr>
                <w:rFonts w:ascii="Times New Roman" w:hAnsi="Times New Roman"/>
              </w:rPr>
              <w:t>pēc Pasūtītāja prasības iespēja pieslēgt vismaz Bluetooth 4.0 (ar Bluetooth Low Energy (t.i. BLE atbalstu) un Wi-Fi (bezvadu tīkls) datu pārraides risinājumus.</w:t>
            </w:r>
          </w:p>
        </w:tc>
      </w:tr>
    </w:tbl>
    <w:p w:rsidR="00BC24F7" w:rsidRPr="000846ED" w:rsidRDefault="00BC24F7" w:rsidP="006C23AC">
      <w:pPr>
        <w:pStyle w:val="Heading2"/>
        <w:keepLines/>
        <w:numPr>
          <w:ilvl w:val="0"/>
          <w:numId w:val="0"/>
        </w:numPr>
        <w:spacing w:before="200" w:line="276" w:lineRule="auto"/>
        <w:ind w:left="426"/>
        <w:rPr>
          <w:rFonts w:ascii="Times New Roman" w:hAnsi="Times New Roman"/>
          <w:b w:val="0"/>
          <w:i/>
          <w:sz w:val="24"/>
          <w:szCs w:val="24"/>
        </w:rPr>
      </w:pPr>
      <w:bookmarkStart w:id="15" w:name="_Ref328760437"/>
      <w:bookmarkStart w:id="16" w:name="_Toc452102738"/>
      <w:r w:rsidRPr="000846ED">
        <w:rPr>
          <w:rFonts w:ascii="Times New Roman" w:hAnsi="Times New Roman"/>
          <w:b w:val="0"/>
          <w:i/>
          <w:sz w:val="24"/>
          <w:szCs w:val="24"/>
        </w:rPr>
        <w:t>1.3.2. Prasības par GSM datu pārraid</w:t>
      </w:r>
      <w:bookmarkEnd w:id="15"/>
      <w:r w:rsidRPr="000846ED">
        <w:rPr>
          <w:rFonts w:ascii="Times New Roman" w:hAnsi="Times New Roman"/>
          <w:b w:val="0"/>
          <w:i/>
          <w:sz w:val="24"/>
          <w:szCs w:val="24"/>
        </w:rPr>
        <w:t>es risinājumu</w:t>
      </w:r>
      <w:bookmarkEnd w:id="16"/>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rPr>
                <w:rFonts w:ascii="Times New Roman" w:hAnsi="Times New Roman"/>
              </w:rPr>
            </w:pPr>
            <w:bookmarkStart w:id="17" w:name="_Ref328675306"/>
            <w:r w:rsidRPr="005E024E">
              <w:rPr>
                <w:rFonts w:ascii="Times New Roman" w:hAnsi="Times New Roman"/>
              </w:rPr>
              <w:t>1.3.2.1.</w:t>
            </w:r>
          </w:p>
        </w:tc>
        <w:bookmarkEnd w:id="17"/>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Identifikācija - </w:t>
            </w:r>
            <w:r w:rsidRPr="005E024E">
              <w:rPr>
                <w:rFonts w:ascii="Times New Roman" w:hAnsi="Times New Roman"/>
              </w:rPr>
              <w:t>SIM karte, kuru piešķir mobilo pakalpojumu operators.</w:t>
            </w:r>
          </w:p>
        </w:tc>
      </w:tr>
      <w:tr w:rsidR="00BC24F7" w:rsidRPr="00150E89" w:rsidTr="00BC24F7">
        <w:tc>
          <w:tcPr>
            <w:tcW w:w="1242" w:type="dxa"/>
          </w:tcPr>
          <w:p w:rsidR="00BC24F7" w:rsidRPr="005E024E" w:rsidRDefault="00BC24F7" w:rsidP="00BC24F7">
            <w:pPr>
              <w:pStyle w:val="Req"/>
              <w:rPr>
                <w:rFonts w:ascii="Times New Roman" w:hAnsi="Times New Roman"/>
              </w:rPr>
            </w:pPr>
            <w:bookmarkStart w:id="18" w:name="_Ref329032853"/>
            <w:r w:rsidRPr="005E024E">
              <w:rPr>
                <w:rFonts w:ascii="Times New Roman" w:hAnsi="Times New Roman"/>
              </w:rPr>
              <w:t>1.3.2.2.</w:t>
            </w:r>
          </w:p>
        </w:tc>
        <w:bookmarkEnd w:id="18"/>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Darbības frekvences – </w:t>
            </w:r>
            <w:r w:rsidRPr="005E024E">
              <w:rPr>
                <w:rFonts w:ascii="Times New Roman" w:hAnsi="Times New Roman"/>
              </w:rPr>
              <w:t>Latvijas Republikas teritorijā oficiāli pieļaujamajās frekvencēs, norādītajos tīklos:</w:t>
            </w:r>
            <w:r w:rsidRPr="005E024E">
              <w:rPr>
                <w:rFonts w:ascii="Times New Roman" w:hAnsi="Times New Roman"/>
              </w:rPr>
              <w:br/>
              <w:t>2G / 3G / 4G / 4G+.</w:t>
            </w:r>
          </w:p>
        </w:tc>
      </w:tr>
      <w:tr w:rsidR="00BC24F7" w:rsidTr="00BC24F7">
        <w:tc>
          <w:tcPr>
            <w:tcW w:w="1242" w:type="dxa"/>
          </w:tcPr>
          <w:p w:rsidR="00BC24F7" w:rsidRPr="005E024E" w:rsidRDefault="00BC24F7" w:rsidP="00BC24F7">
            <w:pPr>
              <w:pStyle w:val="Req"/>
              <w:rPr>
                <w:rFonts w:ascii="Times New Roman" w:hAnsi="Times New Roman"/>
              </w:rPr>
            </w:pPr>
            <w:bookmarkStart w:id="19" w:name="_Ref329125132"/>
            <w:r w:rsidRPr="005E024E">
              <w:rPr>
                <w:rFonts w:ascii="Times New Roman" w:hAnsi="Times New Roman"/>
              </w:rPr>
              <w:t>1.3.2.3.</w:t>
            </w:r>
          </w:p>
        </w:tc>
        <w:bookmarkEnd w:id="19"/>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Tehnoloģisko infrastruktūru atbalsts - </w:t>
            </w:r>
            <w:r w:rsidRPr="005E024E">
              <w:rPr>
                <w:rFonts w:ascii="Times New Roman" w:hAnsi="Times New Roman"/>
              </w:rPr>
              <w:t>vismaz:</w:t>
            </w:r>
          </w:p>
          <w:p w:rsidR="00BC24F7" w:rsidRPr="005E024E" w:rsidRDefault="00BC24F7" w:rsidP="00BC24F7">
            <w:pPr>
              <w:pStyle w:val="TableText"/>
              <w:numPr>
                <w:ilvl w:val="0"/>
                <w:numId w:val="25"/>
              </w:numPr>
              <w:rPr>
                <w:rFonts w:ascii="Times New Roman" w:hAnsi="Times New Roman"/>
              </w:rPr>
            </w:pPr>
            <w:r w:rsidRPr="005E024E">
              <w:rPr>
                <w:rFonts w:ascii="Times New Roman" w:hAnsi="Times New Roman"/>
              </w:rPr>
              <w:t>GPRS / EDGE;</w:t>
            </w:r>
          </w:p>
          <w:p w:rsidR="00BC24F7" w:rsidRPr="005E024E" w:rsidRDefault="00BC24F7" w:rsidP="00BC24F7">
            <w:pPr>
              <w:pStyle w:val="TableText"/>
              <w:numPr>
                <w:ilvl w:val="0"/>
                <w:numId w:val="25"/>
              </w:numPr>
              <w:rPr>
                <w:rFonts w:ascii="Times New Roman" w:hAnsi="Times New Roman"/>
              </w:rPr>
            </w:pPr>
            <w:r w:rsidRPr="005E024E">
              <w:rPr>
                <w:rFonts w:ascii="Times New Roman" w:hAnsi="Times New Roman"/>
              </w:rPr>
              <w:t>UMTS / HSDPA / HSUPA / HSPA+;</w:t>
            </w:r>
          </w:p>
          <w:p w:rsidR="00BC24F7" w:rsidRPr="005E024E" w:rsidRDefault="00BC24F7" w:rsidP="00BC24F7">
            <w:pPr>
              <w:pStyle w:val="TableText"/>
              <w:numPr>
                <w:ilvl w:val="0"/>
                <w:numId w:val="25"/>
              </w:numPr>
              <w:rPr>
                <w:rFonts w:ascii="Times New Roman" w:hAnsi="Times New Roman"/>
              </w:rPr>
            </w:pPr>
            <w:r w:rsidRPr="005E024E">
              <w:rPr>
                <w:rFonts w:ascii="Times New Roman" w:hAnsi="Times New Roman"/>
              </w:rPr>
              <w:t>LTE (ar LTE800 atbalstu).</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1.3.2.4.</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Operatoru atbalsts (alfabēta kārtībā) - j</w:t>
            </w:r>
            <w:r w:rsidRPr="005E024E">
              <w:rPr>
                <w:rFonts w:ascii="Times New Roman" w:hAnsi="Times New Roman"/>
              </w:rPr>
              <w:t>ebkurš Latvijas Republikā reģistrēts GSM mobilais operators (piem. BITE / LMT / TELE2).</w:t>
            </w:r>
          </w:p>
        </w:tc>
      </w:tr>
    </w:tbl>
    <w:p w:rsidR="00BC24F7" w:rsidRPr="000846ED" w:rsidRDefault="00BC24F7" w:rsidP="006C23AC">
      <w:pPr>
        <w:pStyle w:val="Heading2"/>
        <w:keepLines/>
        <w:numPr>
          <w:ilvl w:val="0"/>
          <w:numId w:val="0"/>
        </w:numPr>
        <w:spacing w:before="200" w:line="276" w:lineRule="auto"/>
        <w:ind w:left="360"/>
        <w:rPr>
          <w:rFonts w:ascii="Times New Roman" w:hAnsi="Times New Roman"/>
          <w:b w:val="0"/>
          <w:i/>
          <w:sz w:val="24"/>
          <w:szCs w:val="24"/>
        </w:rPr>
      </w:pPr>
      <w:bookmarkStart w:id="20" w:name="_Ref328760002"/>
      <w:bookmarkStart w:id="21" w:name="_Toc452102740"/>
      <w:r w:rsidRPr="000846ED">
        <w:rPr>
          <w:rFonts w:ascii="Times New Roman" w:hAnsi="Times New Roman"/>
          <w:b w:val="0"/>
          <w:i/>
          <w:sz w:val="24"/>
          <w:szCs w:val="24"/>
        </w:rPr>
        <w:t xml:space="preserve">1.4. Prasības par </w:t>
      </w:r>
      <w:bookmarkEnd w:id="20"/>
      <w:r w:rsidRPr="000846ED">
        <w:rPr>
          <w:rFonts w:ascii="Times New Roman" w:hAnsi="Times New Roman"/>
          <w:b w:val="0"/>
          <w:i/>
          <w:sz w:val="24"/>
          <w:szCs w:val="24"/>
        </w:rPr>
        <w:t>telemetriju</w:t>
      </w:r>
      <w:bookmarkEnd w:id="21"/>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1.4.1.</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Identifikācija - </w:t>
            </w:r>
            <w:r w:rsidRPr="005E024E">
              <w:rPr>
                <w:rFonts w:ascii="Times New Roman" w:hAnsi="Times New Roman"/>
              </w:rPr>
              <w:t>SIM karte, kuru piešķir mobilo pakalpojumu operators.</w:t>
            </w:r>
          </w:p>
        </w:tc>
      </w:tr>
      <w:tr w:rsidR="00BC24F7" w:rsidRPr="00150E89" w:rsidTr="00BC24F7">
        <w:tc>
          <w:tcPr>
            <w:tcW w:w="1242" w:type="dxa"/>
          </w:tcPr>
          <w:p w:rsidR="00BC24F7" w:rsidRPr="005E024E" w:rsidRDefault="00BC24F7" w:rsidP="00BC24F7">
            <w:pPr>
              <w:pStyle w:val="Req"/>
              <w:jc w:val="both"/>
              <w:rPr>
                <w:rFonts w:ascii="Times New Roman" w:hAnsi="Times New Roman"/>
              </w:rPr>
            </w:pPr>
            <w:bookmarkStart w:id="22" w:name="_Ref329888002"/>
            <w:r w:rsidRPr="005E024E">
              <w:rPr>
                <w:rFonts w:ascii="Times New Roman" w:hAnsi="Times New Roman"/>
              </w:rPr>
              <w:t>1.4.2.</w:t>
            </w:r>
          </w:p>
        </w:tc>
        <w:bookmarkEnd w:id="22"/>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Savietojamība ar dispečera centru - t</w:t>
            </w:r>
            <w:r w:rsidRPr="005E024E">
              <w:rPr>
                <w:rFonts w:ascii="Times New Roman" w:hAnsi="Times New Roman"/>
              </w:rPr>
              <w:t>elemātikas dati ir savietojami ar 6.punktā norādīto Informācijas Sistēmu (IS) ar nolūku attēlot visus pieejamos resursus (transporta līdzekļus) vienotā sistēmā.</w:t>
            </w:r>
          </w:p>
        </w:tc>
      </w:tr>
      <w:tr w:rsidR="00BC24F7" w:rsidRPr="00150E89" w:rsidTr="00BC24F7">
        <w:tc>
          <w:tcPr>
            <w:tcW w:w="1242" w:type="dxa"/>
          </w:tcPr>
          <w:p w:rsidR="00BC24F7" w:rsidRPr="005E024E" w:rsidRDefault="00BC24F7" w:rsidP="00BC24F7">
            <w:pPr>
              <w:pStyle w:val="Req"/>
              <w:jc w:val="both"/>
              <w:rPr>
                <w:rFonts w:ascii="Times New Roman" w:hAnsi="Times New Roman"/>
              </w:rPr>
            </w:pPr>
            <w:bookmarkStart w:id="23" w:name="_Ref329126014"/>
            <w:r w:rsidRPr="005E024E">
              <w:rPr>
                <w:rFonts w:ascii="Times New Roman" w:hAnsi="Times New Roman"/>
              </w:rPr>
              <w:t>1.4.3.</w:t>
            </w:r>
          </w:p>
        </w:tc>
        <w:bookmarkEnd w:id="23"/>
        <w:tc>
          <w:tcPr>
            <w:tcW w:w="7939" w:type="dxa"/>
            <w:tcBorders>
              <w:bottom w:val="single" w:sz="4" w:space="0" w:color="auto"/>
            </w:tcBorders>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Datu pārraide - t</w:t>
            </w:r>
            <w:r w:rsidRPr="005E024E">
              <w:rPr>
                <w:rFonts w:ascii="Times New Roman" w:hAnsi="Times New Roman"/>
              </w:rPr>
              <w:t>elemātikas datu pārraide strādā neatkarīgi no CVB stāvokļa, t.i.  gan pie ieslēgtā CVB, gan pie izslēgtā CVB (pilnīgi neatkarīgi no CVB operētājsistēmas).</w:t>
            </w:r>
          </w:p>
        </w:tc>
      </w:tr>
      <w:tr w:rsidR="00BC24F7" w:rsidRPr="00150E89" w:rsidTr="00BC24F7">
        <w:tc>
          <w:tcPr>
            <w:tcW w:w="1242" w:type="dxa"/>
          </w:tcPr>
          <w:p w:rsidR="00BC24F7" w:rsidRPr="005E024E" w:rsidRDefault="00BC24F7" w:rsidP="00BC24F7">
            <w:pPr>
              <w:pStyle w:val="Req"/>
              <w:jc w:val="both"/>
              <w:rPr>
                <w:rFonts w:ascii="Times New Roman" w:hAnsi="Times New Roman"/>
              </w:rPr>
            </w:pPr>
            <w:bookmarkStart w:id="24" w:name="_Ref329126058"/>
            <w:r w:rsidRPr="005E024E">
              <w:rPr>
                <w:rFonts w:ascii="Times New Roman" w:hAnsi="Times New Roman"/>
              </w:rPr>
              <w:t>1.4.4.</w:t>
            </w:r>
          </w:p>
        </w:tc>
        <w:bookmarkEnd w:id="24"/>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Datu drošība - v</w:t>
            </w:r>
            <w:r w:rsidRPr="005E024E">
              <w:rPr>
                <w:rFonts w:ascii="Times New Roman" w:hAnsi="Times New Roman"/>
              </w:rPr>
              <w:t>eicot datu pārraidi saskaņā ar 1.4.3.punkta prasībām ir jānodrošina visu operatīvās pārraidāmās informācijas datu kriptēšana (šifrācija) izmantojot vienu no  drošības kriptēšanas algoritmiem (alfabēta kārtībā): AES, Blowfish, Triple DES, IDEA, RC5, SEED, Skipjack, Serpent, Twofish, XTEA.</w:t>
            </w:r>
          </w:p>
        </w:tc>
      </w:tr>
      <w:tr w:rsidR="00BC24F7" w:rsidRPr="00150E89" w:rsidTr="00BC24F7">
        <w:tc>
          <w:tcPr>
            <w:tcW w:w="1242" w:type="dxa"/>
          </w:tcPr>
          <w:p w:rsidR="00BC24F7" w:rsidRPr="005E024E" w:rsidRDefault="00BC24F7" w:rsidP="00BC24F7">
            <w:pPr>
              <w:pStyle w:val="Req"/>
              <w:jc w:val="both"/>
              <w:rPr>
                <w:rFonts w:ascii="Times New Roman" w:hAnsi="Times New Roman"/>
              </w:rPr>
            </w:pPr>
            <w:r w:rsidRPr="005E024E">
              <w:rPr>
                <w:rFonts w:ascii="Times New Roman" w:hAnsi="Times New Roman"/>
              </w:rPr>
              <w:t>1.4.5.</w:t>
            </w:r>
          </w:p>
        </w:tc>
        <w:tc>
          <w:tcPr>
            <w:tcW w:w="7939" w:type="dxa"/>
            <w:tcBorders>
              <w:right w:val="single" w:sz="4" w:space="0" w:color="auto"/>
            </w:tcBorders>
          </w:tcPr>
          <w:p w:rsidR="00BC24F7" w:rsidRPr="005E024E" w:rsidRDefault="00BC24F7" w:rsidP="00BC24F7">
            <w:pPr>
              <w:pStyle w:val="TableText"/>
              <w:rPr>
                <w:rFonts w:ascii="Times New Roman" w:hAnsi="Times New Roman"/>
                <w:bCs w:val="0"/>
              </w:rPr>
            </w:pPr>
            <w:r w:rsidRPr="005E024E">
              <w:rPr>
                <w:rFonts w:ascii="Times New Roman" w:hAnsi="Times New Roman"/>
                <w:bCs w:val="0"/>
              </w:rPr>
              <w:t>Pozicionēšana – saskaņā ar</w:t>
            </w:r>
            <w:r w:rsidRPr="005E024E">
              <w:rPr>
                <w:rFonts w:ascii="Times New Roman" w:hAnsi="Times New Roman"/>
              </w:rPr>
              <w:t xml:space="preserve"> 1.2.4.punktā aprakstītām koplietošanas iespējām.</w:t>
            </w:r>
          </w:p>
        </w:tc>
      </w:tr>
      <w:tr w:rsidR="00BC24F7" w:rsidTr="00BC24F7">
        <w:tc>
          <w:tcPr>
            <w:tcW w:w="1242" w:type="dxa"/>
          </w:tcPr>
          <w:p w:rsidR="00BC24F7" w:rsidRPr="005E024E" w:rsidRDefault="00BC24F7" w:rsidP="00BC24F7">
            <w:pPr>
              <w:pStyle w:val="Req"/>
              <w:jc w:val="both"/>
              <w:rPr>
                <w:rFonts w:ascii="Times New Roman" w:hAnsi="Times New Roman"/>
              </w:rPr>
            </w:pPr>
            <w:r w:rsidRPr="005E024E">
              <w:rPr>
                <w:rFonts w:ascii="Times New Roman" w:hAnsi="Times New Roman"/>
              </w:rPr>
              <w:t>1.4.6.</w:t>
            </w:r>
          </w:p>
        </w:tc>
        <w:tc>
          <w:tcPr>
            <w:tcW w:w="7939" w:type="dxa"/>
            <w:tcBorders>
              <w:right w:val="single" w:sz="4" w:space="0" w:color="auto"/>
            </w:tcBorders>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CAN-bus pieslēgums - </w:t>
            </w:r>
            <w:r w:rsidRPr="005E024E">
              <w:rPr>
                <w:rFonts w:ascii="Times New Roman" w:hAnsi="Times New Roman"/>
              </w:rPr>
              <w:t>iespēja nolasīt no CAN tīkla nepieciešamos parametrus par degvielas izlietojumu un nobraukumu, ja tas ir iespējams par attiecīgo transporta līdzekli.</w:t>
            </w:r>
          </w:p>
        </w:tc>
      </w:tr>
      <w:tr w:rsidR="00BC24F7" w:rsidTr="00BC24F7">
        <w:tc>
          <w:tcPr>
            <w:tcW w:w="1242" w:type="dxa"/>
          </w:tcPr>
          <w:p w:rsidR="00BC24F7" w:rsidRPr="005E024E" w:rsidRDefault="00BC24F7" w:rsidP="00BC24F7">
            <w:pPr>
              <w:pStyle w:val="Req"/>
              <w:jc w:val="both"/>
              <w:rPr>
                <w:rFonts w:ascii="Times New Roman" w:hAnsi="Times New Roman"/>
              </w:rPr>
            </w:pPr>
            <w:r w:rsidRPr="005E024E">
              <w:rPr>
                <w:rFonts w:ascii="Times New Roman" w:hAnsi="Times New Roman"/>
              </w:rPr>
              <w:t>1.4.7.</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Automātiskā statusu pārraide </w:t>
            </w:r>
            <w:r w:rsidRPr="005E024E">
              <w:rPr>
                <w:rFonts w:ascii="Times New Roman" w:hAnsi="Times New Roman"/>
              </w:rPr>
              <w:t xml:space="preserve"> uz centrālo serveri ņemot vērā 1.4.4.punktu. Automātiskās pārraides rezultātā tiek nosūtīta informācija par sekojošiem parametriem:</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Datums un laiks;</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Atrašanās vieta reālajā laikā (pozicionēšana);</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Aizdedzes aktuālais stāvoklis;</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Pārvietošanās ātrums;</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Kustības virziens;</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Specialo gaismas signālu izmantošana;</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Speciālo skaņās signālu izmantošana;</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Odometrs (CAN-bus);</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Degvielas izlietojums (CAN-bus);</w:t>
            </w:r>
          </w:p>
          <w:p w:rsidR="00BC24F7" w:rsidRPr="005E024E" w:rsidRDefault="00BC24F7" w:rsidP="00BC24F7">
            <w:pPr>
              <w:pStyle w:val="TableText"/>
              <w:numPr>
                <w:ilvl w:val="0"/>
                <w:numId w:val="29"/>
              </w:numPr>
              <w:ind w:left="346" w:hanging="283"/>
              <w:jc w:val="both"/>
              <w:rPr>
                <w:rFonts w:ascii="Times New Roman" w:hAnsi="Times New Roman"/>
              </w:rPr>
            </w:pPr>
            <w:r w:rsidRPr="005E024E">
              <w:rPr>
                <w:rFonts w:ascii="Times New Roman" w:hAnsi="Times New Roman"/>
              </w:rPr>
              <w:t>Trauksmes signāls.</w:t>
            </w:r>
          </w:p>
        </w:tc>
      </w:tr>
      <w:tr w:rsidR="00BC24F7" w:rsidRPr="00150E89" w:rsidTr="00BC24F7">
        <w:tc>
          <w:tcPr>
            <w:tcW w:w="1242" w:type="dxa"/>
          </w:tcPr>
          <w:p w:rsidR="00BC24F7" w:rsidRPr="005E024E" w:rsidRDefault="00BC24F7" w:rsidP="00BC24F7">
            <w:pPr>
              <w:pStyle w:val="Req"/>
              <w:jc w:val="both"/>
              <w:rPr>
                <w:rFonts w:ascii="Times New Roman" w:hAnsi="Times New Roman"/>
              </w:rPr>
            </w:pPr>
            <w:bookmarkStart w:id="25" w:name="_Ref329126235"/>
            <w:r w:rsidRPr="005E024E">
              <w:rPr>
                <w:rFonts w:ascii="Times New Roman" w:hAnsi="Times New Roman"/>
              </w:rPr>
              <w:t>1.4.8.</w:t>
            </w:r>
          </w:p>
        </w:tc>
        <w:bookmarkEnd w:id="25"/>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Trauksmes poga – </w:t>
            </w:r>
            <w:r w:rsidRPr="005E024E">
              <w:rPr>
                <w:rFonts w:ascii="Times New Roman" w:hAnsi="Times New Roman"/>
              </w:rPr>
              <w:t>atsevišķi uzstādīta ar Pasūtītāju saskaņotā vietā.</w:t>
            </w:r>
          </w:p>
        </w:tc>
      </w:tr>
      <w:tr w:rsidR="00BC24F7" w:rsidTr="00BC24F7">
        <w:tc>
          <w:tcPr>
            <w:tcW w:w="1242" w:type="dxa"/>
          </w:tcPr>
          <w:p w:rsidR="00BC24F7" w:rsidRPr="005E024E" w:rsidRDefault="00BC24F7" w:rsidP="00BC24F7">
            <w:pPr>
              <w:pStyle w:val="Req"/>
              <w:jc w:val="both"/>
              <w:rPr>
                <w:rFonts w:ascii="Times New Roman" w:hAnsi="Times New Roman"/>
              </w:rPr>
            </w:pPr>
            <w:r w:rsidRPr="005E024E">
              <w:rPr>
                <w:rFonts w:ascii="Times New Roman" w:hAnsi="Times New Roman"/>
              </w:rPr>
              <w:t>1.4.9.</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Trauksmes saņemšana un apstrāde - </w:t>
            </w:r>
            <w:r w:rsidRPr="005E024E">
              <w:rPr>
                <w:rFonts w:ascii="Times New Roman" w:hAnsi="Times New Roman"/>
              </w:rPr>
              <w:t>trauksmes nosūtīšana gan uz dispečera darba vietu, gan arī uz atsevišķu tālruņu numuriem īsziņas veidā (SMS). Tālruņa numuru reģistrācija ir jānodrošina no dispečera programmnodrošinājuma.</w:t>
            </w:r>
          </w:p>
        </w:tc>
      </w:tr>
      <w:tr w:rsidR="00BC24F7" w:rsidTr="00BC24F7">
        <w:tc>
          <w:tcPr>
            <w:tcW w:w="1242" w:type="dxa"/>
          </w:tcPr>
          <w:p w:rsidR="00BC24F7" w:rsidRPr="005E024E" w:rsidRDefault="00BC24F7" w:rsidP="00BC24F7">
            <w:pPr>
              <w:pStyle w:val="Req"/>
              <w:jc w:val="both"/>
              <w:rPr>
                <w:rFonts w:ascii="Times New Roman" w:hAnsi="Times New Roman"/>
              </w:rPr>
            </w:pPr>
            <w:r w:rsidRPr="005E024E">
              <w:rPr>
                <w:rFonts w:ascii="Times New Roman" w:hAnsi="Times New Roman"/>
              </w:rPr>
              <w:t>1.4.10.</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Telemātikas programmatūras </w:t>
            </w:r>
            <w:r w:rsidRPr="005E024E">
              <w:rPr>
                <w:rFonts w:ascii="Times New Roman" w:hAnsi="Times New Roman"/>
              </w:rPr>
              <w:t>(firmware) attālinātā konfigurēšana un atjaunošana (FOTA).</w:t>
            </w:r>
          </w:p>
        </w:tc>
      </w:tr>
    </w:tbl>
    <w:p w:rsidR="00BC24F7" w:rsidRPr="000846ED" w:rsidRDefault="00BC24F7" w:rsidP="006C23AC">
      <w:pPr>
        <w:pStyle w:val="Heading2"/>
        <w:keepLines/>
        <w:numPr>
          <w:ilvl w:val="0"/>
          <w:numId w:val="0"/>
        </w:numPr>
        <w:spacing w:before="200" w:line="276" w:lineRule="auto"/>
        <w:ind w:left="360"/>
        <w:rPr>
          <w:rFonts w:ascii="Times New Roman" w:hAnsi="Times New Roman"/>
          <w:b w:val="0"/>
          <w:i/>
          <w:sz w:val="24"/>
          <w:szCs w:val="24"/>
        </w:rPr>
      </w:pPr>
      <w:bookmarkStart w:id="26" w:name="_Ref328675764"/>
      <w:bookmarkStart w:id="27" w:name="_Ref328675837"/>
      <w:bookmarkStart w:id="28" w:name="_Toc452102741"/>
      <w:r w:rsidRPr="000846ED">
        <w:rPr>
          <w:rFonts w:ascii="Times New Roman" w:hAnsi="Times New Roman"/>
          <w:b w:val="0"/>
          <w:i/>
          <w:sz w:val="24"/>
          <w:szCs w:val="24"/>
        </w:rPr>
        <w:t>1.5. Prasības par audio un video (AV) sistēmu</w:t>
      </w:r>
      <w:bookmarkEnd w:id="26"/>
      <w:bookmarkEnd w:id="27"/>
      <w:bookmarkEnd w:id="28"/>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rPr>
                <w:rFonts w:ascii="Times New Roman" w:hAnsi="Times New Roman"/>
              </w:rPr>
            </w:pPr>
            <w:bookmarkStart w:id="29" w:name="_Ref328670850"/>
            <w:r w:rsidRPr="005E024E">
              <w:rPr>
                <w:rFonts w:ascii="Times New Roman" w:hAnsi="Times New Roman"/>
              </w:rPr>
              <w:t>1.5.1.</w:t>
            </w:r>
          </w:p>
        </w:tc>
        <w:bookmarkEnd w:id="29"/>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Audio un video ieraksta (AV) atmiņas ietilpība - </w:t>
            </w:r>
            <w:r w:rsidRPr="005E024E">
              <w:rPr>
                <w:rFonts w:ascii="Times New Roman" w:hAnsi="Times New Roman"/>
              </w:rPr>
              <w:t xml:space="preserve"> ne mazāk par 240 stundām (10 diennaktis) nepārtrauktā ieraksta (gan audio, gan video) no katras video kameras, pie nosacījuma, ka video attēla kvalitāte ir ne sliktāka par HD standartu (1280x720).</w:t>
            </w:r>
          </w:p>
          <w:p w:rsidR="00BC24F7" w:rsidRPr="005E024E" w:rsidRDefault="00BC24F7" w:rsidP="00BC24F7">
            <w:pPr>
              <w:pStyle w:val="TableText"/>
              <w:jc w:val="both"/>
              <w:rPr>
                <w:rFonts w:ascii="Times New Roman" w:hAnsi="Times New Roman"/>
              </w:rPr>
            </w:pPr>
            <w:r w:rsidRPr="005E024E">
              <w:rPr>
                <w:rFonts w:ascii="Times New Roman" w:hAnsi="Times New Roman"/>
              </w:rPr>
              <w:t>AV atmiņa nav atdalāma (nav noņemama) no centrālā vadības bloka (t.i. iebūvēta), lai novērstu audio un video lietišķo video pierādījumu noplūdi/pazušanu un neautorizēto kopēšanu.</w:t>
            </w:r>
          </w:p>
        </w:tc>
      </w:tr>
      <w:tr w:rsidR="00BC24F7" w:rsidRPr="00150E89" w:rsidTr="00BC24F7">
        <w:tc>
          <w:tcPr>
            <w:tcW w:w="1242" w:type="dxa"/>
          </w:tcPr>
          <w:p w:rsidR="00BC24F7" w:rsidRPr="005E024E" w:rsidRDefault="00BC24F7" w:rsidP="00BC24F7">
            <w:pPr>
              <w:pStyle w:val="Req"/>
              <w:rPr>
                <w:rFonts w:ascii="Times New Roman" w:hAnsi="Times New Roman"/>
              </w:rPr>
            </w:pPr>
            <w:bookmarkStart w:id="30" w:name="_Ref328671110"/>
            <w:r w:rsidRPr="005E024E">
              <w:rPr>
                <w:rFonts w:ascii="Times New Roman" w:hAnsi="Times New Roman"/>
              </w:rPr>
              <w:t>1.5.2.</w:t>
            </w:r>
          </w:p>
        </w:tc>
        <w:bookmarkEnd w:id="30"/>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Audio un video datu reģistrācija – saskaņā ar 1.5.1</w:t>
            </w:r>
            <w:r w:rsidRPr="005E024E">
              <w:rPr>
                <w:rFonts w:ascii="Times New Roman" w:hAnsi="Times New Roman"/>
              </w:rPr>
              <w:t>.punktā minēto atmiņas ciparu formātu tādā veidā, lai nepieļautu kāda atsevišķa audio/video fragmenta neautorizētu kopēšanu un/vai dzēšanu.</w:t>
            </w:r>
          </w:p>
        </w:tc>
      </w:tr>
      <w:tr w:rsidR="00BC24F7" w:rsidRPr="00150E89" w:rsidTr="00BC24F7">
        <w:tc>
          <w:tcPr>
            <w:tcW w:w="1242" w:type="dxa"/>
          </w:tcPr>
          <w:p w:rsidR="00BC24F7" w:rsidRPr="005E024E" w:rsidRDefault="00BC24F7" w:rsidP="00BC24F7">
            <w:pPr>
              <w:pStyle w:val="Req"/>
              <w:rPr>
                <w:rFonts w:ascii="Times New Roman" w:hAnsi="Times New Roman"/>
              </w:rPr>
            </w:pPr>
            <w:bookmarkStart w:id="31" w:name="_Ref328673379"/>
            <w:r w:rsidRPr="005E024E">
              <w:rPr>
                <w:rFonts w:ascii="Times New Roman" w:hAnsi="Times New Roman"/>
              </w:rPr>
              <w:t>1.5.3.</w:t>
            </w:r>
          </w:p>
        </w:tc>
        <w:bookmarkEnd w:id="31"/>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Video kameru pieslēgumi - </w:t>
            </w:r>
            <w:r w:rsidRPr="005E024E">
              <w:rPr>
                <w:rFonts w:ascii="Times New Roman" w:hAnsi="Times New Roman"/>
              </w:rPr>
              <w:t>iespēja pieslēgt līdz 4 (četrām) video kamerām (vienlaikus).</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1.5.4.</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Video kameru pieslēgumu plūsma – </w:t>
            </w:r>
            <w:r w:rsidRPr="005E024E">
              <w:rPr>
                <w:rFonts w:ascii="Times New Roman" w:hAnsi="Times New Roman"/>
              </w:rPr>
              <w:t>iespēja 1.5.3.punktā minētām video kamerām neatkarīgu (paralēlu) video plūsmu ar ne mazāk kā 25fps (kadri/sekundē katram video kanālam).</w:t>
            </w:r>
          </w:p>
        </w:tc>
      </w:tr>
      <w:tr w:rsidR="00BC24F7" w:rsidRPr="00150E89" w:rsidTr="00BC24F7">
        <w:tc>
          <w:tcPr>
            <w:tcW w:w="1242" w:type="dxa"/>
          </w:tcPr>
          <w:p w:rsidR="00BC24F7" w:rsidRPr="005E024E" w:rsidRDefault="00BC24F7" w:rsidP="00BC24F7">
            <w:pPr>
              <w:pStyle w:val="Req"/>
              <w:rPr>
                <w:rFonts w:ascii="Times New Roman" w:hAnsi="Times New Roman"/>
              </w:rPr>
            </w:pPr>
            <w:bookmarkStart w:id="32" w:name="_Ref329165343"/>
            <w:r w:rsidRPr="005E024E">
              <w:rPr>
                <w:rFonts w:ascii="Times New Roman" w:hAnsi="Times New Roman"/>
              </w:rPr>
              <w:t>1.5.5.</w:t>
            </w:r>
          </w:p>
        </w:tc>
        <w:bookmarkEnd w:id="32"/>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Mikrofonu pieslēgumi - </w:t>
            </w:r>
            <w:r w:rsidRPr="005E024E">
              <w:rPr>
                <w:rFonts w:ascii="Times New Roman" w:hAnsi="Times New Roman"/>
              </w:rPr>
              <w:t>iespēja pieslēgt līdz 2 (diviem) mikrofoniem (vienlaikus).</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1.5.6.</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Ieraksts no vairākiem avotiem - </w:t>
            </w:r>
            <w:r w:rsidRPr="005E024E">
              <w:rPr>
                <w:rFonts w:ascii="Times New Roman" w:hAnsi="Times New Roman"/>
              </w:rPr>
              <w:t>iespēja ierakstīt audio un video materiālu paralēli (vienlaikus) no visiem avotiem.</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1.5.7.</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Pieslēgumi – </w:t>
            </w:r>
            <w:r w:rsidRPr="005E024E">
              <w:rPr>
                <w:rFonts w:ascii="Times New Roman" w:hAnsi="Times New Roman"/>
              </w:rPr>
              <w:t xml:space="preserve">visām 1.5.3.punktā un 1.5.5.punktā minētām iekārtām ir jābūt pieslēgtām pie CVB iebūvētā barošanas bloka un jābarojas no tā. Sīkāk skatīt </w:t>
            </w:r>
            <w:r w:rsidRPr="005E024E">
              <w:rPr>
                <w:rFonts w:ascii="Times New Roman" w:hAnsi="Times New Roman"/>
              </w:rPr>
              <w:fldChar w:fldCharType="begin"/>
            </w:r>
            <w:r w:rsidRPr="005E024E">
              <w:rPr>
                <w:rFonts w:ascii="Times New Roman" w:hAnsi="Times New Roman"/>
              </w:rPr>
              <w:instrText xml:space="preserve"> REF _Ref329811076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1.1.11</w:t>
            </w:r>
            <w:r w:rsidRPr="005E024E">
              <w:rPr>
                <w:rFonts w:ascii="Times New Roman" w:hAnsi="Times New Roman"/>
              </w:rPr>
              <w:fldChar w:fldCharType="end"/>
            </w:r>
            <w:r w:rsidRPr="005E024E">
              <w:rPr>
                <w:rFonts w:ascii="Times New Roman" w:hAnsi="Times New Roman"/>
              </w:rPr>
              <w:t>.punktu un 3.punktu.</w:t>
            </w:r>
          </w:p>
        </w:tc>
      </w:tr>
    </w:tbl>
    <w:p w:rsidR="00BC24F7" w:rsidRPr="000846ED" w:rsidRDefault="00BC24F7" w:rsidP="006C23AC">
      <w:pPr>
        <w:pStyle w:val="Heading1"/>
        <w:keepLines/>
        <w:numPr>
          <w:ilvl w:val="0"/>
          <w:numId w:val="0"/>
        </w:numPr>
        <w:spacing w:before="480" w:line="276" w:lineRule="auto"/>
        <w:ind w:left="432"/>
        <w:jc w:val="both"/>
        <w:rPr>
          <w:rFonts w:ascii="Times New Roman" w:hAnsi="Times New Roman" w:cs="Times New Roman"/>
          <w:b/>
          <w:sz w:val="24"/>
          <w:szCs w:val="24"/>
        </w:rPr>
      </w:pPr>
      <w:bookmarkStart w:id="33" w:name="_Toc452102742"/>
      <w:bookmarkStart w:id="34" w:name="_Ref328671409"/>
      <w:bookmarkStart w:id="35" w:name="_Ref328671422"/>
      <w:r w:rsidRPr="000846ED">
        <w:rPr>
          <w:rFonts w:ascii="Times New Roman" w:hAnsi="Times New Roman" w:cs="Times New Roman"/>
          <w:b/>
          <w:sz w:val="24"/>
          <w:szCs w:val="24"/>
        </w:rPr>
        <w:t xml:space="preserve">2. Prasības par ekrānu </w:t>
      </w:r>
      <w:bookmarkEnd w:id="33"/>
    </w:p>
    <w:p w:rsidR="00BC24F7" w:rsidRPr="000846ED" w:rsidRDefault="00BC24F7" w:rsidP="002D2D44">
      <w:pPr>
        <w:pStyle w:val="Heading2"/>
        <w:keepLines/>
        <w:numPr>
          <w:ilvl w:val="0"/>
          <w:numId w:val="0"/>
        </w:numPr>
        <w:spacing w:before="200" w:line="276" w:lineRule="auto"/>
        <w:ind w:left="360"/>
        <w:rPr>
          <w:rFonts w:ascii="Times New Roman" w:hAnsi="Times New Roman"/>
          <w:b w:val="0"/>
          <w:i/>
          <w:sz w:val="24"/>
          <w:szCs w:val="24"/>
        </w:rPr>
      </w:pPr>
      <w:bookmarkStart w:id="36" w:name="_Toc452102743"/>
      <w:r w:rsidRPr="000846ED">
        <w:rPr>
          <w:rFonts w:ascii="Times New Roman" w:hAnsi="Times New Roman"/>
          <w:b w:val="0"/>
          <w:i/>
          <w:sz w:val="24"/>
          <w:szCs w:val="24"/>
        </w:rPr>
        <w:t>2.1. Prasības par vadītāja skārienjūtīgo ekrānu</w:t>
      </w:r>
      <w:bookmarkEnd w:id="36"/>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sz w:val="18"/>
              </w:rPr>
            </w:pPr>
            <w:r w:rsidRPr="005E024E">
              <w:rPr>
                <w:rFonts w:ascii="Times New Roman" w:hAnsi="Times New Roman"/>
                <w:b/>
                <w:sz w:val="18"/>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Diagonāle - </w:t>
            </w:r>
            <w:r w:rsidRPr="005E024E">
              <w:rPr>
                <w:rFonts w:ascii="Times New Roman" w:hAnsi="Times New Roman"/>
              </w:rPr>
              <w:t>10” (collas) ± 10%.</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2.1.2.</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Malu attiecība - </w:t>
            </w:r>
            <w:r w:rsidRPr="005E024E">
              <w:rPr>
                <w:rFonts w:ascii="Times New Roman" w:hAnsi="Times New Roman"/>
              </w:rPr>
              <w:t>16:9 vai 16:10.</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2.1.3.</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Matricas tips - </w:t>
            </w:r>
            <w:r w:rsidRPr="005E024E">
              <w:rPr>
                <w:rFonts w:ascii="Times New Roman" w:hAnsi="Times New Roman"/>
              </w:rPr>
              <w:t>vismaz TFT aktīvai matricai.</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2.1.4.</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Matricas apgaismojums - </w:t>
            </w:r>
            <w:r w:rsidRPr="005E024E">
              <w:rPr>
                <w:rFonts w:ascii="Times New Roman" w:hAnsi="Times New Roman"/>
              </w:rPr>
              <w:t>LED tipa (spīd diožu) matricas apgaismojums.</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2.1.5.</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Izšķirtspēja - v</w:t>
            </w:r>
            <w:r w:rsidRPr="005E024E">
              <w:rPr>
                <w:rFonts w:ascii="Times New Roman" w:hAnsi="Times New Roman"/>
              </w:rPr>
              <w:t>ismaz 1280x720 punkti (HD).</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2.1.6.</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Atbildes laiks - n</w:t>
            </w:r>
            <w:r w:rsidRPr="005E024E">
              <w:rPr>
                <w:rFonts w:ascii="Times New Roman" w:hAnsi="Times New Roman"/>
              </w:rPr>
              <w:t>e lielāks par 8ms.</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2.1.7.</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Kontrasts - v</w:t>
            </w:r>
            <w:r w:rsidRPr="005E024E">
              <w:rPr>
                <w:rFonts w:ascii="Times New Roman" w:hAnsi="Times New Roman"/>
              </w:rPr>
              <w:t>ismaz 800:1.</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2.1.8.</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Spilgtums - v</w:t>
            </w:r>
            <w:r w:rsidRPr="005E024E">
              <w:rPr>
                <w:rFonts w:ascii="Times New Roman" w:hAnsi="Times New Roman"/>
              </w:rPr>
              <w:t>ismaz 350cd/m</w:t>
            </w:r>
            <w:r w:rsidRPr="005E024E">
              <w:rPr>
                <w:rFonts w:ascii="Times New Roman" w:hAnsi="Times New Roman"/>
                <w:vertAlign w:val="superscript"/>
              </w:rPr>
              <w:t>2</w:t>
            </w:r>
            <w:r w:rsidRPr="005E024E">
              <w:rPr>
                <w:rFonts w:ascii="Times New Roman" w:hAnsi="Times New Roman"/>
              </w:rPr>
              <w:t xml:space="preserve"> .</w:t>
            </w:r>
          </w:p>
        </w:tc>
      </w:tr>
      <w:tr w:rsidR="00BC24F7" w:rsidRPr="00150E89"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2.1.9.</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Spilgtuma regulācija - </w:t>
            </w:r>
            <w:r w:rsidRPr="005E024E">
              <w:rPr>
                <w:rFonts w:ascii="Times New Roman" w:hAnsi="Times New Roman"/>
              </w:rPr>
              <w:t xml:space="preserve">automātiska izmantojot ekrānā iebūvētu gaismas sensoru un manuālā spilgtuma regulāciju (sīkāk skatīt </w:t>
            </w:r>
            <w:r w:rsidRPr="005E024E">
              <w:rPr>
                <w:rFonts w:ascii="Times New Roman" w:hAnsi="Times New Roman"/>
              </w:rPr>
              <w:fldChar w:fldCharType="begin"/>
            </w:r>
            <w:r w:rsidRPr="005E024E">
              <w:rPr>
                <w:rFonts w:ascii="Times New Roman" w:hAnsi="Times New Roman"/>
              </w:rPr>
              <w:instrText xml:space="preserve"> REF _Ref329176901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5.3.7.2</w:t>
            </w:r>
            <w:r w:rsidRPr="005E024E">
              <w:rPr>
                <w:rFonts w:ascii="Times New Roman" w:hAnsi="Times New Roman"/>
              </w:rPr>
              <w:fldChar w:fldCharType="end"/>
            </w:r>
            <w:r w:rsidRPr="005E024E">
              <w:rPr>
                <w:rFonts w:ascii="Times New Roman" w:hAnsi="Times New Roman"/>
              </w:rPr>
              <w:t>.punktu), izmantojot lietotāja saskarnes iespējas.</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2.1.10.</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Krāsu atbalsts - v</w:t>
            </w:r>
            <w:r w:rsidRPr="005E024E">
              <w:rPr>
                <w:rFonts w:ascii="Times New Roman" w:hAnsi="Times New Roman"/>
              </w:rPr>
              <w:t>ismaz 24-bit True Color.</w:t>
            </w:r>
          </w:p>
        </w:tc>
      </w:tr>
      <w:tr w:rsidR="00BC24F7" w:rsidRPr="00150E89"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2.1.11.</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Skārienjūtīgā tehnoloģija - e</w:t>
            </w:r>
            <w:r w:rsidRPr="005E024E">
              <w:rPr>
                <w:rFonts w:ascii="Times New Roman" w:hAnsi="Times New Roman"/>
              </w:rPr>
              <w:t>krāns ir skārienjūtīgs. Skārienjūtīgā tehnoloģija – kapacitatīvā. Ar vienlaicīgu 10-punktu pieskārienu atbalstu (multi-touch).</w:t>
            </w:r>
          </w:p>
        </w:tc>
      </w:tr>
      <w:tr w:rsidR="00BC24F7" w:rsidRPr="00150E89" w:rsidTr="00BC24F7">
        <w:tc>
          <w:tcPr>
            <w:tcW w:w="1242" w:type="dxa"/>
            <w:shd w:val="clear" w:color="auto" w:fill="auto"/>
          </w:tcPr>
          <w:p w:rsidR="00BC24F7" w:rsidRPr="005E024E" w:rsidRDefault="00BC24F7" w:rsidP="00BC24F7">
            <w:pPr>
              <w:pStyle w:val="Req"/>
              <w:rPr>
                <w:rFonts w:ascii="Times New Roman" w:hAnsi="Times New Roman"/>
                <w:sz w:val="18"/>
              </w:rPr>
            </w:pPr>
            <w:r w:rsidRPr="005E024E">
              <w:rPr>
                <w:rFonts w:ascii="Times New Roman" w:hAnsi="Times New Roman"/>
                <w:sz w:val="18"/>
              </w:rPr>
              <w:t>2.1.12.</w:t>
            </w:r>
          </w:p>
        </w:tc>
        <w:tc>
          <w:tcPr>
            <w:tcW w:w="7939" w:type="dxa"/>
            <w:shd w:val="clear" w:color="auto" w:fill="auto"/>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Datu ievade - </w:t>
            </w:r>
            <w:r w:rsidRPr="005E024E">
              <w:rPr>
                <w:rFonts w:ascii="Times New Roman" w:hAnsi="Times New Roman"/>
              </w:rPr>
              <w:t>izmantojot skārienjūtīgo ekrānu ar cilvēka pirkstu un irbulīti (stylus).</w:t>
            </w:r>
          </w:p>
        </w:tc>
      </w:tr>
      <w:tr w:rsidR="00BC24F7" w:rsidRPr="00150E89" w:rsidTr="00BC24F7">
        <w:tc>
          <w:tcPr>
            <w:tcW w:w="1242" w:type="dxa"/>
            <w:shd w:val="clear" w:color="auto" w:fill="auto"/>
          </w:tcPr>
          <w:p w:rsidR="00BC24F7" w:rsidRPr="005E024E" w:rsidRDefault="00BC24F7" w:rsidP="00BC24F7">
            <w:pPr>
              <w:pStyle w:val="Req"/>
              <w:rPr>
                <w:rFonts w:ascii="Times New Roman" w:hAnsi="Times New Roman"/>
                <w:sz w:val="18"/>
              </w:rPr>
            </w:pPr>
            <w:r w:rsidRPr="005E024E">
              <w:rPr>
                <w:rFonts w:ascii="Times New Roman" w:hAnsi="Times New Roman"/>
                <w:sz w:val="18"/>
              </w:rPr>
              <w:t>2.1.13.</w:t>
            </w:r>
          </w:p>
        </w:tc>
        <w:tc>
          <w:tcPr>
            <w:tcW w:w="7939" w:type="dxa"/>
            <w:shd w:val="clear" w:color="auto" w:fill="auto"/>
          </w:tcPr>
          <w:p w:rsidR="00BC24F7" w:rsidRPr="005E024E" w:rsidRDefault="00BC24F7" w:rsidP="00BC24F7">
            <w:pPr>
              <w:pStyle w:val="TableText"/>
              <w:rPr>
                <w:rFonts w:ascii="Times New Roman" w:hAnsi="Times New Roman"/>
                <w:bCs w:val="0"/>
              </w:rPr>
            </w:pPr>
            <w:r w:rsidRPr="005E024E">
              <w:rPr>
                <w:rFonts w:ascii="Times New Roman" w:hAnsi="Times New Roman"/>
                <w:bCs w:val="0"/>
              </w:rPr>
              <w:t>Lietotāja žesti - e</w:t>
            </w:r>
            <w:r w:rsidRPr="005E024E">
              <w:rPr>
                <w:rFonts w:ascii="Times New Roman" w:hAnsi="Times New Roman"/>
              </w:rPr>
              <w:t>krāns un operētājsistēma atbalsta lietotāja žestus (palielināt, samazināt, pārtīt, ritināt…).</w:t>
            </w:r>
          </w:p>
        </w:tc>
      </w:tr>
      <w:tr w:rsidR="00BC24F7" w:rsidRPr="00150E89"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2.1.14.</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Skaļrunis - e</w:t>
            </w:r>
            <w:r w:rsidRPr="005E024E">
              <w:rPr>
                <w:rFonts w:ascii="Times New Roman" w:hAnsi="Times New Roman"/>
              </w:rPr>
              <w:t>krānā iebūvēts skaļrunis (iespēja atskaņot sistēmas un lietotāja saskarnes un navigācijas audio signālus).</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2.1.15.</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Skaļruņa regulēšana - </w:t>
            </w:r>
            <w:r w:rsidRPr="005E024E">
              <w:rPr>
                <w:rFonts w:ascii="Times New Roman" w:hAnsi="Times New Roman"/>
              </w:rPr>
              <w:t xml:space="preserve">skaļuma regulācija gan no ekrāna fiziskajām pogām, gan arī no lietotāja saskarnes. Sīkāk skatīt </w:t>
            </w:r>
            <w:r w:rsidRPr="005E024E">
              <w:rPr>
                <w:rFonts w:ascii="Times New Roman" w:hAnsi="Times New Roman"/>
              </w:rPr>
              <w:fldChar w:fldCharType="begin"/>
            </w:r>
            <w:r w:rsidRPr="005E024E">
              <w:rPr>
                <w:rFonts w:ascii="Times New Roman" w:hAnsi="Times New Roman"/>
              </w:rPr>
              <w:instrText xml:space="preserve"> REF _Ref328674716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5.3.7</w:t>
            </w:r>
            <w:r w:rsidRPr="005E024E">
              <w:rPr>
                <w:rFonts w:ascii="Times New Roman" w:hAnsi="Times New Roman"/>
              </w:rPr>
              <w:fldChar w:fldCharType="end"/>
            </w:r>
            <w:r w:rsidRPr="005E024E">
              <w:rPr>
                <w:rFonts w:ascii="Times New Roman" w:hAnsi="Times New Roman"/>
              </w:rPr>
              <w:t>.punktu.</w:t>
            </w:r>
          </w:p>
        </w:tc>
      </w:tr>
      <w:tr w:rsidR="00BC24F7" w:rsidRPr="00150E89"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2.1.16.</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Skaļruņa jauda - e</w:t>
            </w:r>
            <w:r w:rsidRPr="005E024E">
              <w:rPr>
                <w:rFonts w:ascii="Times New Roman" w:hAnsi="Times New Roman"/>
              </w:rPr>
              <w:t>krānā iebūvētajam skaļrunim vismaz 1W jaudas.</w:t>
            </w:r>
          </w:p>
        </w:tc>
      </w:tr>
      <w:tr w:rsidR="00BC24F7" w:rsidRPr="00150E89"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2.1.17.</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Korpuss un aizsardzība - e</w:t>
            </w:r>
            <w:r w:rsidRPr="005E024E">
              <w:rPr>
                <w:rFonts w:ascii="Times New Roman" w:hAnsi="Times New Roman"/>
              </w:rPr>
              <w:t>krāns no plastmasas materiāla, lai samazinātu ievainošanās riskus, vismaz IP54 aizsardzība.</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2.1.18.</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Darba temperatūra - v</w:t>
            </w:r>
            <w:r w:rsidRPr="005E024E">
              <w:rPr>
                <w:rFonts w:ascii="Times New Roman" w:hAnsi="Times New Roman"/>
              </w:rPr>
              <w:t>ismaz no -20°C līdz +65°C.</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2.1.19.</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Uzglabāšanas temperatūra - v</w:t>
            </w:r>
            <w:r w:rsidRPr="005E024E">
              <w:rPr>
                <w:rFonts w:ascii="Times New Roman" w:hAnsi="Times New Roman"/>
              </w:rPr>
              <w:t>ismaz no -30°C līdz +80°C.</w:t>
            </w:r>
          </w:p>
        </w:tc>
      </w:tr>
      <w:tr w:rsidR="00BC24F7" w:rsidTr="00BC24F7">
        <w:tc>
          <w:tcPr>
            <w:tcW w:w="1242" w:type="dxa"/>
          </w:tcPr>
          <w:p w:rsidR="00BC24F7" w:rsidRPr="005E024E" w:rsidRDefault="00BC24F7" w:rsidP="00BC24F7">
            <w:pPr>
              <w:pStyle w:val="Req"/>
              <w:rPr>
                <w:rFonts w:ascii="Times New Roman" w:hAnsi="Times New Roman"/>
                <w:sz w:val="18"/>
              </w:rPr>
            </w:pPr>
            <w:r w:rsidRPr="005E024E">
              <w:rPr>
                <w:rFonts w:ascii="Times New Roman" w:hAnsi="Times New Roman"/>
                <w:sz w:val="18"/>
              </w:rPr>
              <w:t>2.1.20.</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Svars - </w:t>
            </w:r>
            <w:r w:rsidRPr="005E024E">
              <w:rPr>
                <w:rFonts w:ascii="Times New Roman" w:hAnsi="Times New Roman"/>
              </w:rPr>
              <w:t xml:space="preserve"> ne smagāks par 500g ±10%.</w:t>
            </w:r>
          </w:p>
        </w:tc>
      </w:tr>
    </w:tbl>
    <w:p w:rsidR="00BC24F7" w:rsidRPr="000846ED" w:rsidRDefault="00BC24F7" w:rsidP="002D2D44">
      <w:pPr>
        <w:pStyle w:val="Heading1"/>
        <w:keepLines/>
        <w:numPr>
          <w:ilvl w:val="0"/>
          <w:numId w:val="0"/>
        </w:numPr>
        <w:spacing w:before="480" w:line="276" w:lineRule="auto"/>
        <w:ind w:left="432"/>
        <w:jc w:val="both"/>
        <w:rPr>
          <w:rFonts w:ascii="Times New Roman" w:hAnsi="Times New Roman" w:cs="Times New Roman"/>
          <w:b/>
          <w:sz w:val="24"/>
          <w:szCs w:val="24"/>
        </w:rPr>
      </w:pPr>
      <w:bookmarkStart w:id="37" w:name="_Ref329123214"/>
      <w:bookmarkStart w:id="38" w:name="_Toc452102744"/>
      <w:bookmarkEnd w:id="34"/>
      <w:bookmarkEnd w:id="35"/>
      <w:r w:rsidRPr="000846ED">
        <w:rPr>
          <w:rFonts w:ascii="Times New Roman" w:hAnsi="Times New Roman" w:cs="Times New Roman"/>
          <w:b/>
          <w:sz w:val="24"/>
          <w:szCs w:val="24"/>
        </w:rPr>
        <w:t>3. Prasības par video sistēmai pieslēdzamajiem komponentiem</w:t>
      </w:r>
      <w:bookmarkEnd w:id="37"/>
      <w:bookmarkEnd w:id="38"/>
    </w:p>
    <w:p w:rsidR="00BC24F7" w:rsidRPr="000846ED" w:rsidRDefault="00BC24F7" w:rsidP="00BC24F7">
      <w:pPr>
        <w:pStyle w:val="Heading2"/>
        <w:keepLines/>
        <w:numPr>
          <w:ilvl w:val="1"/>
          <w:numId w:val="26"/>
        </w:numPr>
        <w:tabs>
          <w:tab w:val="clear" w:pos="284"/>
        </w:tabs>
        <w:suppressAutoHyphens w:val="0"/>
        <w:spacing w:before="200" w:after="0" w:line="276" w:lineRule="auto"/>
        <w:jc w:val="left"/>
        <w:rPr>
          <w:rFonts w:ascii="Times New Roman" w:hAnsi="Times New Roman"/>
          <w:b w:val="0"/>
          <w:i/>
          <w:sz w:val="24"/>
          <w:szCs w:val="24"/>
        </w:rPr>
      </w:pPr>
      <w:bookmarkStart w:id="39" w:name="_Toc452102745"/>
      <w:r w:rsidRPr="000846ED">
        <w:rPr>
          <w:rFonts w:ascii="Times New Roman" w:hAnsi="Times New Roman"/>
          <w:b w:val="0"/>
          <w:i/>
          <w:sz w:val="24"/>
          <w:szCs w:val="24"/>
        </w:rPr>
        <w:t>Prasības par priekšējo video kameru</w:t>
      </w:r>
      <w:bookmarkEnd w:id="39"/>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Krāsas - v</w:t>
            </w:r>
            <w:r w:rsidRPr="005E024E">
              <w:rPr>
                <w:rFonts w:ascii="Times New Roman" w:hAnsi="Times New Roman"/>
              </w:rPr>
              <w:t>ideo kamera ar pilnkrāsu attēlu.</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Diena un nakts – video </w:t>
            </w:r>
            <w:r w:rsidRPr="005E024E">
              <w:rPr>
                <w:rFonts w:ascii="Times New Roman" w:hAnsi="Times New Roman"/>
              </w:rPr>
              <w:t>kamera atbalsta dienas un nakts režīmu.</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Attēla sensors - v</w:t>
            </w:r>
            <w:r w:rsidRPr="005E024E">
              <w:rPr>
                <w:rFonts w:ascii="Times New Roman" w:hAnsi="Times New Roman"/>
              </w:rPr>
              <w:t>ismaz 1/3” progresīvais pilnkrāsu sensors.</w:t>
            </w:r>
          </w:p>
        </w:tc>
      </w:tr>
      <w:tr w:rsidR="00BC24F7" w:rsidRPr="00150E89"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Atbalstāmās izšķirtspējas - v</w:t>
            </w:r>
            <w:r w:rsidRPr="005E024E">
              <w:rPr>
                <w:rFonts w:ascii="Times New Roman" w:hAnsi="Times New Roman"/>
              </w:rPr>
              <w:t>ismaz 1280x720 (HD) un 1920x1080 (FHD).</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Minimālais apgaismojums - </w:t>
            </w:r>
            <w:r w:rsidRPr="005E024E">
              <w:rPr>
                <w:rFonts w:ascii="Times New Roman" w:hAnsi="Times New Roman"/>
              </w:rPr>
              <w:t>0.001lux.</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Optika - v</w:t>
            </w:r>
            <w:r w:rsidRPr="005E024E">
              <w:rPr>
                <w:rFonts w:ascii="Times New Roman" w:hAnsi="Times New Roman"/>
              </w:rPr>
              <w:t>ideo kamera ar iebūvētu objektīvu.</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Optiskais (reālais) pietuvinājums - </w:t>
            </w:r>
            <w:r w:rsidRPr="005E024E">
              <w:rPr>
                <w:rFonts w:ascii="Times New Roman" w:hAnsi="Times New Roman"/>
              </w:rPr>
              <w:t xml:space="preserve"> ne mazāks par 3x.</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Ciparu (digitālais) pietuvinājums - </w:t>
            </w:r>
            <w:r w:rsidRPr="005E024E">
              <w:rPr>
                <w:rFonts w:ascii="Times New Roman" w:hAnsi="Times New Roman"/>
              </w:rPr>
              <w:t xml:space="preserve"> ne mazs par 30x.</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Kameras pārvaldība - v</w:t>
            </w:r>
            <w:r w:rsidRPr="005E024E">
              <w:rPr>
                <w:rFonts w:ascii="Times New Roman" w:hAnsi="Times New Roman"/>
              </w:rPr>
              <w:t xml:space="preserve">ideo kameras optiskais pietuvinājums kā no pašas video kameras (ar fiziskām pogām uz tās), tā arī attālināti caur lietotāja saskarni. Sīkāk skatīt </w:t>
            </w:r>
            <w:r w:rsidRPr="005E024E">
              <w:rPr>
                <w:rFonts w:ascii="Times New Roman" w:hAnsi="Times New Roman"/>
              </w:rPr>
              <w:fldChar w:fldCharType="begin"/>
            </w:r>
            <w:r w:rsidRPr="005E024E">
              <w:rPr>
                <w:rFonts w:ascii="Times New Roman" w:hAnsi="Times New Roman"/>
              </w:rPr>
              <w:instrText xml:space="preserve"> REF _Ref328674503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w:t>
            </w:r>
            <w:r w:rsidRPr="005E024E">
              <w:rPr>
                <w:rFonts w:ascii="Times New Roman" w:hAnsi="Times New Roman"/>
              </w:rPr>
              <w:fldChar w:fldCharType="end"/>
            </w:r>
            <w:r w:rsidRPr="005E024E">
              <w:rPr>
                <w:rFonts w:ascii="Times New Roman" w:hAnsi="Times New Roman"/>
              </w:rPr>
              <w:t>.punktu.</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Darba temperatūra - v</w:t>
            </w:r>
            <w:r w:rsidRPr="005E024E">
              <w:rPr>
                <w:rFonts w:ascii="Times New Roman" w:hAnsi="Times New Roman"/>
              </w:rPr>
              <w:t>ismaz no -10°C līdz +50°C.</w:t>
            </w:r>
          </w:p>
        </w:tc>
      </w:tr>
      <w:tr w:rsidR="00BC24F7" w:rsidTr="00BC24F7">
        <w:tc>
          <w:tcPr>
            <w:tcW w:w="1242" w:type="dxa"/>
          </w:tcPr>
          <w:p w:rsidR="00BC24F7" w:rsidRPr="005E024E" w:rsidRDefault="00BC24F7" w:rsidP="00BC24F7">
            <w:pPr>
              <w:pStyle w:val="Req"/>
              <w:numPr>
                <w:ilvl w:val="2"/>
                <w:numId w:val="26"/>
              </w:numPr>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Svars - n</w:t>
            </w:r>
            <w:r w:rsidRPr="005E024E">
              <w:rPr>
                <w:rFonts w:ascii="Times New Roman" w:hAnsi="Times New Roman"/>
              </w:rPr>
              <w:t>e lielāks par 500g ± 10%.</w:t>
            </w:r>
          </w:p>
        </w:tc>
      </w:tr>
    </w:tbl>
    <w:p w:rsidR="00BC24F7" w:rsidRPr="000846ED" w:rsidRDefault="00BC24F7" w:rsidP="00BC24F7">
      <w:pPr>
        <w:pStyle w:val="Heading2"/>
        <w:keepLines/>
        <w:numPr>
          <w:ilvl w:val="1"/>
          <w:numId w:val="26"/>
        </w:numPr>
        <w:tabs>
          <w:tab w:val="clear" w:pos="284"/>
        </w:tabs>
        <w:suppressAutoHyphens w:val="0"/>
        <w:spacing w:before="200" w:after="0" w:line="276" w:lineRule="auto"/>
        <w:jc w:val="left"/>
        <w:rPr>
          <w:rFonts w:ascii="Times New Roman" w:hAnsi="Times New Roman"/>
          <w:b w:val="0"/>
          <w:i/>
          <w:sz w:val="24"/>
          <w:szCs w:val="24"/>
        </w:rPr>
      </w:pPr>
      <w:bookmarkStart w:id="40" w:name="_Toc452102746"/>
      <w:r w:rsidRPr="000846ED">
        <w:rPr>
          <w:rFonts w:ascii="Times New Roman" w:hAnsi="Times New Roman"/>
          <w:b w:val="0"/>
          <w:i/>
          <w:sz w:val="24"/>
          <w:szCs w:val="24"/>
        </w:rPr>
        <w:t>Prasības par aizmugurējo video kameru</w:t>
      </w:r>
      <w:bookmarkEnd w:id="40"/>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Krāsas - v</w:t>
            </w:r>
            <w:r w:rsidRPr="005E024E">
              <w:rPr>
                <w:rFonts w:ascii="Times New Roman" w:hAnsi="Times New Roman"/>
              </w:rPr>
              <w:t>ideo kamera ar pilnkrāsu attēlu.</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Diena un nakts – video </w:t>
            </w:r>
            <w:r w:rsidRPr="005E024E">
              <w:rPr>
                <w:rFonts w:ascii="Times New Roman" w:hAnsi="Times New Roman"/>
              </w:rPr>
              <w:t>kamera atbalsta dienas un nakts režīmu.</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Attēla sensors - v</w:t>
            </w:r>
            <w:r w:rsidRPr="005E024E">
              <w:rPr>
                <w:rFonts w:ascii="Times New Roman" w:hAnsi="Times New Roman"/>
              </w:rPr>
              <w:t>ismaz 1/3” progresīvais pilnkrāsu sensors.</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Atbalstāmās izšķirtspējas - v</w:t>
            </w:r>
            <w:r w:rsidRPr="005E024E">
              <w:rPr>
                <w:rFonts w:ascii="Times New Roman" w:hAnsi="Times New Roman"/>
              </w:rPr>
              <w:t>ismaz 1280x720 (HD) un 1920x1080 (FHD).</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Minimālais apgaismojums - </w:t>
            </w:r>
            <w:r w:rsidRPr="005E024E">
              <w:rPr>
                <w:rFonts w:ascii="Times New Roman" w:hAnsi="Times New Roman"/>
              </w:rPr>
              <w:t>0.001lux.</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Optika - v</w:t>
            </w:r>
            <w:r w:rsidRPr="005E024E">
              <w:rPr>
                <w:rFonts w:ascii="Times New Roman" w:hAnsi="Times New Roman"/>
              </w:rPr>
              <w:t>ideo kamera ar iebūvētu objektīvu.</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Darba temperatūra - v</w:t>
            </w:r>
            <w:r w:rsidRPr="005E024E">
              <w:rPr>
                <w:rFonts w:ascii="Times New Roman" w:hAnsi="Times New Roman"/>
              </w:rPr>
              <w:t>ismaz no -10°C līdz +50°C.</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Svars - </w:t>
            </w:r>
            <w:r w:rsidRPr="005E024E">
              <w:rPr>
                <w:rFonts w:ascii="Times New Roman" w:hAnsi="Times New Roman"/>
              </w:rPr>
              <w:t>ne lielāks par 500g ± 10%.</w:t>
            </w:r>
          </w:p>
        </w:tc>
      </w:tr>
    </w:tbl>
    <w:p w:rsidR="00BC24F7" w:rsidRPr="000846ED" w:rsidRDefault="00BC24F7" w:rsidP="00BC24F7">
      <w:pPr>
        <w:pStyle w:val="Heading2"/>
        <w:keepLines/>
        <w:numPr>
          <w:ilvl w:val="1"/>
          <w:numId w:val="26"/>
        </w:numPr>
        <w:tabs>
          <w:tab w:val="clear" w:pos="284"/>
        </w:tabs>
        <w:suppressAutoHyphens w:val="0"/>
        <w:spacing w:before="200" w:after="0" w:line="276" w:lineRule="auto"/>
        <w:jc w:val="left"/>
        <w:rPr>
          <w:rFonts w:ascii="Times New Roman" w:hAnsi="Times New Roman"/>
          <w:b w:val="0"/>
          <w:i/>
          <w:sz w:val="24"/>
          <w:szCs w:val="24"/>
        </w:rPr>
      </w:pPr>
      <w:bookmarkStart w:id="41" w:name="_Toc452102747"/>
      <w:r w:rsidRPr="000846ED">
        <w:rPr>
          <w:rFonts w:ascii="Times New Roman" w:hAnsi="Times New Roman"/>
          <w:b w:val="0"/>
          <w:i/>
          <w:sz w:val="24"/>
          <w:szCs w:val="24"/>
        </w:rPr>
        <w:t>Prasības par salona video kameru</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Krāsas - v</w:t>
            </w:r>
            <w:r w:rsidRPr="005E024E">
              <w:rPr>
                <w:rFonts w:ascii="Times New Roman" w:hAnsi="Times New Roman"/>
              </w:rPr>
              <w:t>ideo kamera ar pilnkrāsu attēlu.</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Diena un nakts – video </w:t>
            </w:r>
            <w:r w:rsidRPr="005E024E">
              <w:rPr>
                <w:rFonts w:ascii="Times New Roman" w:hAnsi="Times New Roman"/>
              </w:rPr>
              <w:t>kamera atbalsta dienas un nakts režīmu.</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Attēla sensors - v</w:t>
            </w:r>
            <w:r w:rsidRPr="005E024E">
              <w:rPr>
                <w:rFonts w:ascii="Times New Roman" w:hAnsi="Times New Roman"/>
              </w:rPr>
              <w:t>ismaz 1/3” progresīvais pilnkrāsu sensors.</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Atbalstāmās izšķirtspējas - v</w:t>
            </w:r>
            <w:r w:rsidRPr="005E024E">
              <w:rPr>
                <w:rFonts w:ascii="Times New Roman" w:hAnsi="Times New Roman"/>
              </w:rPr>
              <w:t>ismaz 1280x720 (HD) un 1920x1080 (FHD).</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Minimālais apgaismojums - </w:t>
            </w:r>
            <w:r w:rsidRPr="005E024E">
              <w:rPr>
                <w:rFonts w:ascii="Times New Roman" w:hAnsi="Times New Roman"/>
              </w:rPr>
              <w:t>0.001lux.</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Optika - v</w:t>
            </w:r>
            <w:r w:rsidRPr="005E024E">
              <w:rPr>
                <w:rFonts w:ascii="Times New Roman" w:hAnsi="Times New Roman"/>
              </w:rPr>
              <w:t>ideo kamera ar iebūvētu objektīvu.</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Darba temperatūra - v</w:t>
            </w:r>
            <w:r w:rsidRPr="005E024E">
              <w:rPr>
                <w:rFonts w:ascii="Times New Roman" w:hAnsi="Times New Roman"/>
              </w:rPr>
              <w:t>ismaz no -10°C līdz +50°C.</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Svars - </w:t>
            </w:r>
            <w:r w:rsidRPr="005E024E">
              <w:rPr>
                <w:rFonts w:ascii="Times New Roman" w:hAnsi="Times New Roman"/>
              </w:rPr>
              <w:t>ne lielāks par 500g ± 10%.</w:t>
            </w:r>
          </w:p>
        </w:tc>
      </w:tr>
    </w:tbl>
    <w:p w:rsidR="00BC24F7" w:rsidRDefault="00BC24F7" w:rsidP="002D2D44">
      <w:pPr>
        <w:pStyle w:val="Heading2"/>
        <w:keepLines/>
        <w:numPr>
          <w:ilvl w:val="0"/>
          <w:numId w:val="0"/>
        </w:numPr>
        <w:spacing w:before="200" w:after="0" w:line="276" w:lineRule="auto"/>
        <w:rPr>
          <w:rFonts w:ascii="Times New Roman" w:hAnsi="Times New Roman"/>
          <w:b w:val="0"/>
          <w:sz w:val="24"/>
          <w:szCs w:val="24"/>
        </w:rPr>
      </w:pPr>
    </w:p>
    <w:p w:rsidR="00BC24F7" w:rsidRPr="000846ED" w:rsidRDefault="00BC24F7" w:rsidP="00BC24F7">
      <w:pPr>
        <w:pStyle w:val="Heading2"/>
        <w:keepLines/>
        <w:numPr>
          <w:ilvl w:val="1"/>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r w:rsidRPr="000846ED">
        <w:rPr>
          <w:rFonts w:ascii="Times New Roman" w:hAnsi="Times New Roman"/>
          <w:b w:val="0"/>
          <w:i/>
          <w:sz w:val="24"/>
          <w:szCs w:val="24"/>
        </w:rPr>
        <w:t>Prasības par mikrofoniem</w:t>
      </w:r>
      <w:bookmarkEnd w:id="41"/>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Jūtība - </w:t>
            </w:r>
            <w:r w:rsidRPr="005E024E">
              <w:rPr>
                <w:rFonts w:ascii="Times New Roman" w:hAnsi="Times New Roman"/>
              </w:rPr>
              <w:t>vismaz 10mV/Pa.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Darba temperatūra - v</w:t>
            </w:r>
            <w:r w:rsidRPr="005E024E">
              <w:rPr>
                <w:rFonts w:ascii="Times New Roman" w:hAnsi="Times New Roman"/>
              </w:rPr>
              <w:t>ismaz no -25°C līdz +55°C.</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Virziena diagramma - </w:t>
            </w:r>
            <w:r w:rsidRPr="005E024E">
              <w:rPr>
                <w:rFonts w:ascii="Times New Roman" w:hAnsi="Times New Roman"/>
              </w:rPr>
              <w:t>kardioīda tipa.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Darbības diapazons - v</w:t>
            </w:r>
            <w:r w:rsidRPr="005E024E">
              <w:rPr>
                <w:rFonts w:ascii="Times New Roman" w:hAnsi="Times New Roman"/>
              </w:rPr>
              <w:t>ismaz no 100Hz līdz 10 kHz.</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Mikrofona izvietošana - v</w:t>
            </w:r>
            <w:r w:rsidRPr="005E024E">
              <w:rPr>
                <w:rFonts w:ascii="Times New Roman" w:hAnsi="Times New Roman"/>
              </w:rPr>
              <w:t>iens mikrofons uzstādāms transporta līdzekļa salonā, otrs – ārpus transporta līdzekļa.</w:t>
            </w:r>
          </w:p>
        </w:tc>
      </w:tr>
    </w:tbl>
    <w:p w:rsidR="00BC24F7" w:rsidRPr="000846ED" w:rsidRDefault="00BC24F7" w:rsidP="00BC24F7">
      <w:pPr>
        <w:pStyle w:val="Heading1"/>
        <w:keepLines/>
        <w:numPr>
          <w:ilvl w:val="0"/>
          <w:numId w:val="26"/>
        </w:numPr>
        <w:suppressAutoHyphens w:val="0"/>
        <w:spacing w:before="480" w:line="276" w:lineRule="auto"/>
        <w:ind w:left="1134" w:hanging="1134"/>
        <w:jc w:val="left"/>
        <w:rPr>
          <w:rFonts w:ascii="Times New Roman" w:hAnsi="Times New Roman" w:cs="Times New Roman"/>
          <w:b/>
          <w:sz w:val="24"/>
          <w:szCs w:val="24"/>
        </w:rPr>
      </w:pPr>
      <w:bookmarkStart w:id="42" w:name="_Toc452102748"/>
      <w:r w:rsidRPr="000846ED">
        <w:rPr>
          <w:rFonts w:ascii="Times New Roman" w:hAnsi="Times New Roman" w:cs="Times New Roman"/>
          <w:b/>
          <w:sz w:val="24"/>
          <w:szCs w:val="24"/>
        </w:rPr>
        <w:t>Prasības par antenām</w:t>
      </w:r>
      <w:bookmarkEnd w:id="42"/>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rPr>
          <w:trHeight w:val="399"/>
        </w:trPr>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1"/>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Vispārējā prasība - v</w:t>
            </w:r>
            <w:r w:rsidRPr="005E024E">
              <w:rPr>
                <w:rFonts w:ascii="Times New Roman" w:hAnsi="Times New Roman"/>
              </w:rPr>
              <w:t>isām antenām vismaz IP68 (Ingress Protection) klases aizsardzība.</w:t>
            </w:r>
          </w:p>
        </w:tc>
      </w:tr>
      <w:tr w:rsidR="00BC24F7" w:rsidTr="00BC24F7">
        <w:tc>
          <w:tcPr>
            <w:tcW w:w="1242" w:type="dxa"/>
          </w:tcPr>
          <w:p w:rsidR="00BC24F7" w:rsidRPr="005E024E" w:rsidRDefault="00BC24F7" w:rsidP="00BC24F7">
            <w:pPr>
              <w:pStyle w:val="Req"/>
              <w:numPr>
                <w:ilvl w:val="1"/>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GPS antena - </w:t>
            </w:r>
            <w:r w:rsidRPr="005E024E">
              <w:rPr>
                <w:rFonts w:ascii="Times New Roman" w:hAnsi="Times New Roman"/>
              </w:rPr>
              <w:t>aktīvā antena, kuras tipiskais pastiprinājuma koeficients ir ne mazāks par 26dB.</w:t>
            </w:r>
          </w:p>
        </w:tc>
      </w:tr>
      <w:tr w:rsidR="00BC24F7" w:rsidRPr="00150E89" w:rsidTr="00BC24F7">
        <w:tc>
          <w:tcPr>
            <w:tcW w:w="1242" w:type="dxa"/>
          </w:tcPr>
          <w:p w:rsidR="00BC24F7" w:rsidRPr="005E024E" w:rsidRDefault="00BC24F7" w:rsidP="00BC24F7">
            <w:pPr>
              <w:pStyle w:val="Req"/>
              <w:numPr>
                <w:ilvl w:val="1"/>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GSM antena - </w:t>
            </w:r>
            <w:r w:rsidRPr="005E024E">
              <w:rPr>
                <w:rFonts w:ascii="Times New Roman" w:hAnsi="Times New Roman"/>
              </w:rPr>
              <w:t>divas pasīvās antenas, kuru tipiskais pastiprinājuma koeficients ir ne mazāks par 2dB un nodrošina darbību 1.3.2.2.punktā minētajās frekvencēs.</w:t>
            </w:r>
          </w:p>
        </w:tc>
      </w:tr>
      <w:tr w:rsidR="00BC24F7" w:rsidTr="00BC24F7">
        <w:tc>
          <w:tcPr>
            <w:tcW w:w="1242" w:type="dxa"/>
          </w:tcPr>
          <w:p w:rsidR="00BC24F7" w:rsidRPr="005E024E" w:rsidRDefault="00BC24F7" w:rsidP="00BC24F7">
            <w:pPr>
              <w:pStyle w:val="Req"/>
              <w:numPr>
                <w:ilvl w:val="1"/>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Antenu kombinēšana - a</w:t>
            </w:r>
            <w:r w:rsidRPr="005E024E">
              <w:rPr>
                <w:rFonts w:ascii="Times New Roman" w:hAnsi="Times New Roman"/>
              </w:rPr>
              <w:t>ntenas var būt kombinētas, ja tas nepasliktina un/vai neierobežo to darbību un nerod traucējumus citām antenām.</w:t>
            </w:r>
          </w:p>
        </w:tc>
      </w:tr>
      <w:tr w:rsidR="00BC24F7" w:rsidRPr="00150E89" w:rsidTr="00BC24F7">
        <w:tc>
          <w:tcPr>
            <w:tcW w:w="1242" w:type="dxa"/>
          </w:tcPr>
          <w:p w:rsidR="00BC24F7" w:rsidRPr="005E024E" w:rsidRDefault="00BC24F7" w:rsidP="00BC24F7">
            <w:pPr>
              <w:pStyle w:val="Req"/>
              <w:numPr>
                <w:ilvl w:val="1"/>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Antenu izvietojums - a</w:t>
            </w:r>
            <w:r w:rsidRPr="005E024E">
              <w:rPr>
                <w:rFonts w:ascii="Times New Roman" w:hAnsi="Times New Roman"/>
              </w:rPr>
              <w:t>ntenu (-as) drīkst uzstādīt uz transporta līdzekļa jumta un/vai bagāžas nodalījuma vāka.</w:t>
            </w:r>
          </w:p>
        </w:tc>
      </w:tr>
    </w:tbl>
    <w:p w:rsidR="00BC24F7" w:rsidRPr="000846ED" w:rsidRDefault="00BC24F7" w:rsidP="00BC24F7">
      <w:pPr>
        <w:pStyle w:val="Heading1"/>
        <w:keepLines/>
        <w:numPr>
          <w:ilvl w:val="0"/>
          <w:numId w:val="26"/>
        </w:numPr>
        <w:suppressAutoHyphens w:val="0"/>
        <w:spacing w:before="480" w:line="276" w:lineRule="auto"/>
        <w:ind w:left="1134" w:hanging="1134"/>
        <w:jc w:val="left"/>
        <w:rPr>
          <w:rFonts w:ascii="Times New Roman" w:hAnsi="Times New Roman" w:cs="Times New Roman"/>
          <w:b/>
          <w:sz w:val="24"/>
          <w:szCs w:val="24"/>
        </w:rPr>
      </w:pPr>
      <w:bookmarkStart w:id="43" w:name="_Toc452102749"/>
      <w:r w:rsidRPr="000846ED">
        <w:rPr>
          <w:rFonts w:ascii="Times New Roman" w:hAnsi="Times New Roman" w:cs="Times New Roman"/>
          <w:b/>
          <w:sz w:val="24"/>
          <w:szCs w:val="24"/>
        </w:rPr>
        <w:t>Prasības par iekārtu programmnodrošinājumu</w:t>
      </w:r>
      <w:bookmarkEnd w:id="43"/>
      <w:r w:rsidRPr="000846ED">
        <w:rPr>
          <w:rFonts w:ascii="Times New Roman" w:hAnsi="Times New Roman" w:cs="Times New Roman"/>
          <w:b/>
          <w:sz w:val="24"/>
          <w:szCs w:val="24"/>
        </w:rPr>
        <w:t xml:space="preserve"> </w:t>
      </w:r>
    </w:p>
    <w:p w:rsidR="00BC24F7" w:rsidRPr="005E024E" w:rsidRDefault="00BC24F7" w:rsidP="00BC24F7">
      <w:pPr>
        <w:pStyle w:val="Heading2"/>
        <w:keepLines/>
        <w:numPr>
          <w:ilvl w:val="1"/>
          <w:numId w:val="26"/>
        </w:numPr>
        <w:tabs>
          <w:tab w:val="clear" w:pos="284"/>
        </w:tabs>
        <w:suppressAutoHyphens w:val="0"/>
        <w:spacing w:before="200" w:after="0" w:line="276" w:lineRule="auto"/>
        <w:ind w:left="1134" w:hanging="1134"/>
        <w:jc w:val="left"/>
        <w:rPr>
          <w:rFonts w:ascii="Times New Roman" w:hAnsi="Times New Roman"/>
          <w:b w:val="0"/>
        </w:rPr>
      </w:pPr>
      <w:bookmarkStart w:id="44" w:name="_Toc452102750"/>
      <w:r w:rsidRPr="005E024E">
        <w:rPr>
          <w:rFonts w:ascii="Times New Roman" w:hAnsi="Times New Roman"/>
          <w:b w:val="0"/>
        </w:rPr>
        <w:t>Vispārējās prasības</w:t>
      </w:r>
      <w:bookmarkEnd w:id="44"/>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Licencēšana - v</w:t>
            </w:r>
            <w:r w:rsidRPr="005E024E">
              <w:rPr>
                <w:rFonts w:ascii="Times New Roman" w:hAnsi="Times New Roman"/>
              </w:rPr>
              <w:t>iss programmnodrošinājums ir licencēts.</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Sistēmas drošība - </w:t>
            </w:r>
            <w:r w:rsidRPr="005E024E">
              <w:rPr>
                <w:rFonts w:ascii="Times New Roman" w:hAnsi="Times New Roman"/>
              </w:rPr>
              <w:t>programmnodrošinājums aizsargāts no dzēšanas un/vai rediģēšanas tādā veidā, lai lietotājs nevarētu nekādā veidā ietekmēt to darbību (izdzēst vai pielikt kādu citu programmnodrošinājumu, kas varētu kaitēt sistēmai).</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Sistēmas aizsardzība pret vīrusiem - s</w:t>
            </w:r>
            <w:r w:rsidRPr="005E024E">
              <w:rPr>
                <w:rFonts w:ascii="Times New Roman" w:hAnsi="Times New Roman"/>
              </w:rPr>
              <w:t>istēmai/programmnodrošinājumam ir  aizsardzība pret iespējamiem vīrusiem.</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Sistēmas ielādes laiks - </w:t>
            </w:r>
            <w:r w:rsidRPr="005E024E">
              <w:rPr>
                <w:rFonts w:ascii="Times New Roman" w:hAnsi="Times New Roman"/>
              </w:rPr>
              <w:t>sākot ar CVB ieslēgšanu nedrīkst pārsniegt 60 sekundes.</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Programmatūras </w:t>
            </w:r>
            <w:r w:rsidRPr="005E024E">
              <w:rPr>
                <w:rFonts w:ascii="Times New Roman" w:hAnsi="Times New Roman"/>
              </w:rPr>
              <w:t xml:space="preserve"> ielādes beigās lietotājam ir jānokļūst </w:t>
            </w:r>
            <w:r w:rsidRPr="005E024E">
              <w:rPr>
                <w:rFonts w:ascii="Times New Roman" w:hAnsi="Times New Roman"/>
              </w:rPr>
              <w:fldChar w:fldCharType="begin"/>
            </w:r>
            <w:r w:rsidRPr="005E024E">
              <w:rPr>
                <w:rFonts w:ascii="Times New Roman" w:hAnsi="Times New Roman"/>
              </w:rPr>
              <w:instrText xml:space="preserve"> REF _Ref329125546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w:t>
            </w:r>
            <w:r w:rsidRPr="005E024E">
              <w:rPr>
                <w:rFonts w:ascii="Times New Roman" w:hAnsi="Times New Roman"/>
              </w:rPr>
              <w:fldChar w:fldCharType="end"/>
            </w:r>
            <w:r w:rsidRPr="005E024E">
              <w:rPr>
                <w:rFonts w:ascii="Times New Roman" w:hAnsi="Times New Roman"/>
              </w:rPr>
              <w:t>.punktā minētajā lietotāja saskarnē. Sistēmas ielādes laikā, lietotājam ir  liegta pieeja operētājsistēmai.</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rPr>
              <w:t xml:space="preserve">Programmatūras ielādes laikam (t.sk. arī visa CVB ielādes laikam, operētājsistēmas ielādes laikam, saskarnes ielādes laikam) ir jāiekļaujas </w:t>
            </w:r>
            <w:r w:rsidRPr="005E024E">
              <w:rPr>
                <w:rFonts w:ascii="Times New Roman" w:hAnsi="Times New Roman"/>
              </w:rPr>
              <w:fldChar w:fldCharType="begin"/>
            </w:r>
            <w:r w:rsidRPr="005E024E">
              <w:rPr>
                <w:rFonts w:ascii="Times New Roman" w:hAnsi="Times New Roman"/>
              </w:rPr>
              <w:instrText xml:space="preserve"> REF _Ref329848777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1.1.9</w:t>
            </w:r>
            <w:r w:rsidRPr="005E024E">
              <w:rPr>
                <w:rFonts w:ascii="Times New Roman" w:hAnsi="Times New Roman"/>
              </w:rPr>
              <w:fldChar w:fldCharType="end"/>
            </w:r>
            <w:r w:rsidRPr="005E024E">
              <w:rPr>
                <w:rFonts w:ascii="Times New Roman" w:hAnsi="Times New Roman"/>
              </w:rPr>
              <w:t>.punktā minētajā laika periodā.</w:t>
            </w:r>
          </w:p>
        </w:tc>
      </w:tr>
    </w:tbl>
    <w:p w:rsidR="00BC24F7" w:rsidRPr="000846ED" w:rsidRDefault="00BC24F7" w:rsidP="00BC24F7">
      <w:pPr>
        <w:pStyle w:val="Heading2"/>
        <w:keepLines/>
        <w:numPr>
          <w:ilvl w:val="1"/>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45" w:name="_Toc452102751"/>
      <w:bookmarkStart w:id="46" w:name="_Toc328671518"/>
      <w:r w:rsidRPr="000846ED">
        <w:rPr>
          <w:rFonts w:ascii="Times New Roman" w:hAnsi="Times New Roman"/>
          <w:b w:val="0"/>
          <w:i/>
          <w:sz w:val="24"/>
          <w:szCs w:val="24"/>
        </w:rPr>
        <w:t>Prasības par  oprētājsistēmu</w:t>
      </w:r>
      <w:bookmarkEnd w:id="45"/>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Operētājsistēmas vide - M</w:t>
            </w:r>
            <w:r w:rsidRPr="005E024E">
              <w:rPr>
                <w:rFonts w:ascii="Times New Roman" w:hAnsi="Times New Roman"/>
              </w:rPr>
              <w:t>icrosoft Windows 8.1 Professional vai jaunāka.</w:t>
            </w:r>
          </w:p>
        </w:tc>
      </w:tr>
      <w:tr w:rsidR="00BC24F7"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Drošības sertifikāts - </w:t>
            </w:r>
            <w:r w:rsidRPr="005E024E">
              <w:rPr>
                <w:rFonts w:ascii="Times New Roman" w:hAnsi="Times New Roman"/>
              </w:rPr>
              <w:t xml:space="preserve"> nepieciešamo drošības sertifikātu uzstādīšana.</w:t>
            </w:r>
          </w:p>
        </w:tc>
      </w:tr>
      <w:tr w:rsidR="00BC24F7" w:rsidRPr="00150E89" w:rsidTr="00BC24F7">
        <w:tc>
          <w:tcPr>
            <w:tcW w:w="1242" w:type="dxa"/>
          </w:tcPr>
          <w:p w:rsidR="00BC24F7" w:rsidRPr="005E024E" w:rsidRDefault="00BC24F7" w:rsidP="00BC24F7">
            <w:pPr>
              <w:pStyle w:val="Req"/>
              <w:numPr>
                <w:ilvl w:val="2"/>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Sistēmas aizsardzība - </w:t>
            </w:r>
            <w:r w:rsidRPr="005E024E">
              <w:rPr>
                <w:rFonts w:ascii="Times New Roman" w:hAnsi="Times New Roman"/>
              </w:rPr>
              <w:t xml:space="preserve"> aizsargāta pret lietotāja tīšo/netīšo iejaukšanos (piem.: nedrīkst būt iespējai ierakstīt kādu failu sistēmā un/vai izdzēst).</w:t>
            </w:r>
          </w:p>
        </w:tc>
      </w:tr>
    </w:tbl>
    <w:p w:rsidR="00BC24F7" w:rsidRPr="000846ED" w:rsidRDefault="00BC24F7" w:rsidP="00BC24F7">
      <w:pPr>
        <w:pStyle w:val="Heading2"/>
        <w:keepLines/>
        <w:numPr>
          <w:ilvl w:val="1"/>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47" w:name="_Ref329125546"/>
      <w:bookmarkStart w:id="48" w:name="_Toc452102752"/>
      <w:r w:rsidRPr="000846ED">
        <w:rPr>
          <w:rFonts w:ascii="Times New Roman" w:hAnsi="Times New Roman"/>
          <w:b w:val="0"/>
          <w:i/>
          <w:sz w:val="24"/>
          <w:szCs w:val="24"/>
        </w:rPr>
        <w:t>Prasības par saskarni</w:t>
      </w:r>
      <w:bookmarkEnd w:id="47"/>
      <w:bookmarkEnd w:id="48"/>
    </w:p>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49" w:name="_Toc452102753"/>
      <w:r w:rsidRPr="000846ED">
        <w:rPr>
          <w:rFonts w:ascii="Times New Roman" w:hAnsi="Times New Roman"/>
          <w:b w:val="0"/>
          <w:i/>
          <w:sz w:val="24"/>
          <w:szCs w:val="24"/>
        </w:rPr>
        <w:t>Vispārējās prasības par saskarni</w:t>
      </w:r>
      <w:bookmarkEnd w:id="49"/>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Saskarnes lietošana - </w:t>
            </w:r>
            <w:r w:rsidRPr="005E024E">
              <w:rPr>
                <w:rFonts w:ascii="Times New Roman" w:hAnsi="Times New Roman"/>
              </w:rPr>
              <w:t xml:space="preserve"> ērta,  intuitīvi saprotama.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Piekļuve pie operētājsistēmas - </w:t>
            </w:r>
            <w:r w:rsidRPr="005E024E">
              <w:rPr>
                <w:rFonts w:ascii="Times New Roman" w:hAnsi="Times New Roman"/>
              </w:rPr>
              <w:t xml:space="preserve"> ierobežota lietotāja pieejamība informācijai automašīnas CVB (t.sk. slēgt/liegt lietotāja piekļuvi pie operētājsistēmas).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50" w:name="_Ref329808443"/>
          </w:p>
        </w:tc>
        <w:bookmarkEnd w:id="50"/>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Vispārējais sistēmas statuss - </w:t>
            </w:r>
            <w:r w:rsidRPr="005E024E">
              <w:rPr>
                <w:rFonts w:ascii="Times New Roman" w:hAnsi="Times New Roman"/>
              </w:rPr>
              <w:t xml:space="preserve"> visās sadaļās (izņemot VIDEO un KARTES sadaļā) ekrāna augšējā daļā speciālā statusa rinda, kurā  attēlota informācija par:</w:t>
            </w:r>
          </w:p>
          <w:p w:rsidR="00BC24F7" w:rsidRPr="005E024E" w:rsidRDefault="00BC24F7" w:rsidP="00BC24F7">
            <w:pPr>
              <w:pStyle w:val="TableText"/>
              <w:numPr>
                <w:ilvl w:val="1"/>
                <w:numId w:val="30"/>
              </w:numPr>
              <w:ind w:left="488" w:hanging="425"/>
              <w:jc w:val="both"/>
              <w:rPr>
                <w:rFonts w:ascii="Times New Roman" w:hAnsi="Times New Roman"/>
              </w:rPr>
            </w:pPr>
            <w:r w:rsidRPr="005E024E">
              <w:rPr>
                <w:rFonts w:ascii="Times New Roman" w:hAnsi="Times New Roman"/>
              </w:rPr>
              <w:t>Precīzu datumu un laiku;</w:t>
            </w:r>
          </w:p>
          <w:p w:rsidR="00BC24F7" w:rsidRPr="005E024E" w:rsidRDefault="00BC24F7" w:rsidP="00BC24F7">
            <w:pPr>
              <w:pStyle w:val="TableText"/>
              <w:numPr>
                <w:ilvl w:val="1"/>
                <w:numId w:val="30"/>
              </w:numPr>
              <w:ind w:left="488" w:hanging="425"/>
              <w:rPr>
                <w:rFonts w:ascii="Times New Roman" w:hAnsi="Times New Roman"/>
              </w:rPr>
            </w:pPr>
            <w:r w:rsidRPr="005E024E">
              <w:rPr>
                <w:rFonts w:ascii="Times New Roman" w:hAnsi="Times New Roman"/>
              </w:rPr>
              <w:t>Pozicionēšanas sistēmas stāvokli (atbilstoši 1.2.4.punktam);</w:t>
            </w:r>
          </w:p>
          <w:p w:rsidR="00BC24F7" w:rsidRPr="005E024E" w:rsidRDefault="00BC24F7" w:rsidP="00BC24F7">
            <w:pPr>
              <w:pStyle w:val="TableText"/>
              <w:numPr>
                <w:ilvl w:val="1"/>
                <w:numId w:val="30"/>
              </w:numPr>
              <w:ind w:left="488" w:hanging="425"/>
              <w:rPr>
                <w:rFonts w:ascii="Times New Roman" w:hAnsi="Times New Roman"/>
              </w:rPr>
            </w:pPr>
            <w:r w:rsidRPr="005E024E">
              <w:rPr>
                <w:rFonts w:ascii="Times New Roman" w:hAnsi="Times New Roman"/>
              </w:rPr>
              <w:t>1.3.2.punktā minētā mobilā tīkla operatora datu pārraides risinājuma pārklājumu, kā arī kāds no 1.3.2.3.punktā minētiem tehnoloģiskiem risinājumiem šobrīd tiek izmantots;</w:t>
            </w:r>
          </w:p>
          <w:p w:rsidR="00BC24F7" w:rsidRPr="005E024E" w:rsidRDefault="00BC24F7" w:rsidP="00BC24F7">
            <w:pPr>
              <w:pStyle w:val="TableText"/>
              <w:numPr>
                <w:ilvl w:val="1"/>
                <w:numId w:val="30"/>
              </w:numPr>
              <w:ind w:left="488" w:hanging="425"/>
              <w:jc w:val="both"/>
              <w:rPr>
                <w:rFonts w:ascii="Times New Roman" w:hAnsi="Times New Roman"/>
              </w:rPr>
            </w:pPr>
            <w:r w:rsidRPr="005E024E">
              <w:rPr>
                <w:rFonts w:ascii="Times New Roman" w:hAnsi="Times New Roman"/>
              </w:rPr>
              <w:t>savienojumu ar centrālo dispečera serveri;</w:t>
            </w:r>
          </w:p>
          <w:p w:rsidR="00BC24F7" w:rsidRPr="005E024E" w:rsidRDefault="00BC24F7" w:rsidP="00BC24F7">
            <w:pPr>
              <w:pStyle w:val="TableText"/>
              <w:numPr>
                <w:ilvl w:val="1"/>
                <w:numId w:val="30"/>
              </w:numPr>
              <w:ind w:left="488" w:hanging="425"/>
              <w:jc w:val="both"/>
              <w:rPr>
                <w:rFonts w:ascii="Times New Roman" w:hAnsi="Times New Roman"/>
              </w:rPr>
            </w:pPr>
            <w:r w:rsidRPr="005E024E">
              <w:rPr>
                <w:rFonts w:ascii="Times New Roman" w:hAnsi="Times New Roman"/>
              </w:rPr>
              <w:t xml:space="preserve">transporta līdzekļa ekipāžas operatīvo statusu (sīkāk skatīt </w:t>
            </w:r>
            <w:r w:rsidRPr="005E024E">
              <w:rPr>
                <w:rFonts w:ascii="Times New Roman" w:hAnsi="Times New Roman"/>
              </w:rPr>
              <w:fldChar w:fldCharType="begin"/>
            </w:r>
            <w:r w:rsidRPr="005E024E">
              <w:rPr>
                <w:rFonts w:ascii="Times New Roman" w:hAnsi="Times New Roman"/>
              </w:rPr>
              <w:instrText xml:space="preserve"> REF _Ref328760071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5.3.4</w:t>
            </w:r>
            <w:r w:rsidRPr="005E024E">
              <w:rPr>
                <w:rFonts w:ascii="Times New Roman" w:hAnsi="Times New Roman"/>
              </w:rPr>
              <w:fldChar w:fldCharType="end"/>
            </w:r>
            <w:r w:rsidRPr="005E024E">
              <w:rPr>
                <w:rFonts w:ascii="Times New Roman" w:hAnsi="Times New Roman"/>
              </w:rPr>
              <w:t>.punktu).</w:t>
            </w:r>
          </w:p>
          <w:p w:rsidR="00BC24F7" w:rsidRPr="005E024E" w:rsidRDefault="00BC24F7" w:rsidP="00BC24F7">
            <w:pPr>
              <w:pStyle w:val="TableText"/>
              <w:jc w:val="both"/>
              <w:rPr>
                <w:rFonts w:ascii="Times New Roman" w:hAnsi="Times New Roman"/>
              </w:rPr>
            </w:pPr>
            <w:r w:rsidRPr="005E024E">
              <w:rPr>
                <w:rFonts w:ascii="Times New Roman" w:hAnsi="Times New Roman"/>
              </w:rPr>
              <w:t>Šī paša statusa rindas izmantošana nodrošina arī sistēmas atjaunošanas procesa indikācijas un citus sistēmas paziņojumus (piem.: akumulatora izlādes gadījumā).</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Datu kanāla izvēle – </w:t>
            </w:r>
            <w:r w:rsidRPr="005E024E">
              <w:rPr>
                <w:rFonts w:ascii="Times New Roman" w:hAnsi="Times New Roman"/>
              </w:rPr>
              <w:t>nodrošina 1.3.1.1.punktā minētās prasības, lai saskarnes lietotājs (operators)  redzētu, kāds datu pārraides risinājums šobrīd tiek izmantots un kāds ir attiecīgā (un otrā) datu kanāla tagadējais signāla līmenis un pārraides tehnoloģija (piem.: LTE vai EVDO Rev.B).</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Integrācija ar dispečera centru - </w:t>
            </w:r>
            <w:r w:rsidRPr="005E024E">
              <w:rPr>
                <w:rFonts w:ascii="Times New Roman" w:hAnsi="Times New Roman"/>
              </w:rPr>
              <w:t>nodrošina datu apmaiņas iespējas ar esošo Informācijas Sistēmu (IS) (t.sk. izsaukumu/norīkojuma saņemšana, maršruta saņemšana, statusu nosūtīšana, video materiāla pārraide uz operatīvo vadības centru u.t.t.).</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51" w:name="_Ref329367245"/>
          </w:p>
        </w:tc>
        <w:bookmarkEnd w:id="51"/>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Sistēmas pulksteņa sinhronizācija no satelīta - </w:t>
            </w:r>
            <w:r w:rsidRPr="005E024E">
              <w:rPr>
                <w:rFonts w:ascii="Times New Roman" w:hAnsi="Times New Roman"/>
              </w:rPr>
              <w:t>nodrošina automātisku pulksteņa sinhronizāciju no 1.2.punktā minētās pozicionēšanas GPS moduļa saņemot precīzu laiku no satelīta atompulksteņa uz saskarni (atbilstoši 1.2.4.punktam).</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Sistēmas pulksteņa sinhronizācija no laika servera - </w:t>
            </w:r>
            <w:r w:rsidRPr="005E024E">
              <w:rPr>
                <w:rFonts w:ascii="Times New Roman" w:hAnsi="Times New Roman"/>
              </w:rPr>
              <w:t xml:space="preserve">nodrošina automātisku pulksteņa sinhronizāciju no laika servera, pie nosacījuma, ja </w:t>
            </w:r>
            <w:r w:rsidRPr="005E024E">
              <w:rPr>
                <w:rFonts w:ascii="Times New Roman" w:hAnsi="Times New Roman"/>
              </w:rPr>
              <w:fldChar w:fldCharType="begin"/>
            </w:r>
            <w:r w:rsidRPr="005E024E">
              <w:rPr>
                <w:rFonts w:ascii="Times New Roman" w:hAnsi="Times New Roman"/>
              </w:rPr>
              <w:instrText xml:space="preserve"> REF _Ref329367245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5.3.1.6</w:t>
            </w:r>
            <w:r w:rsidRPr="005E024E">
              <w:rPr>
                <w:rFonts w:ascii="Times New Roman" w:hAnsi="Times New Roman"/>
              </w:rPr>
              <w:fldChar w:fldCharType="end"/>
            </w:r>
            <w:r w:rsidRPr="005E024E">
              <w:rPr>
                <w:rFonts w:ascii="Times New Roman" w:hAnsi="Times New Roman"/>
              </w:rPr>
              <w:t>.punktā minētā prasība nav izpildāma satelīta signāla nozaudēšanas gadījumā.</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Paziņojumi lietotājam - </w:t>
            </w:r>
            <w:r w:rsidRPr="005E024E">
              <w:rPr>
                <w:rFonts w:ascii="Times New Roman" w:hAnsi="Times New Roman"/>
              </w:rPr>
              <w:t>nodrošina lietotāja brīdinājumu, gadījumā, ja barošanas spriegums ir nepietiekams. Paziņojums ir jāattēlo ar laika rezervi, lai lietotājam būtu iespēja pabeigt iesāktās darbības, kā arī iedarbināt dzinēju akumulatora uzlādei.</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Lietotāja saskarnes atjaunošana - </w:t>
            </w:r>
            <w:r w:rsidRPr="005E024E">
              <w:rPr>
                <w:rFonts w:ascii="Times New Roman" w:hAnsi="Times New Roman"/>
              </w:rPr>
              <w:t>attālināta saskarnes atjaunošana izmantojot 1.3.punktā minētos datu pārraides risinājumus.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Lietotāja instrukcija - </w:t>
            </w:r>
            <w:r w:rsidRPr="005E024E">
              <w:rPr>
                <w:rFonts w:ascii="Times New Roman" w:hAnsi="Times New Roman"/>
              </w:rPr>
              <w:t xml:space="preserve"> iebūvēta elektroniskā lietotāja instrukcija valsts valodā par visām iekļautajām saskarnes sadaļām un papildus aplikācijām.</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52" w:name="_Ref329367472"/>
          </w:p>
        </w:tc>
        <w:bookmarkEnd w:id="52"/>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Lietotāja sadaļas - </w:t>
            </w:r>
            <w:r w:rsidRPr="005E024E">
              <w:rPr>
                <w:rFonts w:ascii="Times New Roman" w:hAnsi="Times New Roman"/>
              </w:rPr>
              <w:t>lietotāja piekļuve tikai no Pasūtītāja puses definētām saskarnes funkcionalitātes sadaļām, kuras ir aprakstītas zemāk.</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Darbs ar lietotāja sadaļām - </w:t>
            </w:r>
            <w:r w:rsidRPr="005E024E">
              <w:rPr>
                <w:rFonts w:ascii="Times New Roman" w:hAnsi="Times New Roman"/>
              </w:rPr>
              <w:t>lietotāja  darbs tādā veidā, lai visus darbus varētu darīt bez tastatūras pieslēgšanas (ar pirksta pieskārieniem un ekrāna tastatūru).</w:t>
            </w:r>
          </w:p>
        </w:tc>
      </w:tr>
    </w:tbl>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53" w:name="_Toc452102754"/>
      <w:r w:rsidRPr="000846ED">
        <w:rPr>
          <w:rFonts w:ascii="Times New Roman" w:hAnsi="Times New Roman"/>
          <w:b w:val="0"/>
          <w:i/>
          <w:sz w:val="24"/>
          <w:szCs w:val="24"/>
        </w:rPr>
        <w:t>Prasības par saskarnes INFORMĀCIJAS sadaļu</w:t>
      </w:r>
      <w:bookmarkEnd w:id="53"/>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MobApp - </w:t>
            </w:r>
            <w:r w:rsidRPr="005E024E">
              <w:rPr>
                <w:rFonts w:ascii="Times New Roman" w:hAnsi="Times New Roman"/>
              </w:rPr>
              <w:t xml:space="preserve">piekļuve pie MobApp aplikācijas (t.i. identitātes pārbaudes, dokumentu pārbaudes un protokolu sastādīšanas rīku). </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Citi - </w:t>
            </w:r>
            <w:r w:rsidRPr="005E024E">
              <w:rPr>
                <w:rFonts w:ascii="Times New Roman" w:hAnsi="Times New Roman"/>
              </w:rPr>
              <w:t>pēc Pasūtītāja pieprasījuma  iespēja pieslēgt citas informācijas datu bāzes.</w:t>
            </w:r>
          </w:p>
        </w:tc>
      </w:tr>
    </w:tbl>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54" w:name="_Ref328760031"/>
      <w:bookmarkStart w:id="55" w:name="_Toc452102755"/>
      <w:r w:rsidRPr="000846ED">
        <w:rPr>
          <w:rFonts w:ascii="Times New Roman" w:hAnsi="Times New Roman"/>
          <w:b w:val="0"/>
          <w:i/>
          <w:sz w:val="24"/>
          <w:szCs w:val="24"/>
        </w:rPr>
        <w:t>Prasības par saskarnes KARTES sadaļu</w:t>
      </w:r>
      <w:bookmarkEnd w:id="54"/>
      <w:bookmarkEnd w:id="55"/>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56" w:name="_Ref329005540"/>
          </w:p>
        </w:tc>
        <w:bookmarkEnd w:id="56"/>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Karšu detalizācija - </w:t>
            </w:r>
            <w:r w:rsidRPr="005E024E">
              <w:rPr>
                <w:rFonts w:ascii="Times New Roman" w:hAnsi="Times New Roman"/>
              </w:rPr>
              <w:t>karšu detalizācija par visu Latvijas Republikas teritoriju.</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Karšu tips - k</w:t>
            </w:r>
            <w:r w:rsidRPr="005E024E">
              <w:rPr>
                <w:rFonts w:ascii="Times New Roman" w:hAnsi="Times New Roman"/>
              </w:rPr>
              <w:t>aršu materiāls vektora tipa (ar nolūku samazināt karšu datu apjomu atjaunošanas procesā).</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Karšu materiāla datu apjoms - </w:t>
            </w:r>
            <w:r w:rsidRPr="005E024E">
              <w:rPr>
                <w:rFonts w:ascii="Times New Roman" w:hAnsi="Times New Roman"/>
              </w:rPr>
              <w:t xml:space="preserve"> ne lielāks par 300 MB.</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Karšu atjaunošana - </w:t>
            </w:r>
            <w:r w:rsidRPr="005E024E">
              <w:rPr>
                <w:rFonts w:ascii="Times New Roman" w:hAnsi="Times New Roman"/>
              </w:rPr>
              <w:t xml:space="preserve"> ne retāk kā 3 (trīs) reizes gadā, vai arī pastāvīgi (tiešsaistē).</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Karšu atjaunošanas metode - </w:t>
            </w:r>
            <w:r w:rsidRPr="005E024E">
              <w:rPr>
                <w:rFonts w:ascii="Times New Roman" w:hAnsi="Times New Roman"/>
              </w:rPr>
              <w:t xml:space="preserve"> attālināti un centralizēti izmantojot 1.3.punktā minētos datu pārraides līdzekļus.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Karšu izskats (projekcija) - </w:t>
            </w:r>
            <w:r w:rsidRPr="005E024E">
              <w:rPr>
                <w:rFonts w:ascii="Times New Roman" w:hAnsi="Times New Roman"/>
              </w:rPr>
              <w:t xml:space="preserve"> iespēja novietot karti projekcijā un nodrošināt kartes rotāciju atbilstoši transporta līdzekļa kustības virzienam („putna lidojums”).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Karšu mērogs - </w:t>
            </w:r>
            <w:r w:rsidRPr="005E024E">
              <w:rPr>
                <w:rFonts w:ascii="Times New Roman" w:hAnsi="Times New Roman"/>
              </w:rPr>
              <w:t xml:space="preserve"> iespēja mainīt digitālās kartes mērogu (pietuvināt/attālināt karti).</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Transporta līdzekļa attēlošana digitālajā kartē - </w:t>
            </w:r>
            <w:r w:rsidRPr="005E024E">
              <w:rPr>
                <w:rFonts w:ascii="Times New Roman" w:hAnsi="Times New Roman"/>
              </w:rPr>
              <w:t xml:space="preserve"> iespēja izmantojot 1.2.punktā minēto pozicionēšanas moduli, attēlot transporta līdzekli digitālajā kartē reālajā laikā ar atjaunošanas laika intervālu ne lielāku par 1 (vienu) sekundi.</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Papildus informācijas attēlošana - </w:t>
            </w:r>
            <w:r w:rsidRPr="005E024E">
              <w:rPr>
                <w:rFonts w:ascii="Times New Roman" w:hAnsi="Times New Roman"/>
              </w:rPr>
              <w:t xml:space="preserve"> iespēja attēlot sastrēgumus, svarīgus paziņojumus par ceļa apstākļiem un ceļa remontiem.</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Adrešu meklēšana:</w:t>
            </w:r>
          </w:p>
          <w:p w:rsidR="00BC24F7" w:rsidRPr="005E024E" w:rsidRDefault="00BC24F7" w:rsidP="00BC24F7">
            <w:pPr>
              <w:pStyle w:val="TableText"/>
              <w:numPr>
                <w:ilvl w:val="0"/>
                <w:numId w:val="31"/>
              </w:numPr>
              <w:ind w:left="205" w:hanging="142"/>
              <w:rPr>
                <w:rFonts w:ascii="Times New Roman" w:hAnsi="Times New Roman"/>
                <w:bCs w:val="0"/>
              </w:rPr>
            </w:pPr>
            <w:r w:rsidRPr="005E024E">
              <w:rPr>
                <w:rFonts w:ascii="Times New Roman" w:hAnsi="Times New Roman"/>
              </w:rPr>
              <w:t xml:space="preserve"> iespēja meklēt adreses un viensētu mājas visā </w:t>
            </w:r>
            <w:r w:rsidRPr="005E024E">
              <w:rPr>
                <w:rFonts w:ascii="Times New Roman" w:hAnsi="Times New Roman"/>
              </w:rPr>
              <w:fldChar w:fldCharType="begin"/>
            </w:r>
            <w:r w:rsidRPr="005E024E">
              <w:rPr>
                <w:rFonts w:ascii="Times New Roman" w:hAnsi="Times New Roman"/>
              </w:rPr>
              <w:instrText xml:space="preserve"> REF _Ref329005540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5.3.3.1</w:t>
            </w:r>
            <w:r w:rsidRPr="005E024E">
              <w:rPr>
                <w:rFonts w:ascii="Times New Roman" w:hAnsi="Times New Roman"/>
              </w:rPr>
              <w:fldChar w:fldCharType="end"/>
            </w:r>
            <w:r w:rsidRPr="005E024E">
              <w:rPr>
                <w:rFonts w:ascii="Times New Roman" w:hAnsi="Times New Roman"/>
              </w:rPr>
              <w:t>.punktā minētajā teritorijā.</w:t>
            </w:r>
          </w:p>
          <w:p w:rsidR="00BC24F7" w:rsidRPr="005E024E" w:rsidRDefault="00BC24F7" w:rsidP="00BC24F7">
            <w:pPr>
              <w:pStyle w:val="TableText"/>
              <w:numPr>
                <w:ilvl w:val="0"/>
                <w:numId w:val="31"/>
              </w:numPr>
              <w:ind w:left="205" w:hanging="142"/>
              <w:jc w:val="both"/>
              <w:rPr>
                <w:rFonts w:ascii="Times New Roman" w:hAnsi="Times New Roman"/>
              </w:rPr>
            </w:pPr>
            <w:r w:rsidRPr="005E024E">
              <w:rPr>
                <w:rFonts w:ascii="Times New Roman" w:hAnsi="Times New Roman"/>
              </w:rPr>
              <w:t>iespēja meklēt objektus (pēc nosaukuma, piem. MAXIMA vai RIMI) ar iespēju attēlot uz kartes atrastos objektus.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Atrašanās vietas noteikšana - </w:t>
            </w:r>
            <w:r w:rsidRPr="005E024E">
              <w:rPr>
                <w:rFonts w:ascii="Times New Roman" w:hAnsi="Times New Roman"/>
              </w:rPr>
              <w:t xml:space="preserve"> iespēja, nospiežot pogu „Mana adrese” saņemt no centrālā servera savas precīzās koordinātes (gan GPS, gan LKS formātā) un tuvāko adresi no Valsts Adrešu Reģistra.</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Maršrutēšana - </w:t>
            </w:r>
            <w:r w:rsidRPr="005E024E">
              <w:rPr>
                <w:rFonts w:ascii="Times New Roman" w:hAnsi="Times New Roman"/>
              </w:rPr>
              <w:t xml:space="preserve"> iespēja izvēlēties (uzzīmēt) īsāko un ātrāko maršrutu līdz atrastai adresei. Šo pašu funkciju  nodrošināt izvēloties arī apstāšanās starppunktu (pieturvietu).</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57" w:name="_Ref329810259"/>
          </w:p>
        </w:tc>
        <w:bookmarkEnd w:id="57"/>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 xml:space="preserve">Integrācija ar dispečera centru - </w:t>
            </w:r>
            <w:r w:rsidRPr="005E024E">
              <w:rPr>
                <w:rFonts w:ascii="Times New Roman" w:hAnsi="Times New Roman"/>
              </w:rPr>
              <w:t xml:space="preserve"> iespēja saņemt no dispečera vadības centra izsaukumu un automātiski uz izsaukumā norādīto adresi uzzīmēt ātrāko maršrutu no tekošās atrašanās vietas.</w:t>
            </w:r>
          </w:p>
        </w:tc>
      </w:tr>
    </w:tbl>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58" w:name="_Ref328760071"/>
      <w:bookmarkStart w:id="59" w:name="_Toc452102756"/>
      <w:r w:rsidRPr="000846ED">
        <w:rPr>
          <w:rFonts w:ascii="Times New Roman" w:hAnsi="Times New Roman"/>
          <w:b w:val="0"/>
          <w:i/>
          <w:sz w:val="24"/>
          <w:szCs w:val="24"/>
        </w:rPr>
        <w:t>Prasības par saskarnes IZSAUKUMA sadaļu</w:t>
      </w:r>
      <w:bookmarkEnd w:id="58"/>
      <w:bookmarkEnd w:id="59"/>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Izsaukuma saņemšana - </w:t>
            </w:r>
            <w:r w:rsidRPr="005E024E">
              <w:rPr>
                <w:rFonts w:ascii="Times New Roman" w:hAnsi="Times New Roman"/>
              </w:rPr>
              <w:t xml:space="preserve"> iespēja saņemt no 6.punktā minētā dispečera centra, izsaukumu ar sekojošiem datiem:</w:t>
            </w:r>
          </w:p>
          <w:p w:rsidR="00BC24F7" w:rsidRPr="005E024E" w:rsidRDefault="00BC24F7" w:rsidP="00BC24F7">
            <w:pPr>
              <w:pStyle w:val="TableText"/>
              <w:numPr>
                <w:ilvl w:val="0"/>
                <w:numId w:val="32"/>
              </w:numPr>
              <w:ind w:left="488" w:hanging="283"/>
              <w:jc w:val="both"/>
              <w:rPr>
                <w:rFonts w:ascii="Times New Roman" w:hAnsi="Times New Roman"/>
              </w:rPr>
            </w:pPr>
            <w:r w:rsidRPr="005E024E">
              <w:rPr>
                <w:rFonts w:ascii="Times New Roman" w:hAnsi="Times New Roman"/>
              </w:rPr>
              <w:t>Izsaukuma numurs;</w:t>
            </w:r>
          </w:p>
          <w:p w:rsidR="00BC24F7" w:rsidRPr="005E024E" w:rsidRDefault="00BC24F7" w:rsidP="00BC24F7">
            <w:pPr>
              <w:pStyle w:val="TableText"/>
              <w:numPr>
                <w:ilvl w:val="0"/>
                <w:numId w:val="32"/>
              </w:numPr>
              <w:ind w:left="488" w:hanging="283"/>
              <w:jc w:val="both"/>
              <w:rPr>
                <w:rFonts w:ascii="Times New Roman" w:hAnsi="Times New Roman"/>
              </w:rPr>
            </w:pPr>
            <w:r w:rsidRPr="005E024E">
              <w:rPr>
                <w:rFonts w:ascii="Times New Roman" w:hAnsi="Times New Roman"/>
              </w:rPr>
              <w:t>Izsaukuma datums un laiks;</w:t>
            </w:r>
          </w:p>
          <w:p w:rsidR="00BC24F7" w:rsidRPr="005E024E" w:rsidRDefault="00BC24F7" w:rsidP="00BC24F7">
            <w:pPr>
              <w:pStyle w:val="TableText"/>
              <w:numPr>
                <w:ilvl w:val="0"/>
                <w:numId w:val="32"/>
              </w:numPr>
              <w:ind w:left="488" w:hanging="283"/>
              <w:jc w:val="both"/>
              <w:rPr>
                <w:rFonts w:ascii="Times New Roman" w:hAnsi="Times New Roman"/>
              </w:rPr>
            </w:pPr>
            <w:r w:rsidRPr="005E024E">
              <w:rPr>
                <w:rFonts w:ascii="Times New Roman" w:hAnsi="Times New Roman"/>
              </w:rPr>
              <w:t>Izsaukuma pieņemšanas operatora kods;</w:t>
            </w:r>
          </w:p>
          <w:p w:rsidR="00BC24F7" w:rsidRPr="005E024E" w:rsidRDefault="00BC24F7" w:rsidP="00BC24F7">
            <w:pPr>
              <w:pStyle w:val="TableText"/>
              <w:numPr>
                <w:ilvl w:val="0"/>
                <w:numId w:val="32"/>
              </w:numPr>
              <w:ind w:left="488" w:hanging="283"/>
              <w:jc w:val="both"/>
              <w:rPr>
                <w:rFonts w:ascii="Times New Roman" w:hAnsi="Times New Roman"/>
              </w:rPr>
            </w:pPr>
            <w:r w:rsidRPr="005E024E">
              <w:rPr>
                <w:rFonts w:ascii="Times New Roman" w:hAnsi="Times New Roman"/>
              </w:rPr>
              <w:t>Izsaukuma vieta / adrese;</w:t>
            </w:r>
          </w:p>
          <w:p w:rsidR="00BC24F7" w:rsidRPr="005E024E" w:rsidRDefault="00BC24F7" w:rsidP="00BC24F7">
            <w:pPr>
              <w:pStyle w:val="TableText"/>
              <w:numPr>
                <w:ilvl w:val="0"/>
                <w:numId w:val="32"/>
              </w:numPr>
              <w:ind w:left="488" w:hanging="283"/>
              <w:jc w:val="both"/>
              <w:rPr>
                <w:rFonts w:ascii="Times New Roman" w:hAnsi="Times New Roman"/>
              </w:rPr>
            </w:pPr>
            <w:r w:rsidRPr="005E024E">
              <w:rPr>
                <w:rFonts w:ascii="Times New Roman" w:hAnsi="Times New Roman"/>
              </w:rPr>
              <w:t>Izsaukuma iemesls (no kodifikatora);</w:t>
            </w:r>
          </w:p>
          <w:p w:rsidR="00BC24F7" w:rsidRPr="005E024E" w:rsidRDefault="00BC24F7" w:rsidP="00BC24F7">
            <w:pPr>
              <w:pStyle w:val="TableText"/>
              <w:numPr>
                <w:ilvl w:val="0"/>
                <w:numId w:val="32"/>
              </w:numPr>
              <w:ind w:left="488" w:hanging="283"/>
              <w:jc w:val="both"/>
              <w:rPr>
                <w:rFonts w:ascii="Times New Roman" w:hAnsi="Times New Roman"/>
              </w:rPr>
            </w:pPr>
            <w:r w:rsidRPr="005E024E">
              <w:rPr>
                <w:rFonts w:ascii="Times New Roman" w:hAnsi="Times New Roman"/>
              </w:rPr>
              <w:t>Fabula.</w:t>
            </w:r>
          </w:p>
          <w:p w:rsidR="00BC24F7" w:rsidRPr="005E024E" w:rsidRDefault="00BC24F7" w:rsidP="00BC24F7">
            <w:pPr>
              <w:pStyle w:val="TableText"/>
              <w:jc w:val="both"/>
              <w:rPr>
                <w:rFonts w:ascii="Times New Roman" w:hAnsi="Times New Roman"/>
              </w:rPr>
            </w:pPr>
            <w:r w:rsidRPr="005E024E">
              <w:rPr>
                <w:rFonts w:ascii="Times New Roman" w:hAnsi="Times New Roman"/>
              </w:rPr>
              <w:t>Saņemot izsaukumu no dispečera centra, jāatskan skaņas signālam, kas pievērš ekipāžas uzmanību un izsaukumam ir jāparādās pāri visam ekrānam.</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Izsaukuma pieņemšana vai noraidīšana - </w:t>
            </w:r>
            <w:r w:rsidRPr="005E024E">
              <w:rPr>
                <w:rFonts w:ascii="Times New Roman" w:hAnsi="Times New Roman"/>
              </w:rPr>
              <w:t xml:space="preserve"> iespēja pieņemt vai noraidīt izsaukumu.</w:t>
            </w:r>
          </w:p>
          <w:p w:rsidR="00BC24F7" w:rsidRPr="005E024E" w:rsidRDefault="00BC24F7" w:rsidP="00BC24F7">
            <w:pPr>
              <w:pStyle w:val="TableText"/>
              <w:jc w:val="both"/>
              <w:rPr>
                <w:rFonts w:ascii="Times New Roman" w:hAnsi="Times New Roman"/>
              </w:rPr>
            </w:pPr>
            <w:r w:rsidRPr="005E024E">
              <w:rPr>
                <w:rFonts w:ascii="Times New Roman" w:hAnsi="Times New Roman"/>
              </w:rPr>
              <w:t>Izsaukuma pieņemšanas gadījumā, automātiski ir jāatveras navigācijas programmai un tai ir jāizveido ātrākais maršruts līdz izsaukuma notikuma vietai/adresei. Navigācijas programmai ir jāaizveras automātiski, nospiežot statusu „Ierašanās notikuma vietā” un jāatstāj vaļā izsaukuma detaļu tālākai  apstrādei.</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Statusa pogas - </w:t>
            </w:r>
            <w:r w:rsidRPr="005E024E">
              <w:rPr>
                <w:rFonts w:ascii="Times New Roman" w:hAnsi="Times New Roman"/>
              </w:rPr>
              <w:t xml:space="preserve"> virtuālās ekrāna pogas ar sekojošiem statusiem:</w:t>
            </w:r>
          </w:p>
          <w:p w:rsidR="00BC24F7" w:rsidRPr="005E024E" w:rsidRDefault="00BC24F7" w:rsidP="00BC24F7">
            <w:pPr>
              <w:pStyle w:val="TableText"/>
              <w:numPr>
                <w:ilvl w:val="0"/>
                <w:numId w:val="33"/>
              </w:numPr>
              <w:ind w:left="488" w:hanging="283"/>
              <w:jc w:val="both"/>
              <w:rPr>
                <w:rFonts w:ascii="Times New Roman" w:hAnsi="Times New Roman"/>
              </w:rPr>
            </w:pPr>
            <w:r w:rsidRPr="005E024E">
              <w:rPr>
                <w:rFonts w:ascii="Times New Roman" w:hAnsi="Times New Roman"/>
              </w:rPr>
              <w:t>Izbrauc;</w:t>
            </w:r>
          </w:p>
          <w:p w:rsidR="00BC24F7" w:rsidRPr="005E024E" w:rsidRDefault="00BC24F7" w:rsidP="00BC24F7">
            <w:pPr>
              <w:pStyle w:val="TableText"/>
              <w:numPr>
                <w:ilvl w:val="0"/>
                <w:numId w:val="33"/>
              </w:numPr>
              <w:ind w:left="488" w:hanging="283"/>
              <w:jc w:val="both"/>
              <w:rPr>
                <w:rFonts w:ascii="Times New Roman" w:hAnsi="Times New Roman"/>
              </w:rPr>
            </w:pPr>
            <w:r w:rsidRPr="005E024E">
              <w:rPr>
                <w:rFonts w:ascii="Times New Roman" w:hAnsi="Times New Roman"/>
              </w:rPr>
              <w:t>Ieradās;</w:t>
            </w:r>
          </w:p>
          <w:p w:rsidR="00BC24F7" w:rsidRPr="005E024E" w:rsidRDefault="00BC24F7" w:rsidP="00BC24F7">
            <w:pPr>
              <w:pStyle w:val="TableText"/>
              <w:numPr>
                <w:ilvl w:val="0"/>
                <w:numId w:val="33"/>
              </w:numPr>
              <w:ind w:left="488" w:hanging="283"/>
              <w:jc w:val="both"/>
              <w:rPr>
                <w:rFonts w:ascii="Times New Roman" w:hAnsi="Times New Roman"/>
              </w:rPr>
            </w:pPr>
            <w:r w:rsidRPr="005E024E">
              <w:rPr>
                <w:rFonts w:ascii="Times New Roman" w:hAnsi="Times New Roman"/>
              </w:rPr>
              <w:t>Brīvs;</w:t>
            </w:r>
          </w:p>
          <w:p w:rsidR="00BC24F7" w:rsidRPr="005E024E" w:rsidRDefault="00BC24F7" w:rsidP="00BC24F7">
            <w:pPr>
              <w:pStyle w:val="TableText"/>
              <w:numPr>
                <w:ilvl w:val="0"/>
                <w:numId w:val="33"/>
              </w:numPr>
              <w:ind w:left="488" w:hanging="283"/>
              <w:jc w:val="both"/>
              <w:rPr>
                <w:rFonts w:ascii="Times New Roman" w:hAnsi="Times New Roman"/>
              </w:rPr>
            </w:pPr>
            <w:r w:rsidRPr="005E024E">
              <w:rPr>
                <w:rFonts w:ascii="Times New Roman" w:hAnsi="Times New Roman"/>
              </w:rPr>
              <w:t>Cits uzdevums.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Integrācija ar dispečera centru - </w:t>
            </w:r>
            <w:r w:rsidRPr="005E024E">
              <w:rPr>
                <w:rFonts w:ascii="Times New Roman" w:hAnsi="Times New Roman"/>
              </w:rPr>
              <w:t xml:space="preserve"> iespēja nosūtīt uz dispečera centra 6.punktā minēto sistēmu, operatīvo informāciju par ekipāžas statusu.</w:t>
            </w:r>
          </w:p>
        </w:tc>
      </w:tr>
    </w:tbl>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60" w:name="_Ref328674503"/>
      <w:bookmarkStart w:id="61" w:name="_Ref328675873"/>
      <w:bookmarkStart w:id="62" w:name="_Toc452102757"/>
      <w:r w:rsidRPr="000846ED">
        <w:rPr>
          <w:rFonts w:ascii="Times New Roman" w:hAnsi="Times New Roman"/>
          <w:b w:val="0"/>
          <w:i/>
          <w:sz w:val="24"/>
          <w:szCs w:val="24"/>
        </w:rPr>
        <w:t>Prasības par saskarnes VIDEO sadaļu</w:t>
      </w:r>
      <w:bookmarkEnd w:id="60"/>
      <w:bookmarkEnd w:id="61"/>
      <w:bookmarkEnd w:id="62"/>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63" w:name="_Ref328997171"/>
          </w:p>
        </w:tc>
        <w:bookmarkEnd w:id="63"/>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Video ieraksta režīmi - </w:t>
            </w:r>
            <w:r w:rsidRPr="005E024E">
              <w:rPr>
                <w:rFonts w:ascii="Times New Roman" w:hAnsi="Times New Roman"/>
              </w:rPr>
              <w:t xml:space="preserve"> iespēja veikt video ierakstus:</w:t>
            </w:r>
          </w:p>
          <w:p w:rsidR="00BC24F7" w:rsidRPr="005E024E" w:rsidRDefault="00BC24F7" w:rsidP="00BC24F7">
            <w:pPr>
              <w:pStyle w:val="TableText"/>
              <w:numPr>
                <w:ilvl w:val="0"/>
                <w:numId w:val="34"/>
              </w:numPr>
              <w:ind w:left="346" w:hanging="283"/>
              <w:jc w:val="both"/>
              <w:rPr>
                <w:rFonts w:ascii="Times New Roman" w:hAnsi="Times New Roman"/>
              </w:rPr>
            </w:pPr>
            <w:r w:rsidRPr="005E024E">
              <w:rPr>
                <w:rFonts w:ascii="Times New Roman" w:hAnsi="Times New Roman"/>
              </w:rPr>
              <w:t>Pastāvīgi;</w:t>
            </w:r>
          </w:p>
          <w:p w:rsidR="00BC24F7" w:rsidRPr="005E024E" w:rsidRDefault="00BC24F7" w:rsidP="00BC24F7">
            <w:pPr>
              <w:pStyle w:val="TableText"/>
              <w:numPr>
                <w:ilvl w:val="0"/>
                <w:numId w:val="34"/>
              </w:numPr>
              <w:ind w:left="346" w:hanging="283"/>
              <w:jc w:val="both"/>
              <w:rPr>
                <w:rFonts w:ascii="Times New Roman" w:hAnsi="Times New Roman"/>
              </w:rPr>
            </w:pPr>
            <w:r w:rsidRPr="005E024E">
              <w:rPr>
                <w:rFonts w:ascii="Times New Roman" w:hAnsi="Times New Roman"/>
              </w:rPr>
              <w:t>Fragmentāri - t.i. uzlikt zīmi, kā rezultātā tiek ierakstītas 30 sekundes pirms zīmes uzlikšanas un XXX sekundes pēc zīmes uzstādīšanas (kur XXX ir konfigurējams lielums).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64" w:name="_Ref328837969"/>
          </w:p>
        </w:tc>
        <w:bookmarkEnd w:id="64"/>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Video ierakstu metode - </w:t>
            </w:r>
            <w:r w:rsidRPr="005E024E">
              <w:rPr>
                <w:rFonts w:ascii="Times New Roman" w:hAnsi="Times New Roman"/>
              </w:rPr>
              <w:t xml:space="preserve"> video ierakstu veikšana pēc principa „pēdējais ierakstīts, pēdējais izdzēsts”.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65" w:name="_Ref416038757"/>
          </w:p>
        </w:tc>
        <w:bookmarkEnd w:id="65"/>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Video ierakstu atsevišķā izlase - </w:t>
            </w:r>
            <w:r w:rsidRPr="005E024E">
              <w:rPr>
                <w:rFonts w:ascii="Times New Roman" w:hAnsi="Times New Roman"/>
              </w:rPr>
              <w:t xml:space="preserve"> iespēja atzīmēt iepriekš ierakstītos video fragmentus un pārvietot tos atsevišķā izlasē, kura tiek saglabāta un netiek pārrakstīta pa virsu (t.i. pret šiem ierakstiem tiek ignorēta </w:t>
            </w:r>
            <w:r w:rsidRPr="005E024E">
              <w:rPr>
                <w:rFonts w:ascii="Times New Roman" w:hAnsi="Times New Roman"/>
              </w:rPr>
              <w:fldChar w:fldCharType="begin"/>
            </w:r>
            <w:r w:rsidRPr="005E024E">
              <w:rPr>
                <w:rFonts w:ascii="Times New Roman" w:hAnsi="Times New Roman"/>
              </w:rPr>
              <w:instrText xml:space="preserve"> REF _Ref328837969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5.3.5.2</w:t>
            </w:r>
            <w:r w:rsidRPr="005E024E">
              <w:rPr>
                <w:rFonts w:ascii="Times New Roman" w:hAnsi="Times New Roman"/>
              </w:rPr>
              <w:fldChar w:fldCharType="end"/>
            </w:r>
            <w:r w:rsidRPr="005E024E">
              <w:rPr>
                <w:rFonts w:ascii="Times New Roman" w:hAnsi="Times New Roman"/>
              </w:rPr>
              <w:t>.punktā minētā prasība). Ir  iespēja atsevišķajā izlasē automātiski pievienot tos video, kuros transporta līdzeklim bija ieslēgtas bākugunis.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Video ierakstu augšupielāde - </w:t>
            </w:r>
            <w:r w:rsidRPr="005E024E">
              <w:rPr>
                <w:rFonts w:ascii="Times New Roman" w:hAnsi="Times New Roman"/>
              </w:rPr>
              <w:t xml:space="preserve"> iespēja </w:t>
            </w:r>
            <w:r w:rsidRPr="005E024E">
              <w:rPr>
                <w:rFonts w:ascii="Times New Roman" w:hAnsi="Times New Roman"/>
              </w:rPr>
              <w:fldChar w:fldCharType="begin"/>
            </w:r>
            <w:r w:rsidRPr="005E024E">
              <w:rPr>
                <w:rFonts w:ascii="Times New Roman" w:hAnsi="Times New Roman"/>
              </w:rPr>
              <w:instrText xml:space="preserve"> REF _Ref416038757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5.3.5.3</w:t>
            </w:r>
            <w:r w:rsidRPr="005E024E">
              <w:rPr>
                <w:rFonts w:ascii="Times New Roman" w:hAnsi="Times New Roman"/>
              </w:rPr>
              <w:fldChar w:fldCharType="end"/>
            </w:r>
            <w:r w:rsidRPr="005E024E">
              <w:rPr>
                <w:rFonts w:ascii="Times New Roman" w:hAnsi="Times New Roman"/>
              </w:rPr>
              <w:t>.punktā minēto izlasi automātiski augšupielādēt uz centrālo serveri izmantojot jebkādu no 1.3.punktā minētiem datu pārraides kanāliem (CDMA/LTE/WiFi).</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Virtuālā darba virsma operatīvam darbam ar video attēlu un ierakstu - v</w:t>
            </w:r>
            <w:r w:rsidRPr="005E024E">
              <w:rPr>
                <w:rFonts w:ascii="Times New Roman" w:hAnsi="Times New Roman"/>
              </w:rPr>
              <w:t xml:space="preserve">ideo attēla redzamajai daļai ir jābūt virtuāli sadalītai divās daļās. Kreisajai ekrāna virtuālai daļai ir jāparedz 2/3 no ekrāna redzamās virsmas, labajai 1/3 no ekrāna redzamās virsmas. Funkcionalitātes ziņā kreisā puse atbild par Video ieraksta režīmu (sīkāk skatīt </w:t>
            </w:r>
            <w:r w:rsidRPr="005E024E">
              <w:rPr>
                <w:rFonts w:ascii="Times New Roman" w:hAnsi="Times New Roman"/>
              </w:rPr>
              <w:fldChar w:fldCharType="begin"/>
            </w:r>
            <w:r w:rsidRPr="005E024E">
              <w:rPr>
                <w:rFonts w:ascii="Times New Roman" w:hAnsi="Times New Roman"/>
              </w:rPr>
              <w:instrText xml:space="preserve"> REF _Ref328997171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5.3.5.1</w:t>
            </w:r>
            <w:r w:rsidRPr="005E024E">
              <w:rPr>
                <w:rFonts w:ascii="Times New Roman" w:hAnsi="Times New Roman"/>
              </w:rPr>
              <w:fldChar w:fldCharType="end"/>
            </w:r>
            <w:r w:rsidRPr="005E024E">
              <w:rPr>
                <w:rFonts w:ascii="Times New Roman" w:hAnsi="Times New Roman"/>
              </w:rPr>
              <w:t xml:space="preserve">.punktu), bet labā puse atbild par Pārslēgšanās starp video kamerām (sīkāk skatīt </w:t>
            </w:r>
            <w:r w:rsidRPr="005E024E">
              <w:rPr>
                <w:rFonts w:ascii="Times New Roman" w:hAnsi="Times New Roman"/>
              </w:rPr>
              <w:fldChar w:fldCharType="begin"/>
            </w:r>
            <w:r w:rsidRPr="005E024E">
              <w:rPr>
                <w:rFonts w:ascii="Times New Roman" w:hAnsi="Times New Roman"/>
              </w:rPr>
              <w:instrText xml:space="preserve"> REF _Ref328997178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5.3.5.6</w:t>
            </w:r>
            <w:r w:rsidRPr="005E024E">
              <w:rPr>
                <w:rFonts w:ascii="Times New Roman" w:hAnsi="Times New Roman"/>
              </w:rPr>
              <w:fldChar w:fldCharType="end"/>
            </w:r>
            <w:r w:rsidRPr="005E024E">
              <w:rPr>
                <w:rFonts w:ascii="Times New Roman" w:hAnsi="Times New Roman"/>
              </w:rPr>
              <w:t>.punktu).</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66" w:name="_Ref328997178"/>
          </w:p>
        </w:tc>
        <w:bookmarkEnd w:id="66"/>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Pārslēgšanās starp video kamerām -</w:t>
            </w:r>
            <w:r w:rsidRPr="005E024E">
              <w:rPr>
                <w:rFonts w:ascii="Times New Roman" w:hAnsi="Times New Roman"/>
              </w:rPr>
              <w:t xml:space="preserve"> iespēja pārslēgties starp video kamerām pieskaroties skārienjūtīgai ekrāna labajai virtuālajai daļai, kā rezultātā tiek pārslēgta video kameras ieeja sekojošā secībā:</w:t>
            </w:r>
            <w:r w:rsidRPr="005E024E">
              <w:rPr>
                <w:rFonts w:ascii="Times New Roman" w:hAnsi="Times New Roman"/>
              </w:rPr>
              <w:br/>
              <w:t>1 → 2 → 3 → 4 → 1 …</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Video kameru pārvaldība (pietuvināšana un attālināšana) - </w:t>
            </w:r>
            <w:r w:rsidRPr="005E024E">
              <w:rPr>
                <w:rFonts w:ascii="Times New Roman" w:hAnsi="Times New Roman"/>
              </w:rPr>
              <w:t xml:space="preserve"> iespēja pārvaldīt (pietuvināt/attālināt) video kameras izmantojot 1.2.punktā minēto skārienjūtīgo ekrānu.</w:t>
            </w:r>
          </w:p>
          <w:p w:rsidR="00BC24F7" w:rsidRPr="005E024E" w:rsidRDefault="00BC24F7" w:rsidP="00BC24F7">
            <w:pPr>
              <w:pStyle w:val="TableText"/>
              <w:jc w:val="both"/>
              <w:rPr>
                <w:rFonts w:ascii="Times New Roman" w:hAnsi="Times New Roman"/>
              </w:rPr>
            </w:pPr>
            <w:r w:rsidRPr="005E024E">
              <w:rPr>
                <w:rFonts w:ascii="Times New Roman" w:hAnsi="Times New Roman"/>
              </w:rPr>
              <w:t>Pietuvinot/attālinot video kameru, lietotājam ir jābūt redzamam reižu dalāmībai (piem.: 15X).</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Audio/video datu drošība - l</w:t>
            </w:r>
            <w:r w:rsidRPr="005E024E">
              <w:rPr>
                <w:rFonts w:ascii="Times New Roman" w:hAnsi="Times New Roman"/>
              </w:rPr>
              <w:t>ietotājam  liegta iespēja izņemt un/vai dzēst video materiālu no 1.5.2.punktā minētā audio/video datu arhīva.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Audio/video datu lejupielāde - l</w:t>
            </w:r>
            <w:r w:rsidRPr="005E024E">
              <w:rPr>
                <w:rFonts w:ascii="Times New Roman" w:hAnsi="Times New Roman"/>
              </w:rPr>
              <w:t>ietotājam  iespēja piekļūt 1.5.2.punktā minētajam arhīvam izmantojot tikai speciāli autorizēto USB zibatmiņu (vai USB datni).</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67" w:name="_Ref328836796"/>
          </w:p>
        </w:tc>
        <w:bookmarkEnd w:id="67"/>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Redzamā informācija katra kadra titros - v</w:t>
            </w:r>
            <w:r w:rsidRPr="005E024E">
              <w:rPr>
                <w:rFonts w:ascii="Times New Roman" w:hAnsi="Times New Roman"/>
              </w:rPr>
              <w:t>ideo sistēmas materiālam jāsatur sekojošā informācija:</w:t>
            </w:r>
          </w:p>
          <w:p w:rsidR="00BC24F7" w:rsidRPr="005E024E" w:rsidRDefault="00BC24F7" w:rsidP="00BC24F7">
            <w:pPr>
              <w:pStyle w:val="TableText"/>
              <w:numPr>
                <w:ilvl w:val="0"/>
                <w:numId w:val="35"/>
              </w:numPr>
              <w:ind w:left="346" w:hanging="283"/>
              <w:jc w:val="both"/>
              <w:rPr>
                <w:rFonts w:ascii="Times New Roman" w:hAnsi="Times New Roman"/>
              </w:rPr>
            </w:pPr>
            <w:r w:rsidRPr="005E024E">
              <w:rPr>
                <w:rFonts w:ascii="Times New Roman" w:hAnsi="Times New Roman"/>
              </w:rPr>
              <w:t>Transporta līdzekļa kustības ātrums (no GPS);</w:t>
            </w:r>
          </w:p>
          <w:p w:rsidR="00BC24F7" w:rsidRPr="005E024E" w:rsidRDefault="00BC24F7" w:rsidP="00BC24F7">
            <w:pPr>
              <w:pStyle w:val="TableText"/>
              <w:numPr>
                <w:ilvl w:val="0"/>
                <w:numId w:val="35"/>
              </w:numPr>
              <w:ind w:left="346" w:hanging="283"/>
              <w:jc w:val="both"/>
              <w:rPr>
                <w:rFonts w:ascii="Times New Roman" w:hAnsi="Times New Roman"/>
              </w:rPr>
            </w:pPr>
            <w:r w:rsidRPr="005E024E">
              <w:rPr>
                <w:rFonts w:ascii="Times New Roman" w:hAnsi="Times New Roman"/>
              </w:rPr>
              <w:t>Transporta līdzekļa identifikators;</w:t>
            </w:r>
          </w:p>
          <w:p w:rsidR="00BC24F7" w:rsidRPr="005E024E" w:rsidRDefault="00BC24F7" w:rsidP="00BC24F7">
            <w:pPr>
              <w:pStyle w:val="TableText"/>
              <w:numPr>
                <w:ilvl w:val="0"/>
                <w:numId w:val="35"/>
              </w:numPr>
              <w:ind w:left="346" w:hanging="283"/>
              <w:jc w:val="both"/>
              <w:rPr>
                <w:rFonts w:ascii="Times New Roman" w:hAnsi="Times New Roman"/>
              </w:rPr>
            </w:pPr>
            <w:r w:rsidRPr="005E024E">
              <w:rPr>
                <w:rFonts w:ascii="Times New Roman" w:hAnsi="Times New Roman"/>
              </w:rPr>
              <w:t>Transporta līdzekļa dzinēja/bākuguņs/sirēnas stāvoklis;</w:t>
            </w:r>
          </w:p>
          <w:p w:rsidR="00BC24F7" w:rsidRPr="005E024E" w:rsidRDefault="00BC24F7" w:rsidP="00BC24F7">
            <w:pPr>
              <w:pStyle w:val="TableText"/>
              <w:numPr>
                <w:ilvl w:val="0"/>
                <w:numId w:val="35"/>
              </w:numPr>
              <w:ind w:left="346" w:hanging="283"/>
              <w:jc w:val="both"/>
              <w:rPr>
                <w:rFonts w:ascii="Times New Roman" w:hAnsi="Times New Roman"/>
              </w:rPr>
            </w:pPr>
            <w:r w:rsidRPr="005E024E">
              <w:rPr>
                <w:rFonts w:ascii="Times New Roman" w:hAnsi="Times New Roman"/>
              </w:rPr>
              <w:t>Datums un laiks;</w:t>
            </w:r>
          </w:p>
          <w:p w:rsidR="00BC24F7" w:rsidRPr="005E024E" w:rsidRDefault="00BC24F7" w:rsidP="00BC24F7">
            <w:pPr>
              <w:pStyle w:val="TableText"/>
              <w:numPr>
                <w:ilvl w:val="0"/>
                <w:numId w:val="35"/>
              </w:numPr>
              <w:ind w:left="346" w:hanging="283"/>
              <w:jc w:val="both"/>
              <w:rPr>
                <w:rFonts w:ascii="Times New Roman" w:hAnsi="Times New Roman"/>
              </w:rPr>
            </w:pPr>
            <w:r w:rsidRPr="005E024E">
              <w:rPr>
                <w:rFonts w:ascii="Times New Roman" w:hAnsi="Times New Roman"/>
              </w:rPr>
              <w:t>Filmēšanas atrašanās vieta (Sīkāk skatīt 1.2.4.punktu);</w:t>
            </w:r>
          </w:p>
          <w:p w:rsidR="00BC24F7" w:rsidRPr="005E024E" w:rsidRDefault="00BC24F7" w:rsidP="00BC24F7">
            <w:pPr>
              <w:pStyle w:val="TableText"/>
              <w:numPr>
                <w:ilvl w:val="0"/>
                <w:numId w:val="35"/>
              </w:numPr>
              <w:ind w:left="346" w:hanging="283"/>
              <w:jc w:val="both"/>
              <w:rPr>
                <w:rFonts w:ascii="Times New Roman" w:hAnsi="Times New Roman"/>
              </w:rPr>
            </w:pPr>
            <w:r w:rsidRPr="005E024E">
              <w:rPr>
                <w:rFonts w:ascii="Times New Roman" w:hAnsi="Times New Roman"/>
              </w:rPr>
              <w:t xml:space="preserve">Video kameras identifikators. </w:t>
            </w:r>
          </w:p>
        </w:tc>
      </w:tr>
      <w:tr w:rsidR="00BC24F7" w:rsidTr="00BC24F7">
        <w:tc>
          <w:tcPr>
            <w:tcW w:w="1242" w:type="dxa"/>
            <w:shd w:val="clear" w:color="auto" w:fill="auto"/>
          </w:tcPr>
          <w:p w:rsidR="00BC24F7" w:rsidRPr="005E024E" w:rsidRDefault="00BC24F7" w:rsidP="00BC24F7">
            <w:pPr>
              <w:pStyle w:val="Req"/>
              <w:numPr>
                <w:ilvl w:val="3"/>
                <w:numId w:val="26"/>
              </w:numPr>
              <w:ind w:left="0" w:firstLine="0"/>
              <w:rPr>
                <w:rFonts w:ascii="Times New Roman" w:hAnsi="Times New Roman"/>
              </w:rPr>
            </w:pPr>
          </w:p>
        </w:tc>
        <w:tc>
          <w:tcPr>
            <w:tcW w:w="7939" w:type="dxa"/>
            <w:shd w:val="clear" w:color="auto" w:fill="auto"/>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Alkohola kontroles mērierīces savietojamība - </w:t>
            </w:r>
            <w:r w:rsidRPr="005E024E">
              <w:rPr>
                <w:rFonts w:ascii="Times New Roman" w:hAnsi="Times New Roman"/>
              </w:rPr>
              <w:t xml:space="preserve"> iespēja integrēt LION, ALCOQUANT un ALCOSCAN alkohola mērierīci saskarnes VIDEO sadaļā. Konfigurēt pašvaldības policijas rīcībā esošās alkohola kontroles mērierīces. </w:t>
            </w:r>
          </w:p>
        </w:tc>
      </w:tr>
      <w:tr w:rsidR="00BC24F7" w:rsidTr="00BC24F7">
        <w:tc>
          <w:tcPr>
            <w:tcW w:w="1242" w:type="dxa"/>
            <w:shd w:val="clear" w:color="auto" w:fill="auto"/>
          </w:tcPr>
          <w:p w:rsidR="00BC24F7" w:rsidRPr="005E024E" w:rsidRDefault="00BC24F7" w:rsidP="00BC24F7">
            <w:pPr>
              <w:pStyle w:val="Req"/>
              <w:numPr>
                <w:ilvl w:val="3"/>
                <w:numId w:val="26"/>
              </w:numPr>
              <w:ind w:left="0" w:firstLine="0"/>
              <w:rPr>
                <w:rFonts w:ascii="Times New Roman" w:hAnsi="Times New Roman"/>
              </w:rPr>
            </w:pPr>
          </w:p>
        </w:tc>
        <w:tc>
          <w:tcPr>
            <w:tcW w:w="7939" w:type="dxa"/>
            <w:shd w:val="clear" w:color="auto" w:fill="auto"/>
          </w:tcPr>
          <w:p w:rsidR="00BC24F7" w:rsidRPr="005E024E" w:rsidRDefault="00BC24F7" w:rsidP="00BC24F7">
            <w:pPr>
              <w:pStyle w:val="TableText"/>
              <w:rPr>
                <w:rFonts w:ascii="Times New Roman" w:hAnsi="Times New Roman"/>
              </w:rPr>
            </w:pPr>
            <w:r w:rsidRPr="005E024E">
              <w:rPr>
                <w:rFonts w:ascii="Times New Roman" w:hAnsi="Times New Roman"/>
                <w:bCs w:val="0"/>
              </w:rPr>
              <w:t>Papildus redzamā informācija katra kadra titros pie pieslēgtās alkohola kontroles mērierīces (</w:t>
            </w:r>
            <w:r w:rsidRPr="005E024E">
              <w:rPr>
                <w:rFonts w:ascii="Times New Roman" w:hAnsi="Times New Roman"/>
              </w:rPr>
              <w:t xml:space="preserve">papildus </w:t>
            </w:r>
            <w:r w:rsidRPr="005E024E">
              <w:rPr>
                <w:rFonts w:ascii="Times New Roman" w:hAnsi="Times New Roman"/>
              </w:rPr>
              <w:fldChar w:fldCharType="begin"/>
            </w:r>
            <w:r w:rsidRPr="005E024E">
              <w:rPr>
                <w:rFonts w:ascii="Times New Roman" w:hAnsi="Times New Roman"/>
              </w:rPr>
              <w:instrText xml:space="preserve"> REF _Ref328836796 \r \h  \* MERGEFORMAT </w:instrText>
            </w:r>
            <w:r w:rsidRPr="005E024E">
              <w:rPr>
                <w:rFonts w:ascii="Times New Roman" w:hAnsi="Times New Roman"/>
              </w:rPr>
            </w:r>
            <w:r w:rsidRPr="005E024E">
              <w:rPr>
                <w:rFonts w:ascii="Times New Roman" w:hAnsi="Times New Roman"/>
              </w:rPr>
              <w:fldChar w:fldCharType="separate"/>
            </w:r>
            <w:r w:rsidRPr="005E024E">
              <w:rPr>
                <w:rFonts w:ascii="Times New Roman" w:hAnsi="Times New Roman"/>
              </w:rPr>
              <w:t>5.3.5.10</w:t>
            </w:r>
            <w:r w:rsidRPr="005E024E">
              <w:rPr>
                <w:rFonts w:ascii="Times New Roman" w:hAnsi="Times New Roman"/>
              </w:rPr>
              <w:fldChar w:fldCharType="end"/>
            </w:r>
            <w:r w:rsidRPr="005E024E">
              <w:rPr>
                <w:rFonts w:ascii="Times New Roman" w:hAnsi="Times New Roman"/>
              </w:rPr>
              <w:t>.punkta prasībām), šāda informācija:</w:t>
            </w:r>
          </w:p>
          <w:p w:rsidR="00BC24F7" w:rsidRPr="005E024E" w:rsidRDefault="00BC24F7" w:rsidP="00BC24F7">
            <w:pPr>
              <w:pStyle w:val="TableText"/>
              <w:numPr>
                <w:ilvl w:val="0"/>
                <w:numId w:val="36"/>
              </w:numPr>
              <w:ind w:left="346" w:hanging="283"/>
              <w:jc w:val="both"/>
              <w:rPr>
                <w:rFonts w:ascii="Times New Roman" w:hAnsi="Times New Roman"/>
              </w:rPr>
            </w:pPr>
            <w:r w:rsidRPr="005E024E">
              <w:rPr>
                <w:rFonts w:ascii="Times New Roman" w:hAnsi="Times New Roman"/>
              </w:rPr>
              <w:t>Alkohola mērierīces sērijas numurs;</w:t>
            </w:r>
          </w:p>
          <w:p w:rsidR="00BC24F7" w:rsidRPr="005E024E" w:rsidRDefault="00BC24F7" w:rsidP="00BC24F7">
            <w:pPr>
              <w:pStyle w:val="TableText"/>
              <w:numPr>
                <w:ilvl w:val="0"/>
                <w:numId w:val="36"/>
              </w:numPr>
              <w:ind w:left="346" w:hanging="283"/>
              <w:jc w:val="both"/>
              <w:rPr>
                <w:rFonts w:ascii="Times New Roman" w:hAnsi="Times New Roman"/>
              </w:rPr>
            </w:pPr>
            <w:r w:rsidRPr="005E024E">
              <w:rPr>
                <w:rFonts w:ascii="Times New Roman" w:hAnsi="Times New Roman"/>
              </w:rPr>
              <w:t>Ieraksta numurs (iekšējā skaitītāja numurs);</w:t>
            </w:r>
          </w:p>
          <w:p w:rsidR="00BC24F7" w:rsidRPr="005E024E" w:rsidRDefault="00BC24F7" w:rsidP="00BC24F7">
            <w:pPr>
              <w:pStyle w:val="TableText"/>
              <w:numPr>
                <w:ilvl w:val="0"/>
                <w:numId w:val="36"/>
              </w:numPr>
              <w:ind w:left="346" w:hanging="283"/>
              <w:jc w:val="both"/>
              <w:rPr>
                <w:rFonts w:ascii="Times New Roman" w:hAnsi="Times New Roman"/>
              </w:rPr>
            </w:pPr>
            <w:r w:rsidRPr="005E024E">
              <w:rPr>
                <w:rFonts w:ascii="Times New Roman" w:hAnsi="Times New Roman"/>
              </w:rPr>
              <w:t>Mērījuma datums un laiks;</w:t>
            </w:r>
          </w:p>
          <w:p w:rsidR="00BC24F7" w:rsidRPr="005E024E" w:rsidRDefault="00BC24F7" w:rsidP="00BC24F7">
            <w:pPr>
              <w:pStyle w:val="TableText"/>
              <w:numPr>
                <w:ilvl w:val="0"/>
                <w:numId w:val="36"/>
              </w:numPr>
              <w:ind w:left="346" w:hanging="283"/>
              <w:jc w:val="both"/>
              <w:rPr>
                <w:rFonts w:ascii="Times New Roman" w:hAnsi="Times New Roman"/>
              </w:rPr>
            </w:pPr>
            <w:r w:rsidRPr="005E024E">
              <w:rPr>
                <w:rFonts w:ascii="Times New Roman" w:hAnsi="Times New Roman"/>
              </w:rPr>
              <w:t>Paškontroles promiles;</w:t>
            </w:r>
          </w:p>
          <w:p w:rsidR="00BC24F7" w:rsidRPr="005E024E" w:rsidRDefault="00BC24F7" w:rsidP="00BC24F7">
            <w:pPr>
              <w:pStyle w:val="TableText"/>
              <w:numPr>
                <w:ilvl w:val="0"/>
                <w:numId w:val="36"/>
              </w:numPr>
              <w:ind w:left="346" w:hanging="283"/>
              <w:jc w:val="both"/>
              <w:rPr>
                <w:rFonts w:ascii="Times New Roman" w:hAnsi="Times New Roman"/>
              </w:rPr>
            </w:pPr>
            <w:r w:rsidRPr="005E024E">
              <w:rPr>
                <w:rFonts w:ascii="Times New Roman" w:hAnsi="Times New Roman"/>
              </w:rPr>
              <w:t>Mērījuma promiles.</w:t>
            </w:r>
          </w:p>
          <w:p w:rsidR="00BC24F7" w:rsidRPr="005E024E" w:rsidRDefault="00BC24F7" w:rsidP="00BC24F7">
            <w:pPr>
              <w:pStyle w:val="TableText"/>
              <w:jc w:val="both"/>
              <w:rPr>
                <w:rFonts w:ascii="Times New Roman" w:hAnsi="Times New Roman"/>
              </w:rPr>
            </w:pPr>
            <w:r w:rsidRPr="005E024E">
              <w:rPr>
                <w:rFonts w:ascii="Times New Roman" w:hAnsi="Times New Roman"/>
              </w:rPr>
              <w:t>Visiem datiem ir automātiski jāsaglabājas iekšējā video atmiņā.</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Attālinātā pieslēgšanās - </w:t>
            </w:r>
            <w:r w:rsidRPr="005E024E">
              <w:rPr>
                <w:rFonts w:ascii="Times New Roman" w:hAnsi="Times New Roman"/>
              </w:rPr>
              <w:t>nodrošināta funkcionalitāte, kas ļauj no dispečera darba vietas Informācijas Sistēmas (IS) pieslēgties pie transporta līdzekļa video kameras (ar iespēju no dispečera puses izvēlēties nepieciešamo kameru) un redzēt attiecīgās video kameras straumēšanas datus un dzirdēt audio informāciju.</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Attālinātā video lejupielādes iespēja - </w:t>
            </w:r>
            <w:r w:rsidRPr="005E024E">
              <w:rPr>
                <w:rFonts w:ascii="Times New Roman" w:hAnsi="Times New Roman"/>
              </w:rPr>
              <w:t>nodrošināta funkcionalitāte, kas ļauj no dispečera darba vietas Informācijas Sistēmas (IS) pieslēgties pie transporta līdzekļa video sistēmas, norādīt nepieciešamo kameru(-as) un laika periodu par kuru veikt video lejupielādi tālākai apskatei.</w:t>
            </w:r>
          </w:p>
        </w:tc>
      </w:tr>
    </w:tbl>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68" w:name="_Toc452102758"/>
      <w:bookmarkEnd w:id="46"/>
      <w:r w:rsidRPr="000846ED">
        <w:rPr>
          <w:rFonts w:ascii="Times New Roman" w:hAnsi="Times New Roman"/>
          <w:b w:val="0"/>
          <w:i/>
          <w:sz w:val="24"/>
          <w:szCs w:val="24"/>
        </w:rPr>
        <w:t>Prasības par saskarnes DOKUMENTU sadaļu</w:t>
      </w:r>
      <w:bookmarkEnd w:id="68"/>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Vadītāja apliecību katalogs - </w:t>
            </w:r>
            <w:r w:rsidRPr="005E024E">
              <w:rPr>
                <w:rFonts w:ascii="Times New Roman" w:hAnsi="Times New Roman"/>
              </w:rPr>
              <w:t>nodrošināta piekļuve visu Eiropas Kopienu (EK) derīgo vadītāju apliecību paraugu katalogam.</w:t>
            </w:r>
          </w:p>
        </w:tc>
      </w:tr>
      <w:tr w:rsidR="00BC24F7"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Likumu katalogs - </w:t>
            </w:r>
            <w:r w:rsidRPr="005E024E">
              <w:rPr>
                <w:rFonts w:ascii="Times New Roman" w:hAnsi="Times New Roman"/>
              </w:rPr>
              <w:t>nodrošināta piekļuve pie sekojošiem likumiem:</w:t>
            </w:r>
          </w:p>
          <w:p w:rsidR="00BC24F7" w:rsidRPr="005E024E" w:rsidRDefault="00BC24F7" w:rsidP="00BC24F7">
            <w:pPr>
              <w:pStyle w:val="TableText"/>
              <w:numPr>
                <w:ilvl w:val="0"/>
                <w:numId w:val="37"/>
              </w:numPr>
              <w:ind w:left="346" w:hanging="283"/>
              <w:jc w:val="both"/>
              <w:rPr>
                <w:rFonts w:ascii="Times New Roman" w:hAnsi="Times New Roman"/>
              </w:rPr>
            </w:pPr>
            <w:r w:rsidRPr="005E024E">
              <w:rPr>
                <w:rFonts w:ascii="Times New Roman" w:hAnsi="Times New Roman"/>
              </w:rPr>
              <w:t>Auto pārvadājuma likums;</w:t>
            </w:r>
          </w:p>
          <w:p w:rsidR="00BC24F7" w:rsidRPr="005E024E" w:rsidRDefault="00BC24F7" w:rsidP="00BC24F7">
            <w:pPr>
              <w:pStyle w:val="TableText"/>
              <w:numPr>
                <w:ilvl w:val="0"/>
                <w:numId w:val="37"/>
              </w:numPr>
              <w:ind w:left="346" w:hanging="283"/>
              <w:jc w:val="both"/>
              <w:rPr>
                <w:rFonts w:ascii="Times New Roman" w:hAnsi="Times New Roman"/>
              </w:rPr>
            </w:pPr>
            <w:r w:rsidRPr="005E024E">
              <w:rPr>
                <w:rFonts w:ascii="Times New Roman" w:hAnsi="Times New Roman"/>
              </w:rPr>
              <w:t>Ceļu satiksmes likums;</w:t>
            </w:r>
          </w:p>
          <w:p w:rsidR="00BC24F7" w:rsidRPr="005E024E" w:rsidRDefault="00BC24F7" w:rsidP="00BC24F7">
            <w:pPr>
              <w:pStyle w:val="TableText"/>
              <w:numPr>
                <w:ilvl w:val="0"/>
                <w:numId w:val="37"/>
              </w:numPr>
              <w:ind w:left="346" w:hanging="283"/>
              <w:jc w:val="both"/>
              <w:rPr>
                <w:rFonts w:ascii="Times New Roman" w:hAnsi="Times New Roman"/>
              </w:rPr>
            </w:pPr>
            <w:r w:rsidRPr="005E024E">
              <w:rPr>
                <w:rFonts w:ascii="Times New Roman" w:hAnsi="Times New Roman"/>
              </w:rPr>
              <w:t>Krimināllikums;</w:t>
            </w:r>
          </w:p>
          <w:p w:rsidR="00BC24F7" w:rsidRPr="005E024E" w:rsidRDefault="00BC24F7" w:rsidP="00BC24F7">
            <w:pPr>
              <w:pStyle w:val="TableText"/>
              <w:numPr>
                <w:ilvl w:val="0"/>
                <w:numId w:val="37"/>
              </w:numPr>
              <w:ind w:left="346" w:hanging="283"/>
              <w:jc w:val="both"/>
              <w:rPr>
                <w:rFonts w:ascii="Times New Roman" w:hAnsi="Times New Roman"/>
              </w:rPr>
            </w:pPr>
            <w:r w:rsidRPr="005E024E">
              <w:rPr>
                <w:rFonts w:ascii="Times New Roman" w:hAnsi="Times New Roman"/>
              </w:rPr>
              <w:t>Latvijas Administratīvo pārkāpumu kodekss;</w:t>
            </w:r>
          </w:p>
          <w:p w:rsidR="00BC24F7" w:rsidRPr="005E024E" w:rsidRDefault="00BC24F7" w:rsidP="00BC24F7">
            <w:pPr>
              <w:pStyle w:val="TableText"/>
              <w:numPr>
                <w:ilvl w:val="0"/>
                <w:numId w:val="37"/>
              </w:numPr>
              <w:ind w:left="346" w:hanging="283"/>
              <w:jc w:val="both"/>
              <w:rPr>
                <w:rFonts w:ascii="Times New Roman" w:hAnsi="Times New Roman"/>
              </w:rPr>
            </w:pPr>
            <w:r w:rsidRPr="005E024E">
              <w:rPr>
                <w:rFonts w:ascii="Times New Roman" w:hAnsi="Times New Roman"/>
              </w:rPr>
              <w:t>Sauszemes transportlīdzekļu īpašnieku civiltiesiskās atbildības obligātās apdrošināšanas likums;</w:t>
            </w:r>
          </w:p>
          <w:p w:rsidR="00BC24F7" w:rsidRPr="005E024E" w:rsidRDefault="00BC24F7" w:rsidP="00BC24F7">
            <w:pPr>
              <w:pStyle w:val="TableText"/>
              <w:numPr>
                <w:ilvl w:val="0"/>
                <w:numId w:val="37"/>
              </w:numPr>
              <w:ind w:left="346" w:hanging="283"/>
              <w:jc w:val="both"/>
              <w:rPr>
                <w:rFonts w:ascii="Times New Roman" w:hAnsi="Times New Roman"/>
              </w:rPr>
            </w:pPr>
            <w:r w:rsidRPr="005E024E">
              <w:rPr>
                <w:rFonts w:ascii="Times New Roman" w:hAnsi="Times New Roman"/>
              </w:rPr>
              <w:t>Par policiju.</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Normatīvo dokumentu krājums - </w:t>
            </w:r>
            <w:r w:rsidRPr="005E024E">
              <w:rPr>
                <w:rFonts w:ascii="Times New Roman" w:hAnsi="Times New Roman"/>
              </w:rPr>
              <w:t xml:space="preserve"> citi likumi/normatīvi akti pēc Pasūtītāja pieprasījuma.</w:t>
            </w:r>
          </w:p>
        </w:tc>
      </w:tr>
    </w:tbl>
    <w:p w:rsidR="00BC24F7" w:rsidRPr="000846ED" w:rsidRDefault="00BC24F7" w:rsidP="00BC24F7">
      <w:pPr>
        <w:pStyle w:val="Heading2"/>
        <w:keepLines/>
        <w:numPr>
          <w:ilvl w:val="2"/>
          <w:numId w:val="26"/>
        </w:numPr>
        <w:tabs>
          <w:tab w:val="clear" w:pos="284"/>
        </w:tabs>
        <w:suppressAutoHyphens w:val="0"/>
        <w:spacing w:before="200" w:after="0" w:line="276" w:lineRule="auto"/>
        <w:ind w:left="1134" w:hanging="1134"/>
        <w:jc w:val="left"/>
        <w:rPr>
          <w:rFonts w:ascii="Times New Roman" w:hAnsi="Times New Roman"/>
          <w:b w:val="0"/>
          <w:i/>
          <w:sz w:val="24"/>
          <w:szCs w:val="24"/>
        </w:rPr>
      </w:pPr>
      <w:bookmarkStart w:id="69" w:name="_Ref328674716"/>
      <w:bookmarkStart w:id="70" w:name="_Toc452102759"/>
      <w:r w:rsidRPr="000846ED">
        <w:rPr>
          <w:rFonts w:ascii="Times New Roman" w:hAnsi="Times New Roman"/>
          <w:b w:val="0"/>
          <w:i/>
          <w:sz w:val="24"/>
          <w:szCs w:val="24"/>
        </w:rPr>
        <w:t>Prasības par saskarnes IESTATĪJUMU sadaļu</w:t>
      </w:r>
      <w:bookmarkEnd w:id="69"/>
      <w:bookmarkEnd w:id="70"/>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p>
        </w:tc>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Ekrāna spilgtuma regulācija - </w:t>
            </w:r>
            <w:r w:rsidRPr="005E024E">
              <w:rPr>
                <w:rFonts w:ascii="Times New Roman" w:hAnsi="Times New Roman"/>
              </w:rPr>
              <w:t xml:space="preserve"> iespēja ekrāna spilgtumu regulēt pēc lietotāja izvēlētā laika perioda (diena/nakts).</w:t>
            </w:r>
          </w:p>
        </w:tc>
      </w:tr>
      <w:tr w:rsidR="00BC24F7" w:rsidRPr="00150E89" w:rsidTr="00BC24F7">
        <w:tc>
          <w:tcPr>
            <w:tcW w:w="1242" w:type="dxa"/>
          </w:tcPr>
          <w:p w:rsidR="00BC24F7" w:rsidRPr="005E024E" w:rsidRDefault="00BC24F7" w:rsidP="00BC24F7">
            <w:pPr>
              <w:pStyle w:val="Req"/>
              <w:numPr>
                <w:ilvl w:val="3"/>
                <w:numId w:val="26"/>
              </w:numPr>
              <w:ind w:left="0" w:firstLine="0"/>
              <w:rPr>
                <w:rFonts w:ascii="Times New Roman" w:hAnsi="Times New Roman"/>
              </w:rPr>
            </w:pPr>
            <w:bookmarkStart w:id="71" w:name="_Ref329176901"/>
          </w:p>
        </w:tc>
        <w:bookmarkEnd w:id="71"/>
        <w:tc>
          <w:tcPr>
            <w:tcW w:w="7939" w:type="dxa"/>
          </w:tcPr>
          <w:p w:rsidR="00BC24F7" w:rsidRPr="005E024E" w:rsidRDefault="00BC24F7" w:rsidP="00BC24F7">
            <w:pPr>
              <w:pStyle w:val="TableText"/>
              <w:rPr>
                <w:rFonts w:ascii="Times New Roman" w:hAnsi="Times New Roman"/>
              </w:rPr>
            </w:pPr>
            <w:r w:rsidRPr="005E024E">
              <w:rPr>
                <w:rFonts w:ascii="Times New Roman" w:hAnsi="Times New Roman"/>
                <w:bCs w:val="0"/>
              </w:rPr>
              <w:t xml:space="preserve">Problēmu ziņošanas rīks - </w:t>
            </w:r>
            <w:r w:rsidRPr="005E024E">
              <w:rPr>
                <w:rFonts w:ascii="Times New Roman" w:hAnsi="Times New Roman"/>
              </w:rPr>
              <w:t xml:space="preserve"> iespēja lietotājam paziņot par jebkāda veida problēmu, kā rezultātā tiks nosūtīts ziņojums uz centrālo serveri un iesūtītā problēma tiks piereģistrēta sistēmā tālākai apstrādei.</w:t>
            </w:r>
          </w:p>
        </w:tc>
      </w:tr>
    </w:tbl>
    <w:p w:rsidR="00BC24F7" w:rsidRPr="00150E89" w:rsidRDefault="00BC24F7" w:rsidP="000846ED">
      <w:pPr>
        <w:pStyle w:val="Heading2"/>
        <w:keepLines/>
        <w:numPr>
          <w:ilvl w:val="0"/>
          <w:numId w:val="0"/>
        </w:numPr>
        <w:spacing w:before="200" w:line="276" w:lineRule="auto"/>
        <w:ind w:left="360" w:right="1134"/>
        <w:rPr>
          <w:rFonts w:ascii="Times New Roman" w:hAnsi="Times New Roman"/>
          <w:b w:val="0"/>
          <w:sz w:val="24"/>
          <w:szCs w:val="24"/>
          <w:lang w:val="lv-LV"/>
        </w:rPr>
      </w:pPr>
      <w:r w:rsidRPr="00150E89">
        <w:rPr>
          <w:rFonts w:ascii="Times New Roman" w:hAnsi="Times New Roman"/>
          <w:b w:val="0"/>
          <w:sz w:val="24"/>
          <w:szCs w:val="24"/>
          <w:lang w:val="lv-LV"/>
        </w:rPr>
        <w:t>6.</w:t>
      </w:r>
      <w:r w:rsidRPr="00150E89">
        <w:rPr>
          <w:b w:val="0"/>
          <w:lang w:val="lv-LV"/>
        </w:rPr>
        <w:t xml:space="preserve"> </w:t>
      </w:r>
      <w:r w:rsidRPr="00F861C2">
        <w:rPr>
          <w:rFonts w:ascii="Times New Roman" w:hAnsi="Times New Roman"/>
          <w:sz w:val="24"/>
          <w:szCs w:val="24"/>
          <w:lang w:val="lv-LV"/>
        </w:rPr>
        <w:t>Nodrošināt Dispečeru centra informācijas sistēmas (IS) pakalpojumu iespēju, kas palīdz monitorēt aprīkotos operatīvos transportlīdzekļus</w:t>
      </w:r>
      <w:r w:rsidRPr="00150E89">
        <w:rPr>
          <w:rFonts w:ascii="Times New Roman" w:hAnsi="Times New Roman"/>
          <w:b w:val="0"/>
          <w:sz w:val="24"/>
          <w:szCs w:val="24"/>
          <w:lang w:val="lv-LV"/>
        </w:rPr>
        <w:t xml:space="preserve">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939"/>
      </w:tblGrid>
      <w:tr w:rsidR="00BC24F7" w:rsidTr="00BC24F7">
        <w:tc>
          <w:tcPr>
            <w:tcW w:w="1242" w:type="dxa"/>
            <w:shd w:val="clear" w:color="auto" w:fill="FFFFFF"/>
            <w:hideMark/>
          </w:tcPr>
          <w:p w:rsidR="00BC24F7" w:rsidRPr="005E024E" w:rsidRDefault="00BC24F7" w:rsidP="00BC24F7">
            <w:pPr>
              <w:pStyle w:val="Req"/>
              <w:rPr>
                <w:rFonts w:ascii="Times New Roman" w:hAnsi="Times New Roman"/>
                <w:b/>
              </w:rPr>
            </w:pPr>
            <w:r w:rsidRPr="005E024E">
              <w:rPr>
                <w:rFonts w:ascii="Times New Roman" w:hAnsi="Times New Roman"/>
                <w:b/>
              </w:rPr>
              <w:t>Nr.</w:t>
            </w:r>
          </w:p>
        </w:tc>
        <w:tc>
          <w:tcPr>
            <w:tcW w:w="7939" w:type="dxa"/>
            <w:shd w:val="clear" w:color="auto" w:fill="FFFFFF"/>
            <w:hideMark/>
          </w:tcPr>
          <w:p w:rsidR="00BC24F7" w:rsidRPr="005E024E" w:rsidRDefault="00BC24F7" w:rsidP="00BC24F7">
            <w:pPr>
              <w:pStyle w:val="TableText"/>
              <w:jc w:val="both"/>
              <w:rPr>
                <w:rFonts w:ascii="Times New Roman" w:hAnsi="Times New Roman"/>
                <w:b/>
              </w:rPr>
            </w:pPr>
            <w:r w:rsidRPr="005E024E">
              <w:rPr>
                <w:rFonts w:ascii="Times New Roman" w:hAnsi="Times New Roman"/>
                <w:b/>
              </w:rPr>
              <w:t>Prasība</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6.1.</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Platforma - Sistēmai ir jāstrādā web-vidē, uz Windows platformas galda tipa datoriem.</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6.2.</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Piekļuve - jānodrošina piekļuve sistēmai 24/7 režīmā (pastāvīgā tiešsaistē).</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6.3.</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Savietojamība - jānodrošina savietojamība un integrācija ar piegādātajām sistēmām.</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6.4.</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Attēlojamā informācija - jānodrošina zemāk norādītās informācijas vizualizācija:</w:t>
            </w:r>
          </w:p>
          <w:p w:rsidR="00BC24F7" w:rsidRPr="005E024E" w:rsidRDefault="00BC24F7" w:rsidP="00BC24F7">
            <w:pPr>
              <w:pStyle w:val="TableText"/>
              <w:numPr>
                <w:ilvl w:val="0"/>
                <w:numId w:val="39"/>
              </w:numPr>
              <w:rPr>
                <w:rFonts w:ascii="Times New Roman" w:hAnsi="Times New Roman"/>
                <w:bCs w:val="0"/>
              </w:rPr>
            </w:pPr>
            <w:r w:rsidRPr="005E024E">
              <w:rPr>
                <w:rFonts w:ascii="Times New Roman" w:hAnsi="Times New Roman"/>
                <w:bCs w:val="0"/>
              </w:rPr>
              <w:t>Dzinēja darbība;</w:t>
            </w:r>
          </w:p>
          <w:p w:rsidR="00BC24F7" w:rsidRPr="005E024E" w:rsidRDefault="00BC24F7" w:rsidP="00BC24F7">
            <w:pPr>
              <w:pStyle w:val="TableText"/>
              <w:numPr>
                <w:ilvl w:val="0"/>
                <w:numId w:val="39"/>
              </w:numPr>
              <w:rPr>
                <w:rFonts w:ascii="Times New Roman" w:hAnsi="Times New Roman"/>
                <w:bCs w:val="0"/>
              </w:rPr>
            </w:pPr>
            <w:r w:rsidRPr="005E024E">
              <w:rPr>
                <w:rFonts w:ascii="Times New Roman" w:hAnsi="Times New Roman"/>
                <w:bCs w:val="0"/>
              </w:rPr>
              <w:t>Bākuguņu darbība;</w:t>
            </w:r>
          </w:p>
          <w:p w:rsidR="00BC24F7" w:rsidRPr="005E024E" w:rsidRDefault="00BC24F7" w:rsidP="00BC24F7">
            <w:pPr>
              <w:pStyle w:val="TableText"/>
              <w:numPr>
                <w:ilvl w:val="0"/>
                <w:numId w:val="39"/>
              </w:numPr>
              <w:rPr>
                <w:rFonts w:ascii="Times New Roman" w:hAnsi="Times New Roman"/>
                <w:bCs w:val="0"/>
              </w:rPr>
            </w:pPr>
            <w:r w:rsidRPr="005E024E">
              <w:rPr>
                <w:rFonts w:ascii="Times New Roman" w:hAnsi="Times New Roman"/>
                <w:bCs w:val="0"/>
              </w:rPr>
              <w:t>Sirēnas darbība;</w:t>
            </w:r>
          </w:p>
          <w:p w:rsidR="00BC24F7" w:rsidRPr="005E024E" w:rsidRDefault="00BC24F7" w:rsidP="00BC24F7">
            <w:pPr>
              <w:pStyle w:val="TableText"/>
              <w:numPr>
                <w:ilvl w:val="0"/>
                <w:numId w:val="39"/>
              </w:numPr>
              <w:rPr>
                <w:rFonts w:ascii="Times New Roman" w:hAnsi="Times New Roman"/>
                <w:bCs w:val="0"/>
              </w:rPr>
            </w:pPr>
            <w:r w:rsidRPr="005E024E">
              <w:rPr>
                <w:rFonts w:ascii="Times New Roman" w:hAnsi="Times New Roman"/>
                <w:bCs w:val="0"/>
              </w:rPr>
              <w:t>Trauksmes pogas darbība.</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6.5.</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Karšu saturs - jānodrošina LR detalizēts karšu pārklājums ar pastāvīgiem karšu jauninājumiem.</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6.6.</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Attālinātā video straumēšana un lejupielāde - jānodrošina attālināto video straumēšanu no piegādātajām sistēmām uz Pasūtītāja gala datorklientu tādā veidā, lai Pasūtītājam būtu iespēja attālināti redzēt un pārvaldīt notiekošo. Jānodrošina iespēja attālināti lejupielādēt nofilmēto video materiālu, bez fiziskās piekļuves pie iekārtas transporta līdzeklī.</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6.7.</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Datu pārraides kriptēšana - visai datu pārraidei ir jābūt kriptētai.</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6.8.</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Fizisko personu datu aizsardzības prasības – datus izmanto un uzglabā tikai saskaņā ar Fizisko personu datu aizsardzības likuma prasībām, kā arī nodrošina ka Pretendenta darbinieki, kuri ir iesaistīti personas datu apstrādē, ir apņēmušies ievērot Fizisko personu datu aizsardzības likuma prasības pildot amata pienākumus un arī pēc darba tiesisko attiecību izbeigšanas.</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6.9.</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Uzturēšana - Sistēmas darbību Pretendentam ir jānodrošina uz saviem serveriem, ar saviem resursiem un par saviem līdzekļiem.</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6.10.</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Datu pārraides izmaksas - izmaksas, kuras ir saistītas ar datu pārraidi no pārvietojamiem objektiem (transporta līdzekļiem) līdz Sistēmai (t.sk. video datu straumēšanas datu apjoma izmaksas), Pretendentam ir jānodrošina par saviem līdzekļiem.</w:t>
            </w:r>
          </w:p>
        </w:tc>
      </w:tr>
      <w:tr w:rsidR="00BC24F7"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6.11</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Jauninājumus - Sistēmas jauninājumus un nākotnes versijas Pretendents apņemas ieviest bez papildus samaksas.</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6.12</w:t>
            </w:r>
          </w:p>
        </w:tc>
        <w:tc>
          <w:tcPr>
            <w:tcW w:w="7939" w:type="dxa"/>
          </w:tcPr>
          <w:p w:rsidR="00BC24F7" w:rsidRPr="005E024E" w:rsidRDefault="00BC24F7" w:rsidP="00BC24F7">
            <w:pPr>
              <w:pStyle w:val="TableText"/>
              <w:rPr>
                <w:rFonts w:ascii="Times New Roman" w:hAnsi="Times New Roman"/>
                <w:bCs w:val="0"/>
              </w:rPr>
            </w:pPr>
            <w:r w:rsidRPr="005E024E">
              <w:rPr>
                <w:rFonts w:ascii="Times New Roman" w:hAnsi="Times New Roman"/>
                <w:bCs w:val="0"/>
              </w:rPr>
              <w:t>Atskaites – jānodrošina, lai Sistēmā būtu iebūvētas pamata atskaites par darba laiku, ceļazīmēm, nobraukumiem un operatīvo statusu signālu izmantošanu. Pretendentam bez papildus samaksas ir jāpielāgo jebkuras esošās atskaites pēc Pasūtītāja prasībām.</w:t>
            </w:r>
          </w:p>
        </w:tc>
      </w:tr>
      <w:tr w:rsidR="00BC24F7" w:rsidRPr="00150E89" w:rsidTr="00BC24F7">
        <w:tc>
          <w:tcPr>
            <w:tcW w:w="1242" w:type="dxa"/>
          </w:tcPr>
          <w:p w:rsidR="00BC24F7" w:rsidRPr="005E024E" w:rsidRDefault="00BC24F7" w:rsidP="00BC24F7">
            <w:pPr>
              <w:pStyle w:val="Req"/>
              <w:rPr>
                <w:rFonts w:ascii="Times New Roman" w:hAnsi="Times New Roman"/>
              </w:rPr>
            </w:pPr>
            <w:r w:rsidRPr="005E024E">
              <w:rPr>
                <w:rFonts w:ascii="Times New Roman" w:hAnsi="Times New Roman"/>
              </w:rPr>
              <w:t>6.13</w:t>
            </w:r>
          </w:p>
        </w:tc>
        <w:tc>
          <w:tcPr>
            <w:tcW w:w="7939" w:type="dxa"/>
          </w:tcPr>
          <w:p w:rsidR="00BC24F7" w:rsidRPr="004053F5" w:rsidRDefault="00BC24F7" w:rsidP="00BC24F7">
            <w:pPr>
              <w:pStyle w:val="TableText"/>
              <w:rPr>
                <w:rFonts w:ascii="Times New Roman" w:hAnsi="Times New Roman"/>
                <w:bCs w:val="0"/>
              </w:rPr>
            </w:pPr>
            <w:r w:rsidRPr="005E024E">
              <w:rPr>
                <w:rFonts w:ascii="Times New Roman" w:hAnsi="Times New Roman"/>
                <w:bCs w:val="0"/>
              </w:rPr>
              <w:t>Atbalsts</w:t>
            </w:r>
            <w:r w:rsidRPr="005E024E">
              <w:rPr>
                <w:rFonts w:ascii="Times New Roman" w:hAnsi="Times New Roman"/>
                <w:bCs w:val="0"/>
              </w:rPr>
              <w:tab/>
              <w:t>- Pretendentam ir jānodrošina telefoniskais un elektroniskais atbalsts un konsultācijas, kā arī nepieciešamības gadījumā nodrošināt Pasūtītāja nozīmētā pārstāvja apmācību.</w:t>
            </w:r>
          </w:p>
        </w:tc>
      </w:tr>
    </w:tbl>
    <w:p w:rsidR="00BC24F7" w:rsidRPr="00150E89" w:rsidRDefault="00BC24F7" w:rsidP="00BC24F7">
      <w:pPr>
        <w:jc w:val="right"/>
      </w:pPr>
    </w:p>
    <w:p w:rsidR="00BC24F7" w:rsidRPr="004053F5" w:rsidRDefault="00BC24F7" w:rsidP="00BC24F7">
      <w:pPr>
        <w:tabs>
          <w:tab w:val="left" w:pos="360"/>
        </w:tabs>
        <w:rPr>
          <w:bCs/>
          <w:sz w:val="22"/>
          <w:szCs w:val="22"/>
        </w:rPr>
      </w:pPr>
    </w:p>
    <w:p w:rsidR="00BA4CC6" w:rsidRDefault="00BA4CC6">
      <w:pPr>
        <w:suppressAutoHyphens w:val="0"/>
        <w:spacing w:after="200" w:line="276" w:lineRule="auto"/>
        <w:jc w:val="left"/>
        <w:rPr>
          <w:rFonts w:eastAsia="Times New Roman"/>
          <w:b/>
          <w:sz w:val="20"/>
          <w:highlight w:val="green"/>
          <w:lang w:eastAsia="lv-LV"/>
        </w:rPr>
      </w:pPr>
      <w:r>
        <w:rPr>
          <w:highlight w:val="green"/>
        </w:rPr>
        <w:br w:type="page"/>
      </w:r>
    </w:p>
    <w:p w:rsidR="00B83758" w:rsidRPr="00F20FF5" w:rsidRDefault="00B83758" w:rsidP="00B83758">
      <w:pPr>
        <w:ind w:left="360"/>
        <w:jc w:val="right"/>
        <w:rPr>
          <w:b/>
          <w:sz w:val="20"/>
          <w:szCs w:val="20"/>
        </w:rPr>
      </w:pPr>
      <w:r w:rsidRPr="00F20FF5">
        <w:rPr>
          <w:b/>
          <w:sz w:val="20"/>
          <w:szCs w:val="20"/>
        </w:rPr>
        <w:t xml:space="preserve">Pielikums Nr. </w:t>
      </w:r>
      <w:r w:rsidR="00396E46">
        <w:rPr>
          <w:b/>
          <w:sz w:val="20"/>
          <w:szCs w:val="20"/>
        </w:rPr>
        <w:t>5</w:t>
      </w:r>
    </w:p>
    <w:p w:rsidR="00B83758" w:rsidRDefault="00B83758" w:rsidP="00B83758">
      <w:pPr>
        <w:spacing w:before="60"/>
        <w:ind w:left="284" w:right="-6" w:hanging="284"/>
        <w:jc w:val="center"/>
        <w:rPr>
          <w:b/>
          <w:bCs/>
          <w:spacing w:val="20"/>
          <w:sz w:val="22"/>
          <w:szCs w:val="22"/>
        </w:rPr>
      </w:pPr>
    </w:p>
    <w:p w:rsidR="00B83758" w:rsidRPr="004053F5" w:rsidRDefault="00B83758" w:rsidP="00B83758">
      <w:pPr>
        <w:spacing w:before="60"/>
        <w:ind w:left="284" w:right="-6" w:hanging="284"/>
        <w:jc w:val="center"/>
        <w:rPr>
          <w:b/>
          <w:bCs/>
          <w:spacing w:val="20"/>
          <w:sz w:val="22"/>
          <w:szCs w:val="22"/>
        </w:rPr>
      </w:pPr>
      <w:r>
        <w:rPr>
          <w:b/>
          <w:bCs/>
          <w:spacing w:val="20"/>
          <w:sz w:val="22"/>
          <w:szCs w:val="22"/>
        </w:rPr>
        <w:t>FINAN</w:t>
      </w:r>
      <w:r w:rsidR="00CB0DFF">
        <w:rPr>
          <w:b/>
          <w:bCs/>
          <w:spacing w:val="20"/>
          <w:sz w:val="22"/>
          <w:szCs w:val="22"/>
        </w:rPr>
        <w:t>ŠU</w:t>
      </w:r>
      <w:r w:rsidRPr="004053F5">
        <w:rPr>
          <w:b/>
          <w:bCs/>
          <w:spacing w:val="20"/>
          <w:sz w:val="22"/>
          <w:szCs w:val="22"/>
        </w:rPr>
        <w:t xml:space="preserve"> </w:t>
      </w:r>
      <w:r>
        <w:rPr>
          <w:b/>
          <w:bCs/>
          <w:spacing w:val="20"/>
          <w:sz w:val="22"/>
          <w:szCs w:val="22"/>
        </w:rPr>
        <w:t>PIEDĀVĀJUMA FORMA</w:t>
      </w:r>
    </w:p>
    <w:p w:rsidR="00B83758" w:rsidRPr="004053F5" w:rsidRDefault="00B83758" w:rsidP="00B83758">
      <w:pPr>
        <w:tabs>
          <w:tab w:val="left" w:pos="0"/>
        </w:tabs>
        <w:ind w:left="284" w:right="-6" w:hanging="284"/>
        <w:jc w:val="center"/>
        <w:rPr>
          <w:b/>
          <w:sz w:val="22"/>
          <w:szCs w:val="22"/>
        </w:rPr>
      </w:pPr>
    </w:p>
    <w:p w:rsidR="00B83758" w:rsidRPr="004053F5" w:rsidRDefault="00B83758" w:rsidP="00B83758">
      <w:pPr>
        <w:tabs>
          <w:tab w:val="left" w:pos="0"/>
        </w:tabs>
        <w:ind w:left="284" w:right="-6" w:hanging="284"/>
        <w:jc w:val="center"/>
        <w:rPr>
          <w:b/>
          <w:sz w:val="22"/>
          <w:szCs w:val="22"/>
        </w:rPr>
      </w:pPr>
      <w:r w:rsidRPr="004053F5">
        <w:rPr>
          <w:b/>
          <w:sz w:val="22"/>
          <w:szCs w:val="22"/>
        </w:rPr>
        <w:t xml:space="preserve">JAUNAS APRĪKOTAS AUTOMAŠĪNAS PIEGĀDE </w:t>
      </w:r>
      <w:r>
        <w:rPr>
          <w:b/>
          <w:sz w:val="22"/>
          <w:szCs w:val="22"/>
        </w:rPr>
        <w:t>ĀDAŽU</w:t>
      </w:r>
      <w:r w:rsidRPr="004053F5">
        <w:rPr>
          <w:b/>
          <w:sz w:val="22"/>
          <w:szCs w:val="22"/>
        </w:rPr>
        <w:t xml:space="preserve"> PAŠVALDĪBAS POLICIJAS VAJADZĪBĀM</w:t>
      </w:r>
    </w:p>
    <w:p w:rsidR="00B83758" w:rsidRPr="004053F5" w:rsidRDefault="00B83758" w:rsidP="00B83758">
      <w:pPr>
        <w:tabs>
          <w:tab w:val="left" w:pos="0"/>
        </w:tabs>
        <w:ind w:left="284" w:right="-6" w:hanging="284"/>
        <w:jc w:val="center"/>
        <w:rPr>
          <w:b/>
          <w:noProof/>
          <w:sz w:val="22"/>
          <w:szCs w:val="22"/>
        </w:rPr>
      </w:pPr>
    </w:p>
    <w:p w:rsidR="00B83758" w:rsidRPr="004053F5" w:rsidRDefault="00B83758" w:rsidP="00B83758">
      <w:pPr>
        <w:ind w:left="284" w:right="-6" w:hanging="284"/>
        <w:jc w:val="center"/>
        <w:rPr>
          <w:b/>
          <w:sz w:val="22"/>
          <w:szCs w:val="22"/>
        </w:rPr>
      </w:pPr>
    </w:p>
    <w:p w:rsidR="00B83758" w:rsidRPr="004053F5" w:rsidRDefault="00B83758" w:rsidP="00B83758">
      <w:pPr>
        <w:ind w:left="284" w:right="-6" w:hanging="284"/>
        <w:jc w:val="center"/>
        <w:rPr>
          <w:b/>
          <w:sz w:val="22"/>
          <w:szCs w:val="22"/>
        </w:rPr>
      </w:pPr>
      <w:r w:rsidRPr="004053F5">
        <w:rPr>
          <w:b/>
          <w:sz w:val="22"/>
          <w:szCs w:val="22"/>
        </w:rPr>
        <w:t>________________________________________________________________________________</w:t>
      </w:r>
    </w:p>
    <w:p w:rsidR="00B83758" w:rsidRPr="004053F5" w:rsidRDefault="00B83758" w:rsidP="00B83758">
      <w:pPr>
        <w:spacing w:line="360" w:lineRule="auto"/>
        <w:ind w:left="284" w:right="-6" w:hanging="284"/>
        <w:jc w:val="center"/>
        <w:rPr>
          <w:b/>
          <w:bCs/>
          <w:sz w:val="22"/>
          <w:szCs w:val="22"/>
        </w:rPr>
      </w:pPr>
      <w:r w:rsidRPr="004053F5">
        <w:rPr>
          <w:sz w:val="22"/>
          <w:szCs w:val="22"/>
        </w:rPr>
        <w:t>(pretendenta nosaukums</w:t>
      </w:r>
      <w:r>
        <w:rPr>
          <w:sz w:val="22"/>
          <w:szCs w:val="22"/>
        </w:rPr>
        <w:t>, reģistrācijas numurs, adrese</w:t>
      </w:r>
      <w:r w:rsidRPr="004053F5">
        <w:rPr>
          <w:sz w:val="22"/>
          <w:szCs w:val="22"/>
        </w:rPr>
        <w:t>)</w:t>
      </w:r>
    </w:p>
    <w:tbl>
      <w:tblPr>
        <w:tblW w:w="889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4536"/>
        <w:gridCol w:w="844"/>
        <w:gridCol w:w="1408"/>
        <w:gridCol w:w="1539"/>
      </w:tblGrid>
      <w:tr w:rsidR="00CB0DFF" w:rsidRPr="004053F5" w:rsidTr="00CB0DFF">
        <w:trPr>
          <w:trHeight w:val="1530"/>
        </w:trPr>
        <w:tc>
          <w:tcPr>
            <w:tcW w:w="567" w:type="dxa"/>
            <w:shd w:val="clear" w:color="auto" w:fill="D6E3BC" w:themeFill="accent3" w:themeFillTint="66"/>
            <w:vAlign w:val="center"/>
            <w:hideMark/>
          </w:tcPr>
          <w:p w:rsidR="00CB0DFF" w:rsidRPr="004053F5" w:rsidRDefault="00CB0DFF" w:rsidP="00FB0F05">
            <w:pPr>
              <w:jc w:val="center"/>
              <w:rPr>
                <w:sz w:val="22"/>
                <w:szCs w:val="22"/>
                <w:lang w:eastAsia="lv-LV"/>
              </w:rPr>
            </w:pPr>
            <w:r w:rsidRPr="004053F5">
              <w:rPr>
                <w:sz w:val="22"/>
                <w:szCs w:val="22"/>
                <w:lang w:eastAsia="lv-LV"/>
              </w:rPr>
              <w:t>Nr.</w:t>
            </w:r>
          </w:p>
        </w:tc>
        <w:tc>
          <w:tcPr>
            <w:tcW w:w="4536" w:type="dxa"/>
            <w:shd w:val="clear" w:color="auto" w:fill="D6E3BC" w:themeFill="accent3" w:themeFillTint="66"/>
            <w:vAlign w:val="center"/>
            <w:hideMark/>
          </w:tcPr>
          <w:p w:rsidR="00CB0DFF" w:rsidRPr="004053F5" w:rsidRDefault="00CB0DFF" w:rsidP="00FB0F05">
            <w:pPr>
              <w:jc w:val="center"/>
              <w:rPr>
                <w:sz w:val="22"/>
                <w:szCs w:val="22"/>
                <w:lang w:eastAsia="lv-LV"/>
              </w:rPr>
            </w:pPr>
            <w:r w:rsidRPr="004053F5">
              <w:rPr>
                <w:sz w:val="22"/>
                <w:szCs w:val="22"/>
                <w:lang w:eastAsia="lv-LV"/>
              </w:rPr>
              <w:t>Nosaukums</w:t>
            </w:r>
          </w:p>
        </w:tc>
        <w:tc>
          <w:tcPr>
            <w:tcW w:w="844" w:type="dxa"/>
            <w:shd w:val="clear" w:color="auto" w:fill="D6E3BC" w:themeFill="accent3" w:themeFillTint="66"/>
            <w:vAlign w:val="center"/>
            <w:hideMark/>
          </w:tcPr>
          <w:p w:rsidR="00CB0DFF" w:rsidRPr="004053F5" w:rsidRDefault="00CB0DFF" w:rsidP="00FB0F05">
            <w:pPr>
              <w:jc w:val="center"/>
              <w:rPr>
                <w:sz w:val="22"/>
                <w:szCs w:val="22"/>
                <w:lang w:eastAsia="lv-LV"/>
              </w:rPr>
            </w:pPr>
            <w:r w:rsidRPr="004053F5">
              <w:rPr>
                <w:sz w:val="22"/>
                <w:szCs w:val="22"/>
                <w:lang w:eastAsia="lv-LV"/>
              </w:rPr>
              <w:t>Mērv.</w:t>
            </w:r>
          </w:p>
        </w:tc>
        <w:tc>
          <w:tcPr>
            <w:tcW w:w="1408" w:type="dxa"/>
            <w:shd w:val="clear" w:color="auto" w:fill="D6E3BC" w:themeFill="accent3" w:themeFillTint="66"/>
            <w:vAlign w:val="center"/>
          </w:tcPr>
          <w:p w:rsidR="00CB0DFF" w:rsidRPr="004053F5" w:rsidRDefault="00CB0DFF" w:rsidP="00FB0F05">
            <w:pPr>
              <w:jc w:val="center"/>
              <w:rPr>
                <w:sz w:val="22"/>
                <w:szCs w:val="22"/>
                <w:lang w:eastAsia="lv-LV"/>
              </w:rPr>
            </w:pPr>
            <w:r w:rsidRPr="004053F5">
              <w:rPr>
                <w:sz w:val="22"/>
                <w:szCs w:val="22"/>
                <w:lang w:eastAsia="lv-LV"/>
              </w:rPr>
              <w:t xml:space="preserve">Vienības </w:t>
            </w:r>
          </w:p>
          <w:p w:rsidR="00CB0DFF" w:rsidRPr="004053F5" w:rsidRDefault="00CB0DFF" w:rsidP="00FB0F05">
            <w:pPr>
              <w:jc w:val="center"/>
              <w:rPr>
                <w:sz w:val="22"/>
                <w:szCs w:val="22"/>
                <w:lang w:eastAsia="lv-LV"/>
              </w:rPr>
            </w:pPr>
            <w:r w:rsidRPr="004053F5">
              <w:rPr>
                <w:sz w:val="22"/>
                <w:szCs w:val="22"/>
                <w:lang w:eastAsia="lv-LV"/>
              </w:rPr>
              <w:t xml:space="preserve">līgumcena, </w:t>
            </w:r>
          </w:p>
          <w:p w:rsidR="00CB0DFF" w:rsidRPr="004053F5" w:rsidRDefault="00CB0DFF" w:rsidP="00FB0F05">
            <w:pPr>
              <w:jc w:val="center"/>
              <w:rPr>
                <w:sz w:val="22"/>
                <w:szCs w:val="22"/>
                <w:lang w:eastAsia="lv-LV"/>
              </w:rPr>
            </w:pPr>
            <w:r w:rsidRPr="004053F5">
              <w:rPr>
                <w:sz w:val="22"/>
                <w:szCs w:val="22"/>
                <w:lang w:eastAsia="lv-LV"/>
              </w:rPr>
              <w:t>EUR bez PVN</w:t>
            </w:r>
          </w:p>
        </w:tc>
        <w:tc>
          <w:tcPr>
            <w:tcW w:w="1539" w:type="dxa"/>
            <w:shd w:val="clear" w:color="auto" w:fill="D6E3BC" w:themeFill="accent3" w:themeFillTint="66"/>
            <w:vAlign w:val="center"/>
          </w:tcPr>
          <w:p w:rsidR="00CB0DFF" w:rsidRPr="004053F5" w:rsidRDefault="00CB0DFF" w:rsidP="00FB0F05">
            <w:pPr>
              <w:rPr>
                <w:sz w:val="22"/>
                <w:szCs w:val="22"/>
                <w:lang w:eastAsia="lv-LV"/>
              </w:rPr>
            </w:pPr>
            <w:r>
              <w:rPr>
                <w:sz w:val="22"/>
                <w:szCs w:val="22"/>
                <w:lang w:eastAsia="lv-LV"/>
              </w:rPr>
              <w:t>L</w:t>
            </w:r>
            <w:r w:rsidRPr="004053F5">
              <w:rPr>
                <w:sz w:val="22"/>
                <w:szCs w:val="22"/>
                <w:lang w:eastAsia="lv-LV"/>
              </w:rPr>
              <w:t xml:space="preserve">īgumcena, </w:t>
            </w:r>
          </w:p>
          <w:p w:rsidR="00CB0DFF" w:rsidRPr="004053F5" w:rsidRDefault="00CB0DFF" w:rsidP="00FB0F05">
            <w:pPr>
              <w:jc w:val="center"/>
              <w:rPr>
                <w:sz w:val="22"/>
                <w:szCs w:val="22"/>
                <w:lang w:eastAsia="lv-LV"/>
              </w:rPr>
            </w:pPr>
            <w:r w:rsidRPr="004053F5">
              <w:rPr>
                <w:sz w:val="22"/>
                <w:szCs w:val="22"/>
                <w:lang w:eastAsia="lv-LV"/>
              </w:rPr>
              <w:t>EUR bez PVN</w:t>
            </w:r>
          </w:p>
        </w:tc>
      </w:tr>
      <w:tr w:rsidR="00CB0DFF" w:rsidRPr="004053F5" w:rsidTr="00CB0DFF">
        <w:trPr>
          <w:trHeight w:val="411"/>
        </w:trPr>
        <w:tc>
          <w:tcPr>
            <w:tcW w:w="567" w:type="dxa"/>
            <w:shd w:val="clear" w:color="auto" w:fill="auto"/>
          </w:tcPr>
          <w:p w:rsidR="00CB0DFF" w:rsidRPr="004053F5" w:rsidRDefault="00CB0DFF" w:rsidP="00FB0F05">
            <w:pPr>
              <w:spacing w:line="276" w:lineRule="auto"/>
              <w:rPr>
                <w:sz w:val="22"/>
                <w:szCs w:val="22"/>
              </w:rPr>
            </w:pPr>
            <w:r w:rsidRPr="004053F5">
              <w:rPr>
                <w:sz w:val="22"/>
                <w:szCs w:val="22"/>
              </w:rPr>
              <w:t>1.</w:t>
            </w:r>
          </w:p>
        </w:tc>
        <w:tc>
          <w:tcPr>
            <w:tcW w:w="4536" w:type="dxa"/>
            <w:shd w:val="clear" w:color="auto" w:fill="auto"/>
          </w:tcPr>
          <w:p w:rsidR="00CB0DFF" w:rsidRPr="004053F5" w:rsidRDefault="00CB0DFF" w:rsidP="00FB0F05">
            <w:pPr>
              <w:spacing w:line="276" w:lineRule="auto"/>
            </w:pPr>
            <w:r w:rsidRPr="004053F5">
              <w:t xml:space="preserve">Jaunas aprīkotas automašīnas piegāde </w:t>
            </w:r>
            <w:r>
              <w:t>Ādažu</w:t>
            </w:r>
            <w:r w:rsidRPr="004053F5">
              <w:t xml:space="preserve"> </w:t>
            </w:r>
            <w:r>
              <w:t>p</w:t>
            </w:r>
            <w:r w:rsidRPr="004053F5">
              <w:t xml:space="preserve">ašvaldības policijas vajadzībām </w:t>
            </w:r>
          </w:p>
          <w:p w:rsidR="00CB0DFF" w:rsidRPr="004053F5" w:rsidRDefault="00CB0DFF" w:rsidP="00FB0F05">
            <w:pPr>
              <w:spacing w:line="276" w:lineRule="auto"/>
            </w:pPr>
          </w:p>
          <w:p w:rsidR="00CB0DFF" w:rsidRPr="004053F5" w:rsidRDefault="00CB0DFF" w:rsidP="00FB0F05">
            <w:pPr>
              <w:spacing w:line="276" w:lineRule="auto"/>
            </w:pPr>
            <w:r w:rsidRPr="004053F5">
              <w:t xml:space="preserve">_____________________                                                                                                                                                                 </w:t>
            </w:r>
          </w:p>
          <w:p w:rsidR="00CB0DFF" w:rsidRPr="004053F5" w:rsidRDefault="00CB0DFF" w:rsidP="00FB0F05">
            <w:pPr>
              <w:spacing w:line="276" w:lineRule="auto"/>
            </w:pPr>
            <w:r w:rsidRPr="004053F5">
              <w:t xml:space="preserve">        (marka)</w:t>
            </w:r>
          </w:p>
          <w:p w:rsidR="00CB0DFF" w:rsidRPr="004053F5" w:rsidRDefault="00CB0DFF" w:rsidP="00FB0F05">
            <w:pPr>
              <w:spacing w:line="276" w:lineRule="auto"/>
            </w:pPr>
          </w:p>
        </w:tc>
        <w:tc>
          <w:tcPr>
            <w:tcW w:w="844" w:type="dxa"/>
            <w:shd w:val="clear" w:color="auto" w:fill="auto"/>
            <w:vAlign w:val="center"/>
          </w:tcPr>
          <w:p w:rsidR="00CB0DFF" w:rsidRPr="004053F5" w:rsidRDefault="00CB0DFF" w:rsidP="00BB2C2C">
            <w:pPr>
              <w:jc w:val="center"/>
              <w:rPr>
                <w:sz w:val="22"/>
                <w:szCs w:val="22"/>
                <w:lang w:eastAsia="lv-LV"/>
              </w:rPr>
            </w:pPr>
            <w:r w:rsidRPr="004053F5">
              <w:rPr>
                <w:sz w:val="22"/>
                <w:szCs w:val="22"/>
                <w:lang w:eastAsia="lv-LV"/>
              </w:rPr>
              <w:t>gab.</w:t>
            </w:r>
          </w:p>
        </w:tc>
        <w:tc>
          <w:tcPr>
            <w:tcW w:w="1408" w:type="dxa"/>
          </w:tcPr>
          <w:p w:rsidR="00CB0DFF" w:rsidRPr="004053F5" w:rsidRDefault="00CB0DFF" w:rsidP="00FB0F05">
            <w:pPr>
              <w:jc w:val="center"/>
              <w:rPr>
                <w:sz w:val="22"/>
                <w:szCs w:val="22"/>
                <w:lang w:eastAsia="lv-LV"/>
              </w:rPr>
            </w:pPr>
          </w:p>
        </w:tc>
        <w:tc>
          <w:tcPr>
            <w:tcW w:w="1539" w:type="dxa"/>
          </w:tcPr>
          <w:p w:rsidR="00CB0DFF" w:rsidRPr="004053F5" w:rsidRDefault="00CB0DFF" w:rsidP="00FB0F05">
            <w:pPr>
              <w:jc w:val="center"/>
              <w:rPr>
                <w:sz w:val="22"/>
                <w:szCs w:val="22"/>
                <w:lang w:eastAsia="lv-LV"/>
              </w:rPr>
            </w:pPr>
          </w:p>
        </w:tc>
      </w:tr>
    </w:tbl>
    <w:p w:rsidR="001758A4" w:rsidRDefault="001758A4" w:rsidP="007270B9">
      <w:pPr>
        <w:suppressAutoHyphens w:val="0"/>
        <w:spacing w:after="200" w:line="276" w:lineRule="auto"/>
        <w:jc w:val="left"/>
        <w:rPr>
          <w:rFonts w:eastAsia="Times New Roman"/>
          <w:b/>
          <w:sz w:val="20"/>
          <w:highlight w:val="green"/>
          <w:lang w:eastAsia="lv-LV"/>
        </w:rPr>
      </w:pPr>
    </w:p>
    <w:p w:rsidR="00CB0DFF" w:rsidRDefault="00CB0DFF" w:rsidP="007270B9">
      <w:pPr>
        <w:suppressAutoHyphens w:val="0"/>
        <w:spacing w:after="200" w:line="276" w:lineRule="auto"/>
        <w:jc w:val="left"/>
        <w:rPr>
          <w:rFonts w:eastAsia="Times New Roman"/>
          <w:b/>
          <w:sz w:val="20"/>
          <w:highlight w:val="green"/>
          <w:lang w:eastAsia="lv-LV"/>
        </w:rPr>
      </w:pPr>
    </w:p>
    <w:p w:rsidR="00CB0DFF" w:rsidRDefault="00CB0DFF" w:rsidP="007270B9">
      <w:pPr>
        <w:suppressAutoHyphens w:val="0"/>
        <w:spacing w:after="200" w:line="276" w:lineRule="auto"/>
        <w:jc w:val="left"/>
        <w:rPr>
          <w:rFonts w:eastAsia="Times New Roman"/>
          <w:b/>
          <w:sz w:val="20"/>
          <w:highlight w:val="green"/>
          <w:lang w:eastAsia="lv-LV"/>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B0DFF" w:rsidRPr="00D2499A" w:rsidTr="00FB0F05">
        <w:trPr>
          <w:trHeight w:val="390"/>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Pretendenta nosaukums:</w:t>
            </w:r>
          </w:p>
        </w:tc>
        <w:tc>
          <w:tcPr>
            <w:tcW w:w="4024" w:type="dxa"/>
            <w:vAlign w:val="center"/>
          </w:tcPr>
          <w:p w:rsidR="00CB0DFF" w:rsidRPr="00D2499A" w:rsidRDefault="00CB0DFF" w:rsidP="00FB0F05">
            <w:pPr>
              <w:jc w:val="center"/>
              <w:rPr>
                <w:b/>
              </w:rPr>
            </w:pPr>
          </w:p>
        </w:tc>
      </w:tr>
      <w:tr w:rsidR="00CB0DFF" w:rsidRPr="00D2499A" w:rsidTr="00FB0F05">
        <w:trPr>
          <w:trHeight w:val="390"/>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Pilnvarotās personas vārds, uzvārds</w:t>
            </w:r>
          </w:p>
        </w:tc>
        <w:tc>
          <w:tcPr>
            <w:tcW w:w="4024" w:type="dxa"/>
            <w:vAlign w:val="center"/>
          </w:tcPr>
          <w:p w:rsidR="00CB0DFF" w:rsidRPr="00D2499A" w:rsidRDefault="00CB0DFF" w:rsidP="00FB0F05">
            <w:pPr>
              <w:jc w:val="center"/>
              <w:rPr>
                <w:b/>
              </w:rPr>
            </w:pPr>
          </w:p>
        </w:tc>
      </w:tr>
      <w:tr w:rsidR="00CB0DFF" w:rsidRPr="00D2499A" w:rsidTr="00FB0F05">
        <w:trPr>
          <w:trHeight w:val="390"/>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Pilnvarotās personas amats:</w:t>
            </w:r>
          </w:p>
        </w:tc>
        <w:tc>
          <w:tcPr>
            <w:tcW w:w="4024" w:type="dxa"/>
            <w:vAlign w:val="center"/>
          </w:tcPr>
          <w:p w:rsidR="00CB0DFF" w:rsidRPr="00D2499A" w:rsidRDefault="00CB0DFF" w:rsidP="00FB0F05">
            <w:pPr>
              <w:jc w:val="center"/>
              <w:rPr>
                <w:b/>
              </w:rPr>
            </w:pPr>
          </w:p>
        </w:tc>
      </w:tr>
      <w:tr w:rsidR="00CB0DFF" w:rsidRPr="00D2499A" w:rsidTr="00FB0F05">
        <w:trPr>
          <w:trHeight w:val="567"/>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Pilnvarotās personas paraksts:</w:t>
            </w:r>
          </w:p>
        </w:tc>
        <w:tc>
          <w:tcPr>
            <w:tcW w:w="4024" w:type="dxa"/>
            <w:vAlign w:val="center"/>
          </w:tcPr>
          <w:p w:rsidR="00CB0DFF" w:rsidRPr="00D2499A" w:rsidRDefault="00CB0DFF" w:rsidP="00FB0F05">
            <w:pPr>
              <w:jc w:val="center"/>
              <w:rPr>
                <w:b/>
              </w:rPr>
            </w:pPr>
          </w:p>
        </w:tc>
      </w:tr>
    </w:tbl>
    <w:p w:rsidR="00CB0DFF" w:rsidRPr="007270B9" w:rsidRDefault="00CB0DFF" w:rsidP="007270B9">
      <w:pPr>
        <w:suppressAutoHyphens w:val="0"/>
        <w:spacing w:after="200" w:line="276" w:lineRule="auto"/>
        <w:jc w:val="left"/>
        <w:rPr>
          <w:rFonts w:eastAsia="Times New Roman"/>
          <w:b/>
          <w:sz w:val="20"/>
          <w:highlight w:val="green"/>
          <w:lang w:eastAsia="lv-LV"/>
        </w:rPr>
      </w:pPr>
    </w:p>
    <w:sectPr w:rsidR="00CB0DFF" w:rsidRPr="007270B9" w:rsidSect="00366E5D">
      <w:headerReference w:type="even" r:id="rId17"/>
      <w:headerReference w:type="default" r:id="rId18"/>
      <w:footerReference w:type="even" r:id="rId19"/>
      <w:footerReference w:type="default" r:id="rId20"/>
      <w:headerReference w:type="first" r:id="rId21"/>
      <w:footerReference w:type="first" r:id="rId22"/>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26" w:rsidRDefault="001F0E26">
      <w:r>
        <w:separator/>
      </w:r>
    </w:p>
  </w:endnote>
  <w:endnote w:type="continuationSeparator" w:id="0">
    <w:p w:rsidR="001F0E26" w:rsidRDefault="001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pPr>
      <w:pStyle w:val="Footer"/>
      <w:jc w:val="right"/>
      <w:rPr>
        <w:lang w:val="lv-LV"/>
      </w:rPr>
    </w:pPr>
    <w:r>
      <w:rPr>
        <w:lang w:val="lv-LV"/>
      </w:rPr>
      <w:fldChar w:fldCharType="begin"/>
    </w:r>
    <w:r>
      <w:rPr>
        <w:lang w:val="lv-LV"/>
      </w:rPr>
      <w:instrText xml:space="preserve"> PAGE </w:instrText>
    </w:r>
    <w:r>
      <w:rPr>
        <w:lang w:val="lv-LV"/>
      </w:rPr>
      <w:fldChar w:fldCharType="separate"/>
    </w:r>
    <w:r w:rsidR="00FF2816">
      <w:rPr>
        <w:noProof/>
        <w:lang w:val="lv-LV"/>
      </w:rPr>
      <w:t>4</w:t>
    </w:r>
    <w:r>
      <w:rPr>
        <w:lang w:val="lv-LV"/>
      </w:rPr>
      <w:fldChar w:fldCharType="end"/>
    </w:r>
  </w:p>
  <w:p w:rsidR="00212B74" w:rsidRDefault="00212B74">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pPr>
      <w:pStyle w:val="Footer"/>
      <w:jc w:val="right"/>
      <w:rPr>
        <w:lang w:val="lv-LV"/>
      </w:rPr>
    </w:pPr>
    <w:r>
      <w:rPr>
        <w:lang w:val="lv-LV"/>
      </w:rPr>
      <w:fldChar w:fldCharType="begin"/>
    </w:r>
    <w:r>
      <w:rPr>
        <w:lang w:val="lv-LV"/>
      </w:rPr>
      <w:instrText xml:space="preserve"> PAGE </w:instrText>
    </w:r>
    <w:r>
      <w:rPr>
        <w:lang w:val="lv-LV"/>
      </w:rPr>
      <w:fldChar w:fldCharType="separate"/>
    </w:r>
    <w:r w:rsidR="00FF2816">
      <w:rPr>
        <w:noProof/>
        <w:lang w:val="lv-LV"/>
      </w:rPr>
      <w:t>10</w:t>
    </w:r>
    <w:r>
      <w:rPr>
        <w:lang w:val="lv-LV"/>
      </w:rPr>
      <w:fldChar w:fldCharType="end"/>
    </w:r>
  </w:p>
  <w:p w:rsidR="00212B74" w:rsidRDefault="00212B74">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26" w:rsidRDefault="001F0E26">
      <w:r>
        <w:separator/>
      </w:r>
    </w:p>
  </w:footnote>
  <w:footnote w:type="continuationSeparator" w:id="0">
    <w:p w:rsidR="001F0E26" w:rsidRDefault="001F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74" w:rsidRDefault="00212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B2249F30"/>
    <w:name w:val="WW8Num1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1">
    <w:nsid w:val="026B7EAF"/>
    <w:multiLevelType w:val="hybridMultilevel"/>
    <w:tmpl w:val="9A3ECC3E"/>
    <w:lvl w:ilvl="0" w:tplc="0582977E">
      <w:start w:val="1"/>
      <w:numFmt w:val="bullet"/>
      <w:lvlText w:val=""/>
      <w:lvlJc w:val="left"/>
      <w:pPr>
        <w:ind w:left="720" w:hanging="360"/>
      </w:pPr>
      <w:rPr>
        <w:rFonts w:ascii="Symbol" w:hAnsi="Symbol" w:hint="default"/>
      </w:rPr>
    </w:lvl>
    <w:lvl w:ilvl="1" w:tplc="5F245DEE">
      <w:start w:val="1"/>
      <w:numFmt w:val="bullet"/>
      <w:lvlText w:val="o"/>
      <w:lvlJc w:val="left"/>
      <w:pPr>
        <w:ind w:left="1440" w:hanging="360"/>
      </w:pPr>
      <w:rPr>
        <w:rFonts w:ascii="Courier New" w:hAnsi="Courier New" w:cs="Courier New" w:hint="default"/>
      </w:rPr>
    </w:lvl>
    <w:lvl w:ilvl="2" w:tplc="F08E2BCE" w:tentative="1">
      <w:start w:val="1"/>
      <w:numFmt w:val="bullet"/>
      <w:lvlText w:val=""/>
      <w:lvlJc w:val="left"/>
      <w:pPr>
        <w:ind w:left="2160" w:hanging="360"/>
      </w:pPr>
      <w:rPr>
        <w:rFonts w:ascii="Wingdings" w:hAnsi="Wingdings" w:hint="default"/>
      </w:rPr>
    </w:lvl>
    <w:lvl w:ilvl="3" w:tplc="030E9384" w:tentative="1">
      <w:start w:val="1"/>
      <w:numFmt w:val="bullet"/>
      <w:lvlText w:val=""/>
      <w:lvlJc w:val="left"/>
      <w:pPr>
        <w:ind w:left="2880" w:hanging="360"/>
      </w:pPr>
      <w:rPr>
        <w:rFonts w:ascii="Symbol" w:hAnsi="Symbol" w:hint="default"/>
      </w:rPr>
    </w:lvl>
    <w:lvl w:ilvl="4" w:tplc="D368E84C" w:tentative="1">
      <w:start w:val="1"/>
      <w:numFmt w:val="bullet"/>
      <w:lvlText w:val="o"/>
      <w:lvlJc w:val="left"/>
      <w:pPr>
        <w:ind w:left="3600" w:hanging="360"/>
      </w:pPr>
      <w:rPr>
        <w:rFonts w:ascii="Courier New" w:hAnsi="Courier New" w:cs="Courier New" w:hint="default"/>
      </w:rPr>
    </w:lvl>
    <w:lvl w:ilvl="5" w:tplc="34C02D6C" w:tentative="1">
      <w:start w:val="1"/>
      <w:numFmt w:val="bullet"/>
      <w:lvlText w:val=""/>
      <w:lvlJc w:val="left"/>
      <w:pPr>
        <w:ind w:left="4320" w:hanging="360"/>
      </w:pPr>
      <w:rPr>
        <w:rFonts w:ascii="Wingdings" w:hAnsi="Wingdings" w:hint="default"/>
      </w:rPr>
    </w:lvl>
    <w:lvl w:ilvl="6" w:tplc="15B0497A" w:tentative="1">
      <w:start w:val="1"/>
      <w:numFmt w:val="bullet"/>
      <w:lvlText w:val=""/>
      <w:lvlJc w:val="left"/>
      <w:pPr>
        <w:ind w:left="5040" w:hanging="360"/>
      </w:pPr>
      <w:rPr>
        <w:rFonts w:ascii="Symbol" w:hAnsi="Symbol" w:hint="default"/>
      </w:rPr>
    </w:lvl>
    <w:lvl w:ilvl="7" w:tplc="2770396A" w:tentative="1">
      <w:start w:val="1"/>
      <w:numFmt w:val="bullet"/>
      <w:lvlText w:val="o"/>
      <w:lvlJc w:val="left"/>
      <w:pPr>
        <w:ind w:left="5760" w:hanging="360"/>
      </w:pPr>
      <w:rPr>
        <w:rFonts w:ascii="Courier New" w:hAnsi="Courier New" w:cs="Courier New" w:hint="default"/>
      </w:rPr>
    </w:lvl>
    <w:lvl w:ilvl="8" w:tplc="0AD2898E"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1">
    <w:nsid w:val="0EA17998"/>
    <w:multiLevelType w:val="multilevel"/>
    <w:tmpl w:val="13E0E64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1">
    <w:nsid w:val="0F8A4D8E"/>
    <w:multiLevelType w:val="hybridMultilevel"/>
    <w:tmpl w:val="FEE0809E"/>
    <w:lvl w:ilvl="0" w:tplc="B2E8FC74">
      <w:start w:val="1"/>
      <w:numFmt w:val="bullet"/>
      <w:lvlText w:val=""/>
      <w:lvlJc w:val="left"/>
      <w:pPr>
        <w:ind w:left="720" w:hanging="360"/>
      </w:pPr>
      <w:rPr>
        <w:rFonts w:ascii="Symbol" w:hAnsi="Symbol" w:hint="default"/>
      </w:rPr>
    </w:lvl>
    <w:lvl w:ilvl="1" w:tplc="A61AB9D0">
      <w:start w:val="1"/>
      <w:numFmt w:val="bullet"/>
      <w:lvlText w:val="o"/>
      <w:lvlJc w:val="left"/>
      <w:pPr>
        <w:ind w:left="1440" w:hanging="360"/>
      </w:pPr>
      <w:rPr>
        <w:rFonts w:ascii="Courier New" w:hAnsi="Courier New" w:cs="Courier New" w:hint="default"/>
      </w:rPr>
    </w:lvl>
    <w:lvl w:ilvl="2" w:tplc="05084D82" w:tentative="1">
      <w:start w:val="1"/>
      <w:numFmt w:val="bullet"/>
      <w:lvlText w:val=""/>
      <w:lvlJc w:val="left"/>
      <w:pPr>
        <w:ind w:left="2160" w:hanging="360"/>
      </w:pPr>
      <w:rPr>
        <w:rFonts w:ascii="Wingdings" w:hAnsi="Wingdings" w:hint="default"/>
      </w:rPr>
    </w:lvl>
    <w:lvl w:ilvl="3" w:tplc="DD36EDB2" w:tentative="1">
      <w:start w:val="1"/>
      <w:numFmt w:val="bullet"/>
      <w:lvlText w:val=""/>
      <w:lvlJc w:val="left"/>
      <w:pPr>
        <w:ind w:left="2880" w:hanging="360"/>
      </w:pPr>
      <w:rPr>
        <w:rFonts w:ascii="Symbol" w:hAnsi="Symbol" w:hint="default"/>
      </w:rPr>
    </w:lvl>
    <w:lvl w:ilvl="4" w:tplc="7F381F4A" w:tentative="1">
      <w:start w:val="1"/>
      <w:numFmt w:val="bullet"/>
      <w:lvlText w:val="o"/>
      <w:lvlJc w:val="left"/>
      <w:pPr>
        <w:ind w:left="3600" w:hanging="360"/>
      </w:pPr>
      <w:rPr>
        <w:rFonts w:ascii="Courier New" w:hAnsi="Courier New" w:cs="Courier New" w:hint="default"/>
      </w:rPr>
    </w:lvl>
    <w:lvl w:ilvl="5" w:tplc="CE7E54C6" w:tentative="1">
      <w:start w:val="1"/>
      <w:numFmt w:val="bullet"/>
      <w:lvlText w:val=""/>
      <w:lvlJc w:val="left"/>
      <w:pPr>
        <w:ind w:left="4320" w:hanging="360"/>
      </w:pPr>
      <w:rPr>
        <w:rFonts w:ascii="Wingdings" w:hAnsi="Wingdings" w:hint="default"/>
      </w:rPr>
    </w:lvl>
    <w:lvl w:ilvl="6" w:tplc="9E6072E4" w:tentative="1">
      <w:start w:val="1"/>
      <w:numFmt w:val="bullet"/>
      <w:lvlText w:val=""/>
      <w:lvlJc w:val="left"/>
      <w:pPr>
        <w:ind w:left="5040" w:hanging="360"/>
      </w:pPr>
      <w:rPr>
        <w:rFonts w:ascii="Symbol" w:hAnsi="Symbol" w:hint="default"/>
      </w:rPr>
    </w:lvl>
    <w:lvl w:ilvl="7" w:tplc="17CE8642" w:tentative="1">
      <w:start w:val="1"/>
      <w:numFmt w:val="bullet"/>
      <w:lvlText w:val="o"/>
      <w:lvlJc w:val="left"/>
      <w:pPr>
        <w:ind w:left="5760" w:hanging="360"/>
      </w:pPr>
      <w:rPr>
        <w:rFonts w:ascii="Courier New" w:hAnsi="Courier New" w:cs="Courier New" w:hint="default"/>
      </w:rPr>
    </w:lvl>
    <w:lvl w:ilvl="8" w:tplc="1054C842" w:tentative="1">
      <w:start w:val="1"/>
      <w:numFmt w:val="bullet"/>
      <w:lvlText w:val=""/>
      <w:lvlJc w:val="left"/>
      <w:pPr>
        <w:ind w:left="6480" w:hanging="360"/>
      </w:pPr>
      <w:rPr>
        <w:rFonts w:ascii="Wingdings" w:hAnsi="Wingdings" w:hint="default"/>
      </w:rPr>
    </w:lvl>
  </w:abstractNum>
  <w:abstractNum w:abstractNumId="8" w15:restartNumberingAfterBreak="0">
    <w:nsid w:val="182C791B"/>
    <w:multiLevelType w:val="hybridMultilevel"/>
    <w:tmpl w:val="D1AC4842"/>
    <w:lvl w:ilvl="0" w:tplc="C850238C">
      <w:start w:val="1"/>
      <w:numFmt w:val="bullet"/>
      <w:lvlText w:val=""/>
      <w:lvlJc w:val="left"/>
      <w:pPr>
        <w:ind w:left="2145" w:hanging="360"/>
      </w:pPr>
      <w:rPr>
        <w:rFonts w:ascii="Symbol" w:hAnsi="Symbol" w:hint="default"/>
      </w:rPr>
    </w:lvl>
    <w:lvl w:ilvl="1" w:tplc="22B61EB0" w:tentative="1">
      <w:start w:val="1"/>
      <w:numFmt w:val="bullet"/>
      <w:lvlText w:val="o"/>
      <w:lvlJc w:val="left"/>
      <w:pPr>
        <w:ind w:left="2865" w:hanging="360"/>
      </w:pPr>
      <w:rPr>
        <w:rFonts w:ascii="Courier New" w:hAnsi="Courier New" w:cs="Courier New" w:hint="default"/>
      </w:rPr>
    </w:lvl>
    <w:lvl w:ilvl="2" w:tplc="857674BE" w:tentative="1">
      <w:start w:val="1"/>
      <w:numFmt w:val="bullet"/>
      <w:lvlText w:val=""/>
      <w:lvlJc w:val="left"/>
      <w:pPr>
        <w:ind w:left="3585" w:hanging="360"/>
      </w:pPr>
      <w:rPr>
        <w:rFonts w:ascii="Wingdings" w:hAnsi="Wingdings" w:hint="default"/>
      </w:rPr>
    </w:lvl>
    <w:lvl w:ilvl="3" w:tplc="21C87640" w:tentative="1">
      <w:start w:val="1"/>
      <w:numFmt w:val="bullet"/>
      <w:lvlText w:val=""/>
      <w:lvlJc w:val="left"/>
      <w:pPr>
        <w:ind w:left="4305" w:hanging="360"/>
      </w:pPr>
      <w:rPr>
        <w:rFonts w:ascii="Symbol" w:hAnsi="Symbol" w:hint="default"/>
      </w:rPr>
    </w:lvl>
    <w:lvl w:ilvl="4" w:tplc="E4367F30" w:tentative="1">
      <w:start w:val="1"/>
      <w:numFmt w:val="bullet"/>
      <w:lvlText w:val="o"/>
      <w:lvlJc w:val="left"/>
      <w:pPr>
        <w:ind w:left="5025" w:hanging="360"/>
      </w:pPr>
      <w:rPr>
        <w:rFonts w:ascii="Courier New" w:hAnsi="Courier New" w:cs="Courier New" w:hint="default"/>
      </w:rPr>
    </w:lvl>
    <w:lvl w:ilvl="5" w:tplc="B7E664DC" w:tentative="1">
      <w:start w:val="1"/>
      <w:numFmt w:val="bullet"/>
      <w:lvlText w:val=""/>
      <w:lvlJc w:val="left"/>
      <w:pPr>
        <w:ind w:left="5745" w:hanging="360"/>
      </w:pPr>
      <w:rPr>
        <w:rFonts w:ascii="Wingdings" w:hAnsi="Wingdings" w:hint="default"/>
      </w:rPr>
    </w:lvl>
    <w:lvl w:ilvl="6" w:tplc="B254CD66" w:tentative="1">
      <w:start w:val="1"/>
      <w:numFmt w:val="bullet"/>
      <w:lvlText w:val=""/>
      <w:lvlJc w:val="left"/>
      <w:pPr>
        <w:ind w:left="6465" w:hanging="360"/>
      </w:pPr>
      <w:rPr>
        <w:rFonts w:ascii="Symbol" w:hAnsi="Symbol" w:hint="default"/>
      </w:rPr>
    </w:lvl>
    <w:lvl w:ilvl="7" w:tplc="4B20A1CC" w:tentative="1">
      <w:start w:val="1"/>
      <w:numFmt w:val="bullet"/>
      <w:lvlText w:val="o"/>
      <w:lvlJc w:val="left"/>
      <w:pPr>
        <w:ind w:left="7185" w:hanging="360"/>
      </w:pPr>
      <w:rPr>
        <w:rFonts w:ascii="Courier New" w:hAnsi="Courier New" w:cs="Courier New" w:hint="default"/>
      </w:rPr>
    </w:lvl>
    <w:lvl w:ilvl="8" w:tplc="AD74DCB8" w:tentative="1">
      <w:start w:val="1"/>
      <w:numFmt w:val="bullet"/>
      <w:lvlText w:val=""/>
      <w:lvlJc w:val="left"/>
      <w:pPr>
        <w:ind w:left="7905" w:hanging="360"/>
      </w:pPr>
      <w:rPr>
        <w:rFonts w:ascii="Wingdings" w:hAnsi="Wingdings" w:hint="default"/>
      </w:r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5363B7C"/>
    <w:multiLevelType w:val="hybridMultilevel"/>
    <w:tmpl w:val="9B080EC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1">
    <w:nsid w:val="258A4743"/>
    <w:multiLevelType w:val="hybridMultilevel"/>
    <w:tmpl w:val="0D92079A"/>
    <w:lvl w:ilvl="0" w:tplc="7BDC420E">
      <w:start w:val="1"/>
      <w:numFmt w:val="bullet"/>
      <w:lvlText w:val=""/>
      <w:lvlJc w:val="left"/>
      <w:pPr>
        <w:ind w:left="720" w:hanging="360"/>
      </w:pPr>
      <w:rPr>
        <w:rFonts w:ascii="Symbol" w:hAnsi="Symbol" w:hint="default"/>
      </w:rPr>
    </w:lvl>
    <w:lvl w:ilvl="1" w:tplc="A216ABFE">
      <w:start w:val="1"/>
      <w:numFmt w:val="bullet"/>
      <w:lvlText w:val="o"/>
      <w:lvlJc w:val="left"/>
      <w:pPr>
        <w:ind w:left="1440" w:hanging="360"/>
      </w:pPr>
      <w:rPr>
        <w:rFonts w:ascii="Courier New" w:hAnsi="Courier New" w:cs="Courier New" w:hint="default"/>
      </w:rPr>
    </w:lvl>
    <w:lvl w:ilvl="2" w:tplc="CC266762" w:tentative="1">
      <w:start w:val="1"/>
      <w:numFmt w:val="bullet"/>
      <w:lvlText w:val=""/>
      <w:lvlJc w:val="left"/>
      <w:pPr>
        <w:ind w:left="2160" w:hanging="360"/>
      </w:pPr>
      <w:rPr>
        <w:rFonts w:ascii="Wingdings" w:hAnsi="Wingdings" w:hint="default"/>
      </w:rPr>
    </w:lvl>
    <w:lvl w:ilvl="3" w:tplc="B30660DC" w:tentative="1">
      <w:start w:val="1"/>
      <w:numFmt w:val="bullet"/>
      <w:lvlText w:val=""/>
      <w:lvlJc w:val="left"/>
      <w:pPr>
        <w:ind w:left="2880" w:hanging="360"/>
      </w:pPr>
      <w:rPr>
        <w:rFonts w:ascii="Symbol" w:hAnsi="Symbol" w:hint="default"/>
      </w:rPr>
    </w:lvl>
    <w:lvl w:ilvl="4" w:tplc="43D806F6" w:tentative="1">
      <w:start w:val="1"/>
      <w:numFmt w:val="bullet"/>
      <w:lvlText w:val="o"/>
      <w:lvlJc w:val="left"/>
      <w:pPr>
        <w:ind w:left="3600" w:hanging="360"/>
      </w:pPr>
      <w:rPr>
        <w:rFonts w:ascii="Courier New" w:hAnsi="Courier New" w:cs="Courier New" w:hint="default"/>
      </w:rPr>
    </w:lvl>
    <w:lvl w:ilvl="5" w:tplc="670EDAFE" w:tentative="1">
      <w:start w:val="1"/>
      <w:numFmt w:val="bullet"/>
      <w:lvlText w:val=""/>
      <w:lvlJc w:val="left"/>
      <w:pPr>
        <w:ind w:left="4320" w:hanging="360"/>
      </w:pPr>
      <w:rPr>
        <w:rFonts w:ascii="Wingdings" w:hAnsi="Wingdings" w:hint="default"/>
      </w:rPr>
    </w:lvl>
    <w:lvl w:ilvl="6" w:tplc="FD9292D4" w:tentative="1">
      <w:start w:val="1"/>
      <w:numFmt w:val="bullet"/>
      <w:lvlText w:val=""/>
      <w:lvlJc w:val="left"/>
      <w:pPr>
        <w:ind w:left="5040" w:hanging="360"/>
      </w:pPr>
      <w:rPr>
        <w:rFonts w:ascii="Symbol" w:hAnsi="Symbol" w:hint="default"/>
      </w:rPr>
    </w:lvl>
    <w:lvl w:ilvl="7" w:tplc="60B44A2A" w:tentative="1">
      <w:start w:val="1"/>
      <w:numFmt w:val="bullet"/>
      <w:lvlText w:val="o"/>
      <w:lvlJc w:val="left"/>
      <w:pPr>
        <w:ind w:left="5760" w:hanging="360"/>
      </w:pPr>
      <w:rPr>
        <w:rFonts w:ascii="Courier New" w:hAnsi="Courier New" w:cs="Courier New" w:hint="default"/>
      </w:rPr>
    </w:lvl>
    <w:lvl w:ilvl="8" w:tplc="85DE2AA0" w:tentative="1">
      <w:start w:val="1"/>
      <w:numFmt w:val="bullet"/>
      <w:lvlText w:val=""/>
      <w:lvlJc w:val="left"/>
      <w:pPr>
        <w:ind w:left="6480" w:hanging="360"/>
      </w:pPr>
      <w:rPr>
        <w:rFonts w:ascii="Wingdings" w:hAnsi="Wingdings" w:hint="default"/>
      </w:rPr>
    </w:lvl>
  </w:abstractNum>
  <w:abstractNum w:abstractNumId="13" w15:restartNumberingAfterBreak="1">
    <w:nsid w:val="2ABA4AC7"/>
    <w:multiLevelType w:val="hybridMultilevel"/>
    <w:tmpl w:val="112C0702"/>
    <w:lvl w:ilvl="0" w:tplc="09322BBC">
      <w:start w:val="1"/>
      <w:numFmt w:val="bullet"/>
      <w:lvlText w:val="o"/>
      <w:lvlJc w:val="left"/>
      <w:pPr>
        <w:ind w:left="720" w:hanging="360"/>
      </w:pPr>
      <w:rPr>
        <w:rFonts w:ascii="Courier New" w:hAnsi="Courier New" w:cs="Courier New" w:hint="default"/>
      </w:rPr>
    </w:lvl>
    <w:lvl w:ilvl="1" w:tplc="2E40AD7A">
      <w:start w:val="1"/>
      <w:numFmt w:val="bullet"/>
      <w:lvlText w:val=""/>
      <w:lvlJc w:val="left"/>
      <w:pPr>
        <w:ind w:left="1440" w:hanging="360"/>
      </w:pPr>
      <w:rPr>
        <w:rFonts w:ascii="Symbol" w:hAnsi="Symbol" w:hint="default"/>
      </w:rPr>
    </w:lvl>
    <w:lvl w:ilvl="2" w:tplc="8F1E14CC" w:tentative="1">
      <w:start w:val="1"/>
      <w:numFmt w:val="bullet"/>
      <w:lvlText w:val=""/>
      <w:lvlJc w:val="left"/>
      <w:pPr>
        <w:ind w:left="2160" w:hanging="360"/>
      </w:pPr>
      <w:rPr>
        <w:rFonts w:ascii="Wingdings" w:hAnsi="Wingdings" w:hint="default"/>
      </w:rPr>
    </w:lvl>
    <w:lvl w:ilvl="3" w:tplc="22D469B2" w:tentative="1">
      <w:start w:val="1"/>
      <w:numFmt w:val="bullet"/>
      <w:lvlText w:val=""/>
      <w:lvlJc w:val="left"/>
      <w:pPr>
        <w:ind w:left="2880" w:hanging="360"/>
      </w:pPr>
      <w:rPr>
        <w:rFonts w:ascii="Symbol" w:hAnsi="Symbol" w:hint="default"/>
      </w:rPr>
    </w:lvl>
    <w:lvl w:ilvl="4" w:tplc="4C4EC958" w:tentative="1">
      <w:start w:val="1"/>
      <w:numFmt w:val="bullet"/>
      <w:lvlText w:val="o"/>
      <w:lvlJc w:val="left"/>
      <w:pPr>
        <w:ind w:left="3600" w:hanging="360"/>
      </w:pPr>
      <w:rPr>
        <w:rFonts w:ascii="Courier New" w:hAnsi="Courier New" w:cs="Courier New" w:hint="default"/>
      </w:rPr>
    </w:lvl>
    <w:lvl w:ilvl="5" w:tplc="C0482E88" w:tentative="1">
      <w:start w:val="1"/>
      <w:numFmt w:val="bullet"/>
      <w:lvlText w:val=""/>
      <w:lvlJc w:val="left"/>
      <w:pPr>
        <w:ind w:left="4320" w:hanging="360"/>
      </w:pPr>
      <w:rPr>
        <w:rFonts w:ascii="Wingdings" w:hAnsi="Wingdings" w:hint="default"/>
      </w:rPr>
    </w:lvl>
    <w:lvl w:ilvl="6" w:tplc="834EABC0" w:tentative="1">
      <w:start w:val="1"/>
      <w:numFmt w:val="bullet"/>
      <w:lvlText w:val=""/>
      <w:lvlJc w:val="left"/>
      <w:pPr>
        <w:ind w:left="5040" w:hanging="360"/>
      </w:pPr>
      <w:rPr>
        <w:rFonts w:ascii="Symbol" w:hAnsi="Symbol" w:hint="default"/>
      </w:rPr>
    </w:lvl>
    <w:lvl w:ilvl="7" w:tplc="708E95FE" w:tentative="1">
      <w:start w:val="1"/>
      <w:numFmt w:val="bullet"/>
      <w:lvlText w:val="o"/>
      <w:lvlJc w:val="left"/>
      <w:pPr>
        <w:ind w:left="5760" w:hanging="360"/>
      </w:pPr>
      <w:rPr>
        <w:rFonts w:ascii="Courier New" w:hAnsi="Courier New" w:cs="Courier New" w:hint="default"/>
      </w:rPr>
    </w:lvl>
    <w:lvl w:ilvl="8" w:tplc="953C9D38" w:tentative="1">
      <w:start w:val="1"/>
      <w:numFmt w:val="bullet"/>
      <w:lvlText w:val=""/>
      <w:lvlJc w:val="left"/>
      <w:pPr>
        <w:ind w:left="6480" w:hanging="360"/>
      </w:pPr>
      <w:rPr>
        <w:rFonts w:ascii="Wingdings" w:hAnsi="Wingdings" w:hint="default"/>
      </w:rPr>
    </w:lvl>
  </w:abstractNum>
  <w:abstractNum w:abstractNumId="14" w15:restartNumberingAfterBreak="1">
    <w:nsid w:val="2B8D79ED"/>
    <w:multiLevelType w:val="hybridMultilevel"/>
    <w:tmpl w:val="7D0E271C"/>
    <w:lvl w:ilvl="0" w:tplc="BB0C7016">
      <w:start w:val="1"/>
      <w:numFmt w:val="bullet"/>
      <w:lvlText w:val=""/>
      <w:lvlJc w:val="left"/>
      <w:pPr>
        <w:ind w:left="720" w:hanging="360"/>
      </w:pPr>
      <w:rPr>
        <w:rFonts w:ascii="Symbol" w:hAnsi="Symbol" w:hint="default"/>
      </w:rPr>
    </w:lvl>
    <w:lvl w:ilvl="1" w:tplc="5A168CC8" w:tentative="1">
      <w:start w:val="1"/>
      <w:numFmt w:val="bullet"/>
      <w:lvlText w:val="o"/>
      <w:lvlJc w:val="left"/>
      <w:pPr>
        <w:ind w:left="1440" w:hanging="360"/>
      </w:pPr>
      <w:rPr>
        <w:rFonts w:ascii="Courier New" w:hAnsi="Courier New" w:cs="Courier New" w:hint="default"/>
      </w:rPr>
    </w:lvl>
    <w:lvl w:ilvl="2" w:tplc="441EB1C6" w:tentative="1">
      <w:start w:val="1"/>
      <w:numFmt w:val="bullet"/>
      <w:lvlText w:val=""/>
      <w:lvlJc w:val="left"/>
      <w:pPr>
        <w:ind w:left="2160" w:hanging="360"/>
      </w:pPr>
      <w:rPr>
        <w:rFonts w:ascii="Wingdings" w:hAnsi="Wingdings" w:hint="default"/>
      </w:rPr>
    </w:lvl>
    <w:lvl w:ilvl="3" w:tplc="794CE886" w:tentative="1">
      <w:start w:val="1"/>
      <w:numFmt w:val="bullet"/>
      <w:lvlText w:val=""/>
      <w:lvlJc w:val="left"/>
      <w:pPr>
        <w:ind w:left="2880" w:hanging="360"/>
      </w:pPr>
      <w:rPr>
        <w:rFonts w:ascii="Symbol" w:hAnsi="Symbol" w:hint="default"/>
      </w:rPr>
    </w:lvl>
    <w:lvl w:ilvl="4" w:tplc="F50C4F08" w:tentative="1">
      <w:start w:val="1"/>
      <w:numFmt w:val="bullet"/>
      <w:lvlText w:val="o"/>
      <w:lvlJc w:val="left"/>
      <w:pPr>
        <w:ind w:left="3600" w:hanging="360"/>
      </w:pPr>
      <w:rPr>
        <w:rFonts w:ascii="Courier New" w:hAnsi="Courier New" w:cs="Courier New" w:hint="default"/>
      </w:rPr>
    </w:lvl>
    <w:lvl w:ilvl="5" w:tplc="6FEEA0B0" w:tentative="1">
      <w:start w:val="1"/>
      <w:numFmt w:val="bullet"/>
      <w:lvlText w:val=""/>
      <w:lvlJc w:val="left"/>
      <w:pPr>
        <w:ind w:left="4320" w:hanging="360"/>
      </w:pPr>
      <w:rPr>
        <w:rFonts w:ascii="Wingdings" w:hAnsi="Wingdings" w:hint="default"/>
      </w:rPr>
    </w:lvl>
    <w:lvl w:ilvl="6" w:tplc="1730CA32" w:tentative="1">
      <w:start w:val="1"/>
      <w:numFmt w:val="bullet"/>
      <w:lvlText w:val=""/>
      <w:lvlJc w:val="left"/>
      <w:pPr>
        <w:ind w:left="5040" w:hanging="360"/>
      </w:pPr>
      <w:rPr>
        <w:rFonts w:ascii="Symbol" w:hAnsi="Symbol" w:hint="default"/>
      </w:rPr>
    </w:lvl>
    <w:lvl w:ilvl="7" w:tplc="71764EDC" w:tentative="1">
      <w:start w:val="1"/>
      <w:numFmt w:val="bullet"/>
      <w:lvlText w:val="o"/>
      <w:lvlJc w:val="left"/>
      <w:pPr>
        <w:ind w:left="5760" w:hanging="360"/>
      </w:pPr>
      <w:rPr>
        <w:rFonts w:ascii="Courier New" w:hAnsi="Courier New" w:cs="Courier New" w:hint="default"/>
      </w:rPr>
    </w:lvl>
    <w:lvl w:ilvl="8" w:tplc="E25EC888" w:tentative="1">
      <w:start w:val="1"/>
      <w:numFmt w:val="bullet"/>
      <w:lvlText w:val=""/>
      <w:lvlJc w:val="left"/>
      <w:pPr>
        <w:ind w:left="6480" w:hanging="360"/>
      </w:pPr>
      <w:rPr>
        <w:rFonts w:ascii="Wingdings" w:hAnsi="Wingdings" w:hint="default"/>
      </w:rPr>
    </w:lvl>
  </w:abstractNum>
  <w:abstractNum w:abstractNumId="15" w15:restartNumberingAfterBreak="1">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5537897"/>
    <w:multiLevelType w:val="multilevel"/>
    <w:tmpl w:val="54DCE1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388A3982"/>
    <w:multiLevelType w:val="hybridMultilevel"/>
    <w:tmpl w:val="08D2A00A"/>
    <w:lvl w:ilvl="0" w:tplc="8458A914">
      <w:start w:val="1"/>
      <w:numFmt w:val="decimal"/>
      <w:lvlText w:val="%1."/>
      <w:lvlJc w:val="left"/>
      <w:pPr>
        <w:ind w:left="720" w:hanging="360"/>
      </w:pPr>
      <w:rPr>
        <w:rFonts w:cs="Times New Roman" w:hint="default"/>
        <w:color w:val="auto"/>
      </w:rPr>
    </w:lvl>
    <w:lvl w:ilvl="1" w:tplc="0BA4117C" w:tentative="1">
      <w:start w:val="1"/>
      <w:numFmt w:val="lowerLetter"/>
      <w:lvlText w:val="%2."/>
      <w:lvlJc w:val="left"/>
      <w:pPr>
        <w:ind w:left="1440" w:hanging="360"/>
      </w:pPr>
    </w:lvl>
    <w:lvl w:ilvl="2" w:tplc="33243DD4" w:tentative="1">
      <w:start w:val="1"/>
      <w:numFmt w:val="lowerRoman"/>
      <w:lvlText w:val="%3."/>
      <w:lvlJc w:val="right"/>
      <w:pPr>
        <w:ind w:left="2160" w:hanging="180"/>
      </w:pPr>
    </w:lvl>
    <w:lvl w:ilvl="3" w:tplc="5DACE3F0" w:tentative="1">
      <w:start w:val="1"/>
      <w:numFmt w:val="decimal"/>
      <w:lvlText w:val="%4."/>
      <w:lvlJc w:val="left"/>
      <w:pPr>
        <w:ind w:left="2880" w:hanging="360"/>
      </w:pPr>
    </w:lvl>
    <w:lvl w:ilvl="4" w:tplc="F2BA7152" w:tentative="1">
      <w:start w:val="1"/>
      <w:numFmt w:val="lowerLetter"/>
      <w:lvlText w:val="%5."/>
      <w:lvlJc w:val="left"/>
      <w:pPr>
        <w:ind w:left="3600" w:hanging="360"/>
      </w:pPr>
    </w:lvl>
    <w:lvl w:ilvl="5" w:tplc="F1A8401A" w:tentative="1">
      <w:start w:val="1"/>
      <w:numFmt w:val="lowerRoman"/>
      <w:lvlText w:val="%6."/>
      <w:lvlJc w:val="right"/>
      <w:pPr>
        <w:ind w:left="4320" w:hanging="180"/>
      </w:pPr>
    </w:lvl>
    <w:lvl w:ilvl="6" w:tplc="B5C84982" w:tentative="1">
      <w:start w:val="1"/>
      <w:numFmt w:val="decimal"/>
      <w:lvlText w:val="%7."/>
      <w:lvlJc w:val="left"/>
      <w:pPr>
        <w:ind w:left="5040" w:hanging="360"/>
      </w:pPr>
    </w:lvl>
    <w:lvl w:ilvl="7" w:tplc="5106A834" w:tentative="1">
      <w:start w:val="1"/>
      <w:numFmt w:val="lowerLetter"/>
      <w:lvlText w:val="%8."/>
      <w:lvlJc w:val="left"/>
      <w:pPr>
        <w:ind w:left="5760" w:hanging="360"/>
      </w:pPr>
    </w:lvl>
    <w:lvl w:ilvl="8" w:tplc="51326452" w:tentative="1">
      <w:start w:val="1"/>
      <w:numFmt w:val="lowerRoman"/>
      <w:lvlText w:val="%9."/>
      <w:lvlJc w:val="right"/>
      <w:pPr>
        <w:ind w:left="6480" w:hanging="180"/>
      </w:pPr>
    </w:lvl>
  </w:abstractNum>
  <w:abstractNum w:abstractNumId="18" w15:restartNumberingAfterBreak="0">
    <w:nsid w:val="3C5B2C44"/>
    <w:multiLevelType w:val="multilevel"/>
    <w:tmpl w:val="8550C07E"/>
    <w:lvl w:ilvl="0">
      <w:start w:val="3"/>
      <w:numFmt w:val="decimal"/>
      <w:lvlText w:val="%1."/>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9" w15:restartNumberingAfterBreak="0">
    <w:nsid w:val="4074619A"/>
    <w:multiLevelType w:val="multilevel"/>
    <w:tmpl w:val="6562CAE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21" w15:restartNumberingAfterBreak="1">
    <w:nsid w:val="416C0616"/>
    <w:multiLevelType w:val="multilevel"/>
    <w:tmpl w:val="7BC0E0B8"/>
    <w:lvl w:ilvl="0">
      <w:start w:val="1"/>
      <w:numFmt w:val="decimal"/>
      <w:lvlText w:val="%1."/>
      <w:lvlJc w:val="left"/>
      <w:pPr>
        <w:ind w:left="786" w:hanging="360"/>
      </w:pPr>
      <w:rPr>
        <w:rFonts w:hint="default"/>
      </w:rPr>
    </w:lvl>
    <w:lvl w:ilvl="1">
      <w:start w:val="1"/>
      <w:numFmt w:val="decimal"/>
      <w:isLgl/>
      <w:lvlText w:val="%1.%2."/>
      <w:lvlJc w:val="left"/>
      <w:pPr>
        <w:ind w:left="1636"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1">
    <w:nsid w:val="4A93379A"/>
    <w:multiLevelType w:val="hybridMultilevel"/>
    <w:tmpl w:val="BD3C24D4"/>
    <w:lvl w:ilvl="0" w:tplc="B48AA212">
      <w:start w:val="1"/>
      <w:numFmt w:val="bullet"/>
      <w:lvlText w:val=""/>
      <w:lvlJc w:val="left"/>
      <w:pPr>
        <w:ind w:left="720" w:hanging="360"/>
      </w:pPr>
      <w:rPr>
        <w:rFonts w:ascii="Symbol" w:hAnsi="Symbol" w:hint="default"/>
      </w:rPr>
    </w:lvl>
    <w:lvl w:ilvl="1" w:tplc="1E002C68" w:tentative="1">
      <w:start w:val="1"/>
      <w:numFmt w:val="bullet"/>
      <w:lvlText w:val="o"/>
      <w:lvlJc w:val="left"/>
      <w:pPr>
        <w:ind w:left="1440" w:hanging="360"/>
      </w:pPr>
      <w:rPr>
        <w:rFonts w:ascii="Courier New" w:hAnsi="Courier New" w:cs="Courier New" w:hint="default"/>
      </w:rPr>
    </w:lvl>
    <w:lvl w:ilvl="2" w:tplc="EAECF95C" w:tentative="1">
      <w:start w:val="1"/>
      <w:numFmt w:val="bullet"/>
      <w:lvlText w:val=""/>
      <w:lvlJc w:val="left"/>
      <w:pPr>
        <w:ind w:left="2160" w:hanging="360"/>
      </w:pPr>
      <w:rPr>
        <w:rFonts w:ascii="Wingdings" w:hAnsi="Wingdings" w:hint="default"/>
      </w:rPr>
    </w:lvl>
    <w:lvl w:ilvl="3" w:tplc="C3EAA42A" w:tentative="1">
      <w:start w:val="1"/>
      <w:numFmt w:val="bullet"/>
      <w:lvlText w:val=""/>
      <w:lvlJc w:val="left"/>
      <w:pPr>
        <w:ind w:left="2880" w:hanging="360"/>
      </w:pPr>
      <w:rPr>
        <w:rFonts w:ascii="Symbol" w:hAnsi="Symbol" w:hint="default"/>
      </w:rPr>
    </w:lvl>
    <w:lvl w:ilvl="4" w:tplc="8AF8B142" w:tentative="1">
      <w:start w:val="1"/>
      <w:numFmt w:val="bullet"/>
      <w:lvlText w:val="o"/>
      <w:lvlJc w:val="left"/>
      <w:pPr>
        <w:ind w:left="3600" w:hanging="360"/>
      </w:pPr>
      <w:rPr>
        <w:rFonts w:ascii="Courier New" w:hAnsi="Courier New" w:cs="Courier New" w:hint="default"/>
      </w:rPr>
    </w:lvl>
    <w:lvl w:ilvl="5" w:tplc="B74A212E" w:tentative="1">
      <w:start w:val="1"/>
      <w:numFmt w:val="bullet"/>
      <w:lvlText w:val=""/>
      <w:lvlJc w:val="left"/>
      <w:pPr>
        <w:ind w:left="4320" w:hanging="360"/>
      </w:pPr>
      <w:rPr>
        <w:rFonts w:ascii="Wingdings" w:hAnsi="Wingdings" w:hint="default"/>
      </w:rPr>
    </w:lvl>
    <w:lvl w:ilvl="6" w:tplc="263089FE" w:tentative="1">
      <w:start w:val="1"/>
      <w:numFmt w:val="bullet"/>
      <w:lvlText w:val=""/>
      <w:lvlJc w:val="left"/>
      <w:pPr>
        <w:ind w:left="5040" w:hanging="360"/>
      </w:pPr>
      <w:rPr>
        <w:rFonts w:ascii="Symbol" w:hAnsi="Symbol" w:hint="default"/>
      </w:rPr>
    </w:lvl>
    <w:lvl w:ilvl="7" w:tplc="58984AF6" w:tentative="1">
      <w:start w:val="1"/>
      <w:numFmt w:val="bullet"/>
      <w:lvlText w:val="o"/>
      <w:lvlJc w:val="left"/>
      <w:pPr>
        <w:ind w:left="5760" w:hanging="360"/>
      </w:pPr>
      <w:rPr>
        <w:rFonts w:ascii="Courier New" w:hAnsi="Courier New" w:cs="Courier New" w:hint="default"/>
      </w:rPr>
    </w:lvl>
    <w:lvl w:ilvl="8" w:tplc="34A63A26" w:tentative="1">
      <w:start w:val="1"/>
      <w:numFmt w:val="bullet"/>
      <w:lvlText w:val=""/>
      <w:lvlJc w:val="left"/>
      <w:pPr>
        <w:ind w:left="6480" w:hanging="360"/>
      </w:pPr>
      <w:rPr>
        <w:rFonts w:ascii="Wingdings" w:hAnsi="Wingdings" w:hint="default"/>
      </w:rPr>
    </w:lvl>
  </w:abstractNum>
  <w:abstractNum w:abstractNumId="23" w15:restartNumberingAfterBreak="1">
    <w:nsid w:val="4D06298F"/>
    <w:multiLevelType w:val="hybridMultilevel"/>
    <w:tmpl w:val="236E83A8"/>
    <w:lvl w:ilvl="0" w:tplc="F6C450E0">
      <w:start w:val="1"/>
      <w:numFmt w:val="bullet"/>
      <w:lvlText w:val=""/>
      <w:lvlJc w:val="left"/>
      <w:pPr>
        <w:ind w:left="720" w:hanging="360"/>
      </w:pPr>
      <w:rPr>
        <w:rFonts w:ascii="Symbol" w:hAnsi="Symbol" w:hint="default"/>
      </w:rPr>
    </w:lvl>
    <w:lvl w:ilvl="1" w:tplc="285E116E">
      <w:start w:val="1"/>
      <w:numFmt w:val="bullet"/>
      <w:lvlText w:val="o"/>
      <w:lvlJc w:val="left"/>
      <w:pPr>
        <w:ind w:left="1440" w:hanging="360"/>
      </w:pPr>
      <w:rPr>
        <w:rFonts w:ascii="Courier New" w:hAnsi="Courier New" w:cs="Courier New" w:hint="default"/>
      </w:rPr>
    </w:lvl>
    <w:lvl w:ilvl="2" w:tplc="2E2832B0" w:tentative="1">
      <w:start w:val="1"/>
      <w:numFmt w:val="bullet"/>
      <w:lvlText w:val=""/>
      <w:lvlJc w:val="left"/>
      <w:pPr>
        <w:ind w:left="2160" w:hanging="360"/>
      </w:pPr>
      <w:rPr>
        <w:rFonts w:ascii="Wingdings" w:hAnsi="Wingdings" w:hint="default"/>
      </w:rPr>
    </w:lvl>
    <w:lvl w:ilvl="3" w:tplc="E7924E60" w:tentative="1">
      <w:start w:val="1"/>
      <w:numFmt w:val="bullet"/>
      <w:lvlText w:val=""/>
      <w:lvlJc w:val="left"/>
      <w:pPr>
        <w:ind w:left="2880" w:hanging="360"/>
      </w:pPr>
      <w:rPr>
        <w:rFonts w:ascii="Symbol" w:hAnsi="Symbol" w:hint="default"/>
      </w:rPr>
    </w:lvl>
    <w:lvl w:ilvl="4" w:tplc="1DE643B2" w:tentative="1">
      <w:start w:val="1"/>
      <w:numFmt w:val="bullet"/>
      <w:lvlText w:val="o"/>
      <w:lvlJc w:val="left"/>
      <w:pPr>
        <w:ind w:left="3600" w:hanging="360"/>
      </w:pPr>
      <w:rPr>
        <w:rFonts w:ascii="Courier New" w:hAnsi="Courier New" w:cs="Courier New" w:hint="default"/>
      </w:rPr>
    </w:lvl>
    <w:lvl w:ilvl="5" w:tplc="85D6D950" w:tentative="1">
      <w:start w:val="1"/>
      <w:numFmt w:val="bullet"/>
      <w:lvlText w:val=""/>
      <w:lvlJc w:val="left"/>
      <w:pPr>
        <w:ind w:left="4320" w:hanging="360"/>
      </w:pPr>
      <w:rPr>
        <w:rFonts w:ascii="Wingdings" w:hAnsi="Wingdings" w:hint="default"/>
      </w:rPr>
    </w:lvl>
    <w:lvl w:ilvl="6" w:tplc="4CEA0B9C" w:tentative="1">
      <w:start w:val="1"/>
      <w:numFmt w:val="bullet"/>
      <w:lvlText w:val=""/>
      <w:lvlJc w:val="left"/>
      <w:pPr>
        <w:ind w:left="5040" w:hanging="360"/>
      </w:pPr>
      <w:rPr>
        <w:rFonts w:ascii="Symbol" w:hAnsi="Symbol" w:hint="default"/>
      </w:rPr>
    </w:lvl>
    <w:lvl w:ilvl="7" w:tplc="B7C6BFDA" w:tentative="1">
      <w:start w:val="1"/>
      <w:numFmt w:val="bullet"/>
      <w:lvlText w:val="o"/>
      <w:lvlJc w:val="left"/>
      <w:pPr>
        <w:ind w:left="5760" w:hanging="360"/>
      </w:pPr>
      <w:rPr>
        <w:rFonts w:ascii="Courier New" w:hAnsi="Courier New" w:cs="Courier New" w:hint="default"/>
      </w:rPr>
    </w:lvl>
    <w:lvl w:ilvl="8" w:tplc="B612882E" w:tentative="1">
      <w:start w:val="1"/>
      <w:numFmt w:val="bullet"/>
      <w:lvlText w:val=""/>
      <w:lvlJc w:val="left"/>
      <w:pPr>
        <w:ind w:left="6480" w:hanging="360"/>
      </w:pPr>
      <w:rPr>
        <w:rFonts w:ascii="Wingdings" w:hAnsi="Wingdings" w:hint="default"/>
      </w:rPr>
    </w:lvl>
  </w:abstractNum>
  <w:abstractNum w:abstractNumId="24" w15:restartNumberingAfterBreak="1">
    <w:nsid w:val="4DFA25E9"/>
    <w:multiLevelType w:val="hybridMultilevel"/>
    <w:tmpl w:val="17461830"/>
    <w:lvl w:ilvl="0" w:tplc="CAFE14EA">
      <w:start w:val="1"/>
      <w:numFmt w:val="bullet"/>
      <w:lvlText w:val=""/>
      <w:lvlJc w:val="left"/>
      <w:pPr>
        <w:ind w:left="1080" w:hanging="360"/>
      </w:pPr>
      <w:rPr>
        <w:rFonts w:ascii="Symbol" w:hAnsi="Symbol" w:hint="default"/>
      </w:rPr>
    </w:lvl>
    <w:lvl w:ilvl="1" w:tplc="A7609848" w:tentative="1">
      <w:start w:val="1"/>
      <w:numFmt w:val="bullet"/>
      <w:lvlText w:val="o"/>
      <w:lvlJc w:val="left"/>
      <w:pPr>
        <w:ind w:left="1800" w:hanging="360"/>
      </w:pPr>
      <w:rPr>
        <w:rFonts w:ascii="Courier New" w:hAnsi="Courier New" w:cs="Courier New" w:hint="default"/>
      </w:rPr>
    </w:lvl>
    <w:lvl w:ilvl="2" w:tplc="B0564856" w:tentative="1">
      <w:start w:val="1"/>
      <w:numFmt w:val="bullet"/>
      <w:lvlText w:val=""/>
      <w:lvlJc w:val="left"/>
      <w:pPr>
        <w:ind w:left="2520" w:hanging="360"/>
      </w:pPr>
      <w:rPr>
        <w:rFonts w:ascii="Wingdings" w:hAnsi="Wingdings" w:hint="default"/>
      </w:rPr>
    </w:lvl>
    <w:lvl w:ilvl="3" w:tplc="86365AB8" w:tentative="1">
      <w:start w:val="1"/>
      <w:numFmt w:val="bullet"/>
      <w:lvlText w:val=""/>
      <w:lvlJc w:val="left"/>
      <w:pPr>
        <w:ind w:left="3240" w:hanging="360"/>
      </w:pPr>
      <w:rPr>
        <w:rFonts w:ascii="Symbol" w:hAnsi="Symbol" w:hint="default"/>
      </w:rPr>
    </w:lvl>
    <w:lvl w:ilvl="4" w:tplc="BA62FAB4" w:tentative="1">
      <w:start w:val="1"/>
      <w:numFmt w:val="bullet"/>
      <w:lvlText w:val="o"/>
      <w:lvlJc w:val="left"/>
      <w:pPr>
        <w:ind w:left="3960" w:hanging="360"/>
      </w:pPr>
      <w:rPr>
        <w:rFonts w:ascii="Courier New" w:hAnsi="Courier New" w:cs="Courier New" w:hint="default"/>
      </w:rPr>
    </w:lvl>
    <w:lvl w:ilvl="5" w:tplc="67D2752C" w:tentative="1">
      <w:start w:val="1"/>
      <w:numFmt w:val="bullet"/>
      <w:lvlText w:val=""/>
      <w:lvlJc w:val="left"/>
      <w:pPr>
        <w:ind w:left="4680" w:hanging="360"/>
      </w:pPr>
      <w:rPr>
        <w:rFonts w:ascii="Wingdings" w:hAnsi="Wingdings" w:hint="default"/>
      </w:rPr>
    </w:lvl>
    <w:lvl w:ilvl="6" w:tplc="98DEFC66" w:tentative="1">
      <w:start w:val="1"/>
      <w:numFmt w:val="bullet"/>
      <w:lvlText w:val=""/>
      <w:lvlJc w:val="left"/>
      <w:pPr>
        <w:ind w:left="5400" w:hanging="360"/>
      </w:pPr>
      <w:rPr>
        <w:rFonts w:ascii="Symbol" w:hAnsi="Symbol" w:hint="default"/>
      </w:rPr>
    </w:lvl>
    <w:lvl w:ilvl="7" w:tplc="6D72401A" w:tentative="1">
      <w:start w:val="1"/>
      <w:numFmt w:val="bullet"/>
      <w:lvlText w:val="o"/>
      <w:lvlJc w:val="left"/>
      <w:pPr>
        <w:ind w:left="6120" w:hanging="360"/>
      </w:pPr>
      <w:rPr>
        <w:rFonts w:ascii="Courier New" w:hAnsi="Courier New" w:cs="Courier New" w:hint="default"/>
      </w:rPr>
    </w:lvl>
    <w:lvl w:ilvl="8" w:tplc="B61A981C" w:tentative="1">
      <w:start w:val="1"/>
      <w:numFmt w:val="bullet"/>
      <w:lvlText w:val=""/>
      <w:lvlJc w:val="left"/>
      <w:pPr>
        <w:ind w:left="6840" w:hanging="360"/>
      </w:pPr>
      <w:rPr>
        <w:rFonts w:ascii="Wingdings" w:hAnsi="Wingdings" w:hint="default"/>
      </w:rPr>
    </w:lvl>
  </w:abstractNum>
  <w:abstractNum w:abstractNumId="25" w15:restartNumberingAfterBreak="0">
    <w:nsid w:val="51671FE8"/>
    <w:multiLevelType w:val="hybridMultilevel"/>
    <w:tmpl w:val="7444B41C"/>
    <w:lvl w:ilvl="0" w:tplc="DF52F5EE">
      <w:start w:val="1"/>
      <w:numFmt w:val="bullet"/>
      <w:lvlText w:val=""/>
      <w:lvlJc w:val="left"/>
      <w:pPr>
        <w:ind w:left="720" w:hanging="360"/>
      </w:pPr>
      <w:rPr>
        <w:rFonts w:ascii="Symbol" w:hAnsi="Symbol" w:hint="default"/>
      </w:rPr>
    </w:lvl>
    <w:lvl w:ilvl="1" w:tplc="6AA0E20E" w:tentative="1">
      <w:start w:val="1"/>
      <w:numFmt w:val="bullet"/>
      <w:lvlText w:val="o"/>
      <w:lvlJc w:val="left"/>
      <w:pPr>
        <w:ind w:left="1440" w:hanging="360"/>
      </w:pPr>
      <w:rPr>
        <w:rFonts w:ascii="Courier New" w:hAnsi="Courier New" w:cs="Courier New" w:hint="default"/>
      </w:rPr>
    </w:lvl>
    <w:lvl w:ilvl="2" w:tplc="C35AD9AA" w:tentative="1">
      <w:start w:val="1"/>
      <w:numFmt w:val="bullet"/>
      <w:lvlText w:val=""/>
      <w:lvlJc w:val="left"/>
      <w:pPr>
        <w:ind w:left="2160" w:hanging="360"/>
      </w:pPr>
      <w:rPr>
        <w:rFonts w:ascii="Wingdings" w:hAnsi="Wingdings" w:hint="default"/>
      </w:rPr>
    </w:lvl>
    <w:lvl w:ilvl="3" w:tplc="09846B9A" w:tentative="1">
      <w:start w:val="1"/>
      <w:numFmt w:val="bullet"/>
      <w:lvlText w:val=""/>
      <w:lvlJc w:val="left"/>
      <w:pPr>
        <w:ind w:left="2880" w:hanging="360"/>
      </w:pPr>
      <w:rPr>
        <w:rFonts w:ascii="Symbol" w:hAnsi="Symbol" w:hint="default"/>
      </w:rPr>
    </w:lvl>
    <w:lvl w:ilvl="4" w:tplc="5CD84FBC" w:tentative="1">
      <w:start w:val="1"/>
      <w:numFmt w:val="bullet"/>
      <w:lvlText w:val="o"/>
      <w:lvlJc w:val="left"/>
      <w:pPr>
        <w:ind w:left="3600" w:hanging="360"/>
      </w:pPr>
      <w:rPr>
        <w:rFonts w:ascii="Courier New" w:hAnsi="Courier New" w:cs="Courier New" w:hint="default"/>
      </w:rPr>
    </w:lvl>
    <w:lvl w:ilvl="5" w:tplc="440CCDB2" w:tentative="1">
      <w:start w:val="1"/>
      <w:numFmt w:val="bullet"/>
      <w:lvlText w:val=""/>
      <w:lvlJc w:val="left"/>
      <w:pPr>
        <w:ind w:left="4320" w:hanging="360"/>
      </w:pPr>
      <w:rPr>
        <w:rFonts w:ascii="Wingdings" w:hAnsi="Wingdings" w:hint="default"/>
      </w:rPr>
    </w:lvl>
    <w:lvl w:ilvl="6" w:tplc="AC188030" w:tentative="1">
      <w:start w:val="1"/>
      <w:numFmt w:val="bullet"/>
      <w:lvlText w:val=""/>
      <w:lvlJc w:val="left"/>
      <w:pPr>
        <w:ind w:left="5040" w:hanging="360"/>
      </w:pPr>
      <w:rPr>
        <w:rFonts w:ascii="Symbol" w:hAnsi="Symbol" w:hint="default"/>
      </w:rPr>
    </w:lvl>
    <w:lvl w:ilvl="7" w:tplc="4F5E3906" w:tentative="1">
      <w:start w:val="1"/>
      <w:numFmt w:val="bullet"/>
      <w:lvlText w:val="o"/>
      <w:lvlJc w:val="left"/>
      <w:pPr>
        <w:ind w:left="5760" w:hanging="360"/>
      </w:pPr>
      <w:rPr>
        <w:rFonts w:ascii="Courier New" w:hAnsi="Courier New" w:cs="Courier New" w:hint="default"/>
      </w:rPr>
    </w:lvl>
    <w:lvl w:ilvl="8" w:tplc="2E246750" w:tentative="1">
      <w:start w:val="1"/>
      <w:numFmt w:val="bullet"/>
      <w:lvlText w:val=""/>
      <w:lvlJc w:val="left"/>
      <w:pPr>
        <w:ind w:left="6480" w:hanging="360"/>
      </w:pPr>
      <w:rPr>
        <w:rFonts w:ascii="Wingdings" w:hAnsi="Wingdings" w:hint="default"/>
      </w:rPr>
    </w:lvl>
  </w:abstractNum>
  <w:abstractNum w:abstractNumId="26" w15:restartNumberingAfterBreak="1">
    <w:nsid w:val="5AAF46B3"/>
    <w:multiLevelType w:val="multilevel"/>
    <w:tmpl w:val="13E0E64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1">
    <w:nsid w:val="5F187592"/>
    <w:multiLevelType w:val="hybridMultilevel"/>
    <w:tmpl w:val="6D20F6CE"/>
    <w:lvl w:ilvl="0" w:tplc="480A285C">
      <w:start w:val="1"/>
      <w:numFmt w:val="bullet"/>
      <w:lvlText w:val=""/>
      <w:lvlJc w:val="left"/>
      <w:pPr>
        <w:ind w:left="720" w:hanging="360"/>
      </w:pPr>
      <w:rPr>
        <w:rFonts w:ascii="Symbol" w:hAnsi="Symbol" w:hint="default"/>
      </w:rPr>
    </w:lvl>
    <w:lvl w:ilvl="1" w:tplc="AF0003FC" w:tentative="1">
      <w:start w:val="1"/>
      <w:numFmt w:val="bullet"/>
      <w:lvlText w:val="o"/>
      <w:lvlJc w:val="left"/>
      <w:pPr>
        <w:ind w:left="1440" w:hanging="360"/>
      </w:pPr>
      <w:rPr>
        <w:rFonts w:ascii="Courier New" w:hAnsi="Courier New" w:cs="Courier New" w:hint="default"/>
      </w:rPr>
    </w:lvl>
    <w:lvl w:ilvl="2" w:tplc="20ACE398" w:tentative="1">
      <w:start w:val="1"/>
      <w:numFmt w:val="bullet"/>
      <w:lvlText w:val=""/>
      <w:lvlJc w:val="left"/>
      <w:pPr>
        <w:ind w:left="2160" w:hanging="360"/>
      </w:pPr>
      <w:rPr>
        <w:rFonts w:ascii="Wingdings" w:hAnsi="Wingdings" w:hint="default"/>
      </w:rPr>
    </w:lvl>
    <w:lvl w:ilvl="3" w:tplc="CA8C018C" w:tentative="1">
      <w:start w:val="1"/>
      <w:numFmt w:val="bullet"/>
      <w:lvlText w:val=""/>
      <w:lvlJc w:val="left"/>
      <w:pPr>
        <w:ind w:left="2880" w:hanging="360"/>
      </w:pPr>
      <w:rPr>
        <w:rFonts w:ascii="Symbol" w:hAnsi="Symbol" w:hint="default"/>
      </w:rPr>
    </w:lvl>
    <w:lvl w:ilvl="4" w:tplc="CC7C6CD4" w:tentative="1">
      <w:start w:val="1"/>
      <w:numFmt w:val="bullet"/>
      <w:lvlText w:val="o"/>
      <w:lvlJc w:val="left"/>
      <w:pPr>
        <w:ind w:left="3600" w:hanging="360"/>
      </w:pPr>
      <w:rPr>
        <w:rFonts w:ascii="Courier New" w:hAnsi="Courier New" w:cs="Courier New" w:hint="default"/>
      </w:rPr>
    </w:lvl>
    <w:lvl w:ilvl="5" w:tplc="8ABE1F6A" w:tentative="1">
      <w:start w:val="1"/>
      <w:numFmt w:val="bullet"/>
      <w:lvlText w:val=""/>
      <w:lvlJc w:val="left"/>
      <w:pPr>
        <w:ind w:left="4320" w:hanging="360"/>
      </w:pPr>
      <w:rPr>
        <w:rFonts w:ascii="Wingdings" w:hAnsi="Wingdings" w:hint="default"/>
      </w:rPr>
    </w:lvl>
    <w:lvl w:ilvl="6" w:tplc="ABFC8A3C" w:tentative="1">
      <w:start w:val="1"/>
      <w:numFmt w:val="bullet"/>
      <w:lvlText w:val=""/>
      <w:lvlJc w:val="left"/>
      <w:pPr>
        <w:ind w:left="5040" w:hanging="360"/>
      </w:pPr>
      <w:rPr>
        <w:rFonts w:ascii="Symbol" w:hAnsi="Symbol" w:hint="default"/>
      </w:rPr>
    </w:lvl>
    <w:lvl w:ilvl="7" w:tplc="A3FA42B4" w:tentative="1">
      <w:start w:val="1"/>
      <w:numFmt w:val="bullet"/>
      <w:lvlText w:val="o"/>
      <w:lvlJc w:val="left"/>
      <w:pPr>
        <w:ind w:left="5760" w:hanging="360"/>
      </w:pPr>
      <w:rPr>
        <w:rFonts w:ascii="Courier New" w:hAnsi="Courier New" w:cs="Courier New" w:hint="default"/>
      </w:rPr>
    </w:lvl>
    <w:lvl w:ilvl="8" w:tplc="5A1689F8" w:tentative="1">
      <w:start w:val="1"/>
      <w:numFmt w:val="bullet"/>
      <w:lvlText w:val=""/>
      <w:lvlJc w:val="left"/>
      <w:pPr>
        <w:ind w:left="6480" w:hanging="360"/>
      </w:pPr>
      <w:rPr>
        <w:rFonts w:ascii="Wingdings" w:hAnsi="Wingdings" w:hint="default"/>
      </w:rPr>
    </w:lvl>
  </w:abstractNum>
  <w:abstractNum w:abstractNumId="28" w15:restartNumberingAfterBreak="0">
    <w:nsid w:val="62745094"/>
    <w:multiLevelType w:val="multilevel"/>
    <w:tmpl w:val="B2249F30"/>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1">
    <w:nsid w:val="658B426A"/>
    <w:multiLevelType w:val="hybridMultilevel"/>
    <w:tmpl w:val="776AB0E6"/>
    <w:lvl w:ilvl="0" w:tplc="C486C920">
      <w:numFmt w:val="bullet"/>
      <w:lvlText w:val="-"/>
      <w:lvlJc w:val="left"/>
      <w:pPr>
        <w:ind w:left="720" w:hanging="360"/>
      </w:pPr>
      <w:rPr>
        <w:rFonts w:ascii="Calibri" w:eastAsia="Times New Roman" w:hAnsi="Calibri" w:cs="Calibri" w:hint="default"/>
      </w:rPr>
    </w:lvl>
    <w:lvl w:ilvl="1" w:tplc="669AC244" w:tentative="1">
      <w:start w:val="1"/>
      <w:numFmt w:val="bullet"/>
      <w:lvlText w:val="o"/>
      <w:lvlJc w:val="left"/>
      <w:pPr>
        <w:ind w:left="1440" w:hanging="360"/>
      </w:pPr>
      <w:rPr>
        <w:rFonts w:ascii="Courier New" w:hAnsi="Courier New" w:cs="Courier New" w:hint="default"/>
      </w:rPr>
    </w:lvl>
    <w:lvl w:ilvl="2" w:tplc="28720300" w:tentative="1">
      <w:start w:val="1"/>
      <w:numFmt w:val="bullet"/>
      <w:lvlText w:val=""/>
      <w:lvlJc w:val="left"/>
      <w:pPr>
        <w:ind w:left="2160" w:hanging="360"/>
      </w:pPr>
      <w:rPr>
        <w:rFonts w:ascii="Wingdings" w:hAnsi="Wingdings" w:hint="default"/>
      </w:rPr>
    </w:lvl>
    <w:lvl w:ilvl="3" w:tplc="505EA458" w:tentative="1">
      <w:start w:val="1"/>
      <w:numFmt w:val="bullet"/>
      <w:lvlText w:val=""/>
      <w:lvlJc w:val="left"/>
      <w:pPr>
        <w:ind w:left="2880" w:hanging="360"/>
      </w:pPr>
      <w:rPr>
        <w:rFonts w:ascii="Symbol" w:hAnsi="Symbol" w:hint="default"/>
      </w:rPr>
    </w:lvl>
    <w:lvl w:ilvl="4" w:tplc="524A5EFA" w:tentative="1">
      <w:start w:val="1"/>
      <w:numFmt w:val="bullet"/>
      <w:lvlText w:val="o"/>
      <w:lvlJc w:val="left"/>
      <w:pPr>
        <w:ind w:left="3600" w:hanging="360"/>
      </w:pPr>
      <w:rPr>
        <w:rFonts w:ascii="Courier New" w:hAnsi="Courier New" w:cs="Courier New" w:hint="default"/>
      </w:rPr>
    </w:lvl>
    <w:lvl w:ilvl="5" w:tplc="0BD08034" w:tentative="1">
      <w:start w:val="1"/>
      <w:numFmt w:val="bullet"/>
      <w:lvlText w:val=""/>
      <w:lvlJc w:val="left"/>
      <w:pPr>
        <w:ind w:left="4320" w:hanging="360"/>
      </w:pPr>
      <w:rPr>
        <w:rFonts w:ascii="Wingdings" w:hAnsi="Wingdings" w:hint="default"/>
      </w:rPr>
    </w:lvl>
    <w:lvl w:ilvl="6" w:tplc="F0A4509C" w:tentative="1">
      <w:start w:val="1"/>
      <w:numFmt w:val="bullet"/>
      <w:lvlText w:val=""/>
      <w:lvlJc w:val="left"/>
      <w:pPr>
        <w:ind w:left="5040" w:hanging="360"/>
      </w:pPr>
      <w:rPr>
        <w:rFonts w:ascii="Symbol" w:hAnsi="Symbol" w:hint="default"/>
      </w:rPr>
    </w:lvl>
    <w:lvl w:ilvl="7" w:tplc="C9ECFC64" w:tentative="1">
      <w:start w:val="1"/>
      <w:numFmt w:val="bullet"/>
      <w:lvlText w:val="o"/>
      <w:lvlJc w:val="left"/>
      <w:pPr>
        <w:ind w:left="5760" w:hanging="360"/>
      </w:pPr>
      <w:rPr>
        <w:rFonts w:ascii="Courier New" w:hAnsi="Courier New" w:cs="Courier New" w:hint="default"/>
      </w:rPr>
    </w:lvl>
    <w:lvl w:ilvl="8" w:tplc="3ABCA122" w:tentative="1">
      <w:start w:val="1"/>
      <w:numFmt w:val="bullet"/>
      <w:lvlText w:val=""/>
      <w:lvlJc w:val="left"/>
      <w:pPr>
        <w:ind w:left="6480" w:hanging="360"/>
      </w:pPr>
      <w:rPr>
        <w:rFonts w:ascii="Wingdings" w:hAnsi="Wingdings" w:hint="default"/>
      </w:rPr>
    </w:lvl>
  </w:abstractNum>
  <w:abstractNum w:abstractNumId="30" w15:restartNumberingAfterBreak="1">
    <w:nsid w:val="65B5218A"/>
    <w:multiLevelType w:val="multilevel"/>
    <w:tmpl w:val="54DCE1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8206462"/>
    <w:multiLevelType w:val="hybridMultilevel"/>
    <w:tmpl w:val="92766116"/>
    <w:lvl w:ilvl="0" w:tplc="822063DA">
      <w:start w:val="1"/>
      <w:numFmt w:val="bullet"/>
      <w:lvlText w:val=""/>
      <w:lvlJc w:val="left"/>
      <w:pPr>
        <w:ind w:left="720" w:hanging="360"/>
      </w:pPr>
      <w:rPr>
        <w:rFonts w:ascii="Symbol" w:hAnsi="Symbol" w:hint="default"/>
      </w:rPr>
    </w:lvl>
    <w:lvl w:ilvl="1" w:tplc="2FB836CC" w:tentative="1">
      <w:start w:val="1"/>
      <w:numFmt w:val="bullet"/>
      <w:lvlText w:val="o"/>
      <w:lvlJc w:val="left"/>
      <w:pPr>
        <w:ind w:left="1440" w:hanging="360"/>
      </w:pPr>
      <w:rPr>
        <w:rFonts w:ascii="Courier New" w:hAnsi="Courier New" w:cs="Courier New" w:hint="default"/>
      </w:rPr>
    </w:lvl>
    <w:lvl w:ilvl="2" w:tplc="90E64E70" w:tentative="1">
      <w:start w:val="1"/>
      <w:numFmt w:val="bullet"/>
      <w:lvlText w:val=""/>
      <w:lvlJc w:val="left"/>
      <w:pPr>
        <w:ind w:left="2160" w:hanging="360"/>
      </w:pPr>
      <w:rPr>
        <w:rFonts w:ascii="Wingdings" w:hAnsi="Wingdings" w:hint="default"/>
      </w:rPr>
    </w:lvl>
    <w:lvl w:ilvl="3" w:tplc="8174A0B2" w:tentative="1">
      <w:start w:val="1"/>
      <w:numFmt w:val="bullet"/>
      <w:lvlText w:val=""/>
      <w:lvlJc w:val="left"/>
      <w:pPr>
        <w:ind w:left="2880" w:hanging="360"/>
      </w:pPr>
      <w:rPr>
        <w:rFonts w:ascii="Symbol" w:hAnsi="Symbol" w:hint="default"/>
      </w:rPr>
    </w:lvl>
    <w:lvl w:ilvl="4" w:tplc="75768FE8" w:tentative="1">
      <w:start w:val="1"/>
      <w:numFmt w:val="bullet"/>
      <w:lvlText w:val="o"/>
      <w:lvlJc w:val="left"/>
      <w:pPr>
        <w:ind w:left="3600" w:hanging="360"/>
      </w:pPr>
      <w:rPr>
        <w:rFonts w:ascii="Courier New" w:hAnsi="Courier New" w:cs="Courier New" w:hint="default"/>
      </w:rPr>
    </w:lvl>
    <w:lvl w:ilvl="5" w:tplc="5D2AA6D4" w:tentative="1">
      <w:start w:val="1"/>
      <w:numFmt w:val="bullet"/>
      <w:lvlText w:val=""/>
      <w:lvlJc w:val="left"/>
      <w:pPr>
        <w:ind w:left="4320" w:hanging="360"/>
      </w:pPr>
      <w:rPr>
        <w:rFonts w:ascii="Wingdings" w:hAnsi="Wingdings" w:hint="default"/>
      </w:rPr>
    </w:lvl>
    <w:lvl w:ilvl="6" w:tplc="8B9A27EA" w:tentative="1">
      <w:start w:val="1"/>
      <w:numFmt w:val="bullet"/>
      <w:lvlText w:val=""/>
      <w:lvlJc w:val="left"/>
      <w:pPr>
        <w:ind w:left="5040" w:hanging="360"/>
      </w:pPr>
      <w:rPr>
        <w:rFonts w:ascii="Symbol" w:hAnsi="Symbol" w:hint="default"/>
      </w:rPr>
    </w:lvl>
    <w:lvl w:ilvl="7" w:tplc="B5E4748A" w:tentative="1">
      <w:start w:val="1"/>
      <w:numFmt w:val="bullet"/>
      <w:lvlText w:val="o"/>
      <w:lvlJc w:val="left"/>
      <w:pPr>
        <w:ind w:left="5760" w:hanging="360"/>
      </w:pPr>
      <w:rPr>
        <w:rFonts w:ascii="Courier New" w:hAnsi="Courier New" w:cs="Courier New" w:hint="default"/>
      </w:rPr>
    </w:lvl>
    <w:lvl w:ilvl="8" w:tplc="732E3106" w:tentative="1">
      <w:start w:val="1"/>
      <w:numFmt w:val="bullet"/>
      <w:lvlText w:val=""/>
      <w:lvlJc w:val="left"/>
      <w:pPr>
        <w:ind w:left="6480" w:hanging="360"/>
      </w:pPr>
      <w:rPr>
        <w:rFonts w:ascii="Wingdings" w:hAnsi="Wingdings" w:hint="default"/>
      </w:rPr>
    </w:lvl>
  </w:abstractNum>
  <w:abstractNum w:abstractNumId="32" w15:restartNumberingAfterBreak="1">
    <w:nsid w:val="69984665"/>
    <w:multiLevelType w:val="hybridMultilevel"/>
    <w:tmpl w:val="BB80B2FE"/>
    <w:lvl w:ilvl="0" w:tplc="2362E6FC">
      <w:start w:val="1"/>
      <w:numFmt w:val="bullet"/>
      <w:lvlText w:val=""/>
      <w:lvlJc w:val="left"/>
      <w:pPr>
        <w:ind w:left="720" w:hanging="360"/>
      </w:pPr>
      <w:rPr>
        <w:rFonts w:ascii="Symbol" w:hAnsi="Symbol" w:hint="default"/>
      </w:rPr>
    </w:lvl>
    <w:lvl w:ilvl="1" w:tplc="F3A0D102" w:tentative="1">
      <w:start w:val="1"/>
      <w:numFmt w:val="bullet"/>
      <w:lvlText w:val="o"/>
      <w:lvlJc w:val="left"/>
      <w:pPr>
        <w:ind w:left="1440" w:hanging="360"/>
      </w:pPr>
      <w:rPr>
        <w:rFonts w:ascii="Courier New" w:hAnsi="Courier New" w:cs="Courier New" w:hint="default"/>
      </w:rPr>
    </w:lvl>
    <w:lvl w:ilvl="2" w:tplc="BB88E814" w:tentative="1">
      <w:start w:val="1"/>
      <w:numFmt w:val="bullet"/>
      <w:lvlText w:val=""/>
      <w:lvlJc w:val="left"/>
      <w:pPr>
        <w:ind w:left="2160" w:hanging="360"/>
      </w:pPr>
      <w:rPr>
        <w:rFonts w:ascii="Wingdings" w:hAnsi="Wingdings" w:hint="default"/>
      </w:rPr>
    </w:lvl>
    <w:lvl w:ilvl="3" w:tplc="F238034E" w:tentative="1">
      <w:start w:val="1"/>
      <w:numFmt w:val="bullet"/>
      <w:lvlText w:val=""/>
      <w:lvlJc w:val="left"/>
      <w:pPr>
        <w:ind w:left="2880" w:hanging="360"/>
      </w:pPr>
      <w:rPr>
        <w:rFonts w:ascii="Symbol" w:hAnsi="Symbol" w:hint="default"/>
      </w:rPr>
    </w:lvl>
    <w:lvl w:ilvl="4" w:tplc="3A9CE43A" w:tentative="1">
      <w:start w:val="1"/>
      <w:numFmt w:val="bullet"/>
      <w:lvlText w:val="o"/>
      <w:lvlJc w:val="left"/>
      <w:pPr>
        <w:ind w:left="3600" w:hanging="360"/>
      </w:pPr>
      <w:rPr>
        <w:rFonts w:ascii="Courier New" w:hAnsi="Courier New" w:cs="Courier New" w:hint="default"/>
      </w:rPr>
    </w:lvl>
    <w:lvl w:ilvl="5" w:tplc="2CDEA8AC" w:tentative="1">
      <w:start w:val="1"/>
      <w:numFmt w:val="bullet"/>
      <w:lvlText w:val=""/>
      <w:lvlJc w:val="left"/>
      <w:pPr>
        <w:ind w:left="4320" w:hanging="360"/>
      </w:pPr>
      <w:rPr>
        <w:rFonts w:ascii="Wingdings" w:hAnsi="Wingdings" w:hint="default"/>
      </w:rPr>
    </w:lvl>
    <w:lvl w:ilvl="6" w:tplc="49162A86" w:tentative="1">
      <w:start w:val="1"/>
      <w:numFmt w:val="bullet"/>
      <w:lvlText w:val=""/>
      <w:lvlJc w:val="left"/>
      <w:pPr>
        <w:ind w:left="5040" w:hanging="360"/>
      </w:pPr>
      <w:rPr>
        <w:rFonts w:ascii="Symbol" w:hAnsi="Symbol" w:hint="default"/>
      </w:rPr>
    </w:lvl>
    <w:lvl w:ilvl="7" w:tplc="AC884DCC" w:tentative="1">
      <w:start w:val="1"/>
      <w:numFmt w:val="bullet"/>
      <w:lvlText w:val="o"/>
      <w:lvlJc w:val="left"/>
      <w:pPr>
        <w:ind w:left="5760" w:hanging="360"/>
      </w:pPr>
      <w:rPr>
        <w:rFonts w:ascii="Courier New" w:hAnsi="Courier New" w:cs="Courier New" w:hint="default"/>
      </w:rPr>
    </w:lvl>
    <w:lvl w:ilvl="8" w:tplc="F954C3FA" w:tentative="1">
      <w:start w:val="1"/>
      <w:numFmt w:val="bullet"/>
      <w:lvlText w:val=""/>
      <w:lvlJc w:val="left"/>
      <w:pPr>
        <w:ind w:left="6480" w:hanging="360"/>
      </w:pPr>
      <w:rPr>
        <w:rFonts w:ascii="Wingdings" w:hAnsi="Wingdings" w:hint="default"/>
      </w:rPr>
    </w:lvl>
  </w:abstractNum>
  <w:abstractNum w:abstractNumId="33" w15:restartNumberingAfterBreak="0">
    <w:nsid w:val="69D61000"/>
    <w:multiLevelType w:val="hybridMultilevel"/>
    <w:tmpl w:val="EF90EF14"/>
    <w:lvl w:ilvl="0" w:tplc="04260011">
      <w:start w:val="1"/>
      <w:numFmt w:val="decimal"/>
      <w:lvlText w:val="%1)"/>
      <w:lvlJc w:val="left"/>
      <w:pPr>
        <w:ind w:left="1931" w:hanging="360"/>
      </w:p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34" w15:restartNumberingAfterBreak="0">
    <w:nsid w:val="6B4B58BF"/>
    <w:multiLevelType w:val="hybridMultilevel"/>
    <w:tmpl w:val="CEAE81E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FC34B39"/>
    <w:multiLevelType w:val="hybridMultilevel"/>
    <w:tmpl w:val="15024E92"/>
    <w:lvl w:ilvl="0" w:tplc="75C690CA">
      <w:start w:val="1"/>
      <w:numFmt w:val="bullet"/>
      <w:lvlText w:val=""/>
      <w:lvlJc w:val="left"/>
      <w:pPr>
        <w:ind w:left="720" w:hanging="360"/>
      </w:pPr>
      <w:rPr>
        <w:rFonts w:ascii="Symbol" w:hAnsi="Symbol" w:hint="default"/>
      </w:rPr>
    </w:lvl>
    <w:lvl w:ilvl="1" w:tplc="026653D8" w:tentative="1">
      <w:start w:val="1"/>
      <w:numFmt w:val="bullet"/>
      <w:lvlText w:val="o"/>
      <w:lvlJc w:val="left"/>
      <w:pPr>
        <w:ind w:left="1440" w:hanging="360"/>
      </w:pPr>
      <w:rPr>
        <w:rFonts w:ascii="Courier New" w:hAnsi="Courier New" w:cs="Courier New" w:hint="default"/>
      </w:rPr>
    </w:lvl>
    <w:lvl w:ilvl="2" w:tplc="1ACEA170" w:tentative="1">
      <w:start w:val="1"/>
      <w:numFmt w:val="bullet"/>
      <w:lvlText w:val=""/>
      <w:lvlJc w:val="left"/>
      <w:pPr>
        <w:ind w:left="2160" w:hanging="360"/>
      </w:pPr>
      <w:rPr>
        <w:rFonts w:ascii="Wingdings" w:hAnsi="Wingdings" w:hint="default"/>
      </w:rPr>
    </w:lvl>
    <w:lvl w:ilvl="3" w:tplc="D63653D6" w:tentative="1">
      <w:start w:val="1"/>
      <w:numFmt w:val="bullet"/>
      <w:lvlText w:val=""/>
      <w:lvlJc w:val="left"/>
      <w:pPr>
        <w:ind w:left="2880" w:hanging="360"/>
      </w:pPr>
      <w:rPr>
        <w:rFonts w:ascii="Symbol" w:hAnsi="Symbol" w:hint="default"/>
      </w:rPr>
    </w:lvl>
    <w:lvl w:ilvl="4" w:tplc="C5C83BFC" w:tentative="1">
      <w:start w:val="1"/>
      <w:numFmt w:val="bullet"/>
      <w:lvlText w:val="o"/>
      <w:lvlJc w:val="left"/>
      <w:pPr>
        <w:ind w:left="3600" w:hanging="360"/>
      </w:pPr>
      <w:rPr>
        <w:rFonts w:ascii="Courier New" w:hAnsi="Courier New" w:cs="Courier New" w:hint="default"/>
      </w:rPr>
    </w:lvl>
    <w:lvl w:ilvl="5" w:tplc="9DC4D72C" w:tentative="1">
      <w:start w:val="1"/>
      <w:numFmt w:val="bullet"/>
      <w:lvlText w:val=""/>
      <w:lvlJc w:val="left"/>
      <w:pPr>
        <w:ind w:left="4320" w:hanging="360"/>
      </w:pPr>
      <w:rPr>
        <w:rFonts w:ascii="Wingdings" w:hAnsi="Wingdings" w:hint="default"/>
      </w:rPr>
    </w:lvl>
    <w:lvl w:ilvl="6" w:tplc="728271C0" w:tentative="1">
      <w:start w:val="1"/>
      <w:numFmt w:val="bullet"/>
      <w:lvlText w:val=""/>
      <w:lvlJc w:val="left"/>
      <w:pPr>
        <w:ind w:left="5040" w:hanging="360"/>
      </w:pPr>
      <w:rPr>
        <w:rFonts w:ascii="Symbol" w:hAnsi="Symbol" w:hint="default"/>
      </w:rPr>
    </w:lvl>
    <w:lvl w:ilvl="7" w:tplc="3B98805A" w:tentative="1">
      <w:start w:val="1"/>
      <w:numFmt w:val="bullet"/>
      <w:lvlText w:val="o"/>
      <w:lvlJc w:val="left"/>
      <w:pPr>
        <w:ind w:left="5760" w:hanging="360"/>
      </w:pPr>
      <w:rPr>
        <w:rFonts w:ascii="Courier New" w:hAnsi="Courier New" w:cs="Courier New" w:hint="default"/>
      </w:rPr>
    </w:lvl>
    <w:lvl w:ilvl="8" w:tplc="8EACC028" w:tentative="1">
      <w:start w:val="1"/>
      <w:numFmt w:val="bullet"/>
      <w:lvlText w:val=""/>
      <w:lvlJc w:val="left"/>
      <w:pPr>
        <w:ind w:left="6480" w:hanging="360"/>
      </w:pPr>
      <w:rPr>
        <w:rFonts w:ascii="Wingdings" w:hAnsi="Wingdings" w:hint="default"/>
      </w:rPr>
    </w:lvl>
  </w:abstractNum>
  <w:abstractNum w:abstractNumId="37" w15:restartNumberingAfterBreak="0">
    <w:nsid w:val="72AC7F7A"/>
    <w:multiLevelType w:val="hybridMultilevel"/>
    <w:tmpl w:val="75DAB3E4"/>
    <w:lvl w:ilvl="0" w:tplc="02CCCABA">
      <w:start w:val="1"/>
      <w:numFmt w:val="bullet"/>
      <w:lvlText w:val=""/>
      <w:lvlJc w:val="left"/>
      <w:pPr>
        <w:ind w:left="720" w:hanging="360"/>
      </w:pPr>
      <w:rPr>
        <w:rFonts w:ascii="Symbol" w:hAnsi="Symbol" w:hint="default"/>
      </w:rPr>
    </w:lvl>
    <w:lvl w:ilvl="1" w:tplc="BAC4A708" w:tentative="1">
      <w:start w:val="1"/>
      <w:numFmt w:val="bullet"/>
      <w:lvlText w:val="o"/>
      <w:lvlJc w:val="left"/>
      <w:pPr>
        <w:ind w:left="1440" w:hanging="360"/>
      </w:pPr>
      <w:rPr>
        <w:rFonts w:ascii="Courier New" w:hAnsi="Courier New" w:cs="Courier New" w:hint="default"/>
      </w:rPr>
    </w:lvl>
    <w:lvl w:ilvl="2" w:tplc="52446D66" w:tentative="1">
      <w:start w:val="1"/>
      <w:numFmt w:val="bullet"/>
      <w:lvlText w:val=""/>
      <w:lvlJc w:val="left"/>
      <w:pPr>
        <w:ind w:left="2160" w:hanging="360"/>
      </w:pPr>
      <w:rPr>
        <w:rFonts w:ascii="Wingdings" w:hAnsi="Wingdings" w:hint="default"/>
      </w:rPr>
    </w:lvl>
    <w:lvl w:ilvl="3" w:tplc="54FE1AE6" w:tentative="1">
      <w:start w:val="1"/>
      <w:numFmt w:val="bullet"/>
      <w:lvlText w:val=""/>
      <w:lvlJc w:val="left"/>
      <w:pPr>
        <w:ind w:left="2880" w:hanging="360"/>
      </w:pPr>
      <w:rPr>
        <w:rFonts w:ascii="Symbol" w:hAnsi="Symbol" w:hint="default"/>
      </w:rPr>
    </w:lvl>
    <w:lvl w:ilvl="4" w:tplc="30FCA446" w:tentative="1">
      <w:start w:val="1"/>
      <w:numFmt w:val="bullet"/>
      <w:lvlText w:val="o"/>
      <w:lvlJc w:val="left"/>
      <w:pPr>
        <w:ind w:left="3600" w:hanging="360"/>
      </w:pPr>
      <w:rPr>
        <w:rFonts w:ascii="Courier New" w:hAnsi="Courier New" w:cs="Courier New" w:hint="default"/>
      </w:rPr>
    </w:lvl>
    <w:lvl w:ilvl="5" w:tplc="BD6438D8" w:tentative="1">
      <w:start w:val="1"/>
      <w:numFmt w:val="bullet"/>
      <w:lvlText w:val=""/>
      <w:lvlJc w:val="left"/>
      <w:pPr>
        <w:ind w:left="4320" w:hanging="360"/>
      </w:pPr>
      <w:rPr>
        <w:rFonts w:ascii="Wingdings" w:hAnsi="Wingdings" w:hint="default"/>
      </w:rPr>
    </w:lvl>
    <w:lvl w:ilvl="6" w:tplc="0AF6BB76" w:tentative="1">
      <w:start w:val="1"/>
      <w:numFmt w:val="bullet"/>
      <w:lvlText w:val=""/>
      <w:lvlJc w:val="left"/>
      <w:pPr>
        <w:ind w:left="5040" w:hanging="360"/>
      </w:pPr>
      <w:rPr>
        <w:rFonts w:ascii="Symbol" w:hAnsi="Symbol" w:hint="default"/>
      </w:rPr>
    </w:lvl>
    <w:lvl w:ilvl="7" w:tplc="3C02A010" w:tentative="1">
      <w:start w:val="1"/>
      <w:numFmt w:val="bullet"/>
      <w:lvlText w:val="o"/>
      <w:lvlJc w:val="left"/>
      <w:pPr>
        <w:ind w:left="5760" w:hanging="360"/>
      </w:pPr>
      <w:rPr>
        <w:rFonts w:ascii="Courier New" w:hAnsi="Courier New" w:cs="Courier New" w:hint="default"/>
      </w:rPr>
    </w:lvl>
    <w:lvl w:ilvl="8" w:tplc="2B98C886" w:tentative="1">
      <w:start w:val="1"/>
      <w:numFmt w:val="bullet"/>
      <w:lvlText w:val=""/>
      <w:lvlJc w:val="left"/>
      <w:pPr>
        <w:ind w:left="6480" w:hanging="360"/>
      </w:pPr>
      <w:rPr>
        <w:rFonts w:ascii="Wingdings" w:hAnsi="Wingdings" w:hint="default"/>
      </w:rPr>
    </w:lvl>
  </w:abstractNum>
  <w:abstractNum w:abstractNumId="38" w15:restartNumberingAfterBreak="1">
    <w:nsid w:val="73154A61"/>
    <w:multiLevelType w:val="hybridMultilevel"/>
    <w:tmpl w:val="397C9204"/>
    <w:lvl w:ilvl="0" w:tplc="68F26CAA">
      <w:start w:val="1"/>
      <w:numFmt w:val="bullet"/>
      <w:lvlText w:val=""/>
      <w:lvlJc w:val="left"/>
      <w:pPr>
        <w:ind w:left="720" w:hanging="360"/>
      </w:pPr>
      <w:rPr>
        <w:rFonts w:ascii="Symbol" w:hAnsi="Symbol" w:hint="default"/>
      </w:rPr>
    </w:lvl>
    <w:lvl w:ilvl="1" w:tplc="497C8D62">
      <w:start w:val="1"/>
      <w:numFmt w:val="bullet"/>
      <w:lvlText w:val="o"/>
      <w:lvlJc w:val="left"/>
      <w:pPr>
        <w:ind w:left="1440" w:hanging="360"/>
      </w:pPr>
      <w:rPr>
        <w:rFonts w:ascii="Courier New" w:hAnsi="Courier New" w:cs="Courier New" w:hint="default"/>
      </w:rPr>
    </w:lvl>
    <w:lvl w:ilvl="2" w:tplc="6DE8CB5E" w:tentative="1">
      <w:start w:val="1"/>
      <w:numFmt w:val="bullet"/>
      <w:lvlText w:val=""/>
      <w:lvlJc w:val="left"/>
      <w:pPr>
        <w:ind w:left="2160" w:hanging="360"/>
      </w:pPr>
      <w:rPr>
        <w:rFonts w:ascii="Wingdings" w:hAnsi="Wingdings" w:hint="default"/>
      </w:rPr>
    </w:lvl>
    <w:lvl w:ilvl="3" w:tplc="5EB4B59E" w:tentative="1">
      <w:start w:val="1"/>
      <w:numFmt w:val="bullet"/>
      <w:lvlText w:val=""/>
      <w:lvlJc w:val="left"/>
      <w:pPr>
        <w:ind w:left="2880" w:hanging="360"/>
      </w:pPr>
      <w:rPr>
        <w:rFonts w:ascii="Symbol" w:hAnsi="Symbol" w:hint="default"/>
      </w:rPr>
    </w:lvl>
    <w:lvl w:ilvl="4" w:tplc="F0B6F916" w:tentative="1">
      <w:start w:val="1"/>
      <w:numFmt w:val="bullet"/>
      <w:lvlText w:val="o"/>
      <w:lvlJc w:val="left"/>
      <w:pPr>
        <w:ind w:left="3600" w:hanging="360"/>
      </w:pPr>
      <w:rPr>
        <w:rFonts w:ascii="Courier New" w:hAnsi="Courier New" w:cs="Courier New" w:hint="default"/>
      </w:rPr>
    </w:lvl>
    <w:lvl w:ilvl="5" w:tplc="512ED5F4" w:tentative="1">
      <w:start w:val="1"/>
      <w:numFmt w:val="bullet"/>
      <w:lvlText w:val=""/>
      <w:lvlJc w:val="left"/>
      <w:pPr>
        <w:ind w:left="4320" w:hanging="360"/>
      </w:pPr>
      <w:rPr>
        <w:rFonts w:ascii="Wingdings" w:hAnsi="Wingdings" w:hint="default"/>
      </w:rPr>
    </w:lvl>
    <w:lvl w:ilvl="6" w:tplc="9364FC16" w:tentative="1">
      <w:start w:val="1"/>
      <w:numFmt w:val="bullet"/>
      <w:lvlText w:val=""/>
      <w:lvlJc w:val="left"/>
      <w:pPr>
        <w:ind w:left="5040" w:hanging="360"/>
      </w:pPr>
      <w:rPr>
        <w:rFonts w:ascii="Symbol" w:hAnsi="Symbol" w:hint="default"/>
      </w:rPr>
    </w:lvl>
    <w:lvl w:ilvl="7" w:tplc="5D144890" w:tentative="1">
      <w:start w:val="1"/>
      <w:numFmt w:val="bullet"/>
      <w:lvlText w:val="o"/>
      <w:lvlJc w:val="left"/>
      <w:pPr>
        <w:ind w:left="5760" w:hanging="360"/>
      </w:pPr>
      <w:rPr>
        <w:rFonts w:ascii="Courier New" w:hAnsi="Courier New" w:cs="Courier New" w:hint="default"/>
      </w:rPr>
    </w:lvl>
    <w:lvl w:ilvl="8" w:tplc="2C762FF2" w:tentative="1">
      <w:start w:val="1"/>
      <w:numFmt w:val="bullet"/>
      <w:lvlText w:val=""/>
      <w:lvlJc w:val="left"/>
      <w:pPr>
        <w:ind w:left="6480" w:hanging="360"/>
      </w:pPr>
      <w:rPr>
        <w:rFonts w:ascii="Wingdings" w:hAnsi="Wingdings" w:hint="default"/>
      </w:rPr>
    </w:lvl>
  </w:abstractNum>
  <w:abstractNum w:abstractNumId="39" w15:restartNumberingAfterBreak="1">
    <w:nsid w:val="74775035"/>
    <w:multiLevelType w:val="hybridMultilevel"/>
    <w:tmpl w:val="9DC4DF00"/>
    <w:lvl w:ilvl="0" w:tplc="3E605D32">
      <w:start w:val="1"/>
      <w:numFmt w:val="bullet"/>
      <w:lvlText w:val=""/>
      <w:lvlJc w:val="left"/>
      <w:pPr>
        <w:ind w:left="720" w:hanging="360"/>
      </w:pPr>
      <w:rPr>
        <w:rFonts w:ascii="Symbol" w:hAnsi="Symbol" w:hint="default"/>
      </w:rPr>
    </w:lvl>
    <w:lvl w:ilvl="1" w:tplc="C772D90E">
      <w:start w:val="1"/>
      <w:numFmt w:val="bullet"/>
      <w:lvlText w:val="o"/>
      <w:lvlJc w:val="left"/>
      <w:pPr>
        <w:ind w:left="1440" w:hanging="360"/>
      </w:pPr>
      <w:rPr>
        <w:rFonts w:ascii="Courier New" w:hAnsi="Courier New" w:cs="Courier New" w:hint="default"/>
      </w:rPr>
    </w:lvl>
    <w:lvl w:ilvl="2" w:tplc="7D98A3A6" w:tentative="1">
      <w:start w:val="1"/>
      <w:numFmt w:val="bullet"/>
      <w:lvlText w:val=""/>
      <w:lvlJc w:val="left"/>
      <w:pPr>
        <w:ind w:left="2160" w:hanging="360"/>
      </w:pPr>
      <w:rPr>
        <w:rFonts w:ascii="Wingdings" w:hAnsi="Wingdings" w:hint="default"/>
      </w:rPr>
    </w:lvl>
    <w:lvl w:ilvl="3" w:tplc="9F5E4566" w:tentative="1">
      <w:start w:val="1"/>
      <w:numFmt w:val="bullet"/>
      <w:lvlText w:val=""/>
      <w:lvlJc w:val="left"/>
      <w:pPr>
        <w:ind w:left="2880" w:hanging="360"/>
      </w:pPr>
      <w:rPr>
        <w:rFonts w:ascii="Symbol" w:hAnsi="Symbol" w:hint="default"/>
      </w:rPr>
    </w:lvl>
    <w:lvl w:ilvl="4" w:tplc="BE66F450" w:tentative="1">
      <w:start w:val="1"/>
      <w:numFmt w:val="bullet"/>
      <w:lvlText w:val="o"/>
      <w:lvlJc w:val="left"/>
      <w:pPr>
        <w:ind w:left="3600" w:hanging="360"/>
      </w:pPr>
      <w:rPr>
        <w:rFonts w:ascii="Courier New" w:hAnsi="Courier New" w:cs="Courier New" w:hint="default"/>
      </w:rPr>
    </w:lvl>
    <w:lvl w:ilvl="5" w:tplc="3C8299D6" w:tentative="1">
      <w:start w:val="1"/>
      <w:numFmt w:val="bullet"/>
      <w:lvlText w:val=""/>
      <w:lvlJc w:val="left"/>
      <w:pPr>
        <w:ind w:left="4320" w:hanging="360"/>
      </w:pPr>
      <w:rPr>
        <w:rFonts w:ascii="Wingdings" w:hAnsi="Wingdings" w:hint="default"/>
      </w:rPr>
    </w:lvl>
    <w:lvl w:ilvl="6" w:tplc="4ED49586" w:tentative="1">
      <w:start w:val="1"/>
      <w:numFmt w:val="bullet"/>
      <w:lvlText w:val=""/>
      <w:lvlJc w:val="left"/>
      <w:pPr>
        <w:ind w:left="5040" w:hanging="360"/>
      </w:pPr>
      <w:rPr>
        <w:rFonts w:ascii="Symbol" w:hAnsi="Symbol" w:hint="default"/>
      </w:rPr>
    </w:lvl>
    <w:lvl w:ilvl="7" w:tplc="D946DBBE" w:tentative="1">
      <w:start w:val="1"/>
      <w:numFmt w:val="bullet"/>
      <w:lvlText w:val="o"/>
      <w:lvlJc w:val="left"/>
      <w:pPr>
        <w:ind w:left="5760" w:hanging="360"/>
      </w:pPr>
      <w:rPr>
        <w:rFonts w:ascii="Courier New" w:hAnsi="Courier New" w:cs="Courier New" w:hint="default"/>
      </w:rPr>
    </w:lvl>
    <w:lvl w:ilvl="8" w:tplc="A134E258" w:tentative="1">
      <w:start w:val="1"/>
      <w:numFmt w:val="bullet"/>
      <w:lvlText w:val=""/>
      <w:lvlJc w:val="left"/>
      <w:pPr>
        <w:ind w:left="6480" w:hanging="360"/>
      </w:pPr>
      <w:rPr>
        <w:rFonts w:ascii="Wingdings" w:hAnsi="Wingdings" w:hint="default"/>
      </w:rPr>
    </w:lvl>
  </w:abstractNum>
  <w:abstractNum w:abstractNumId="40" w15:restartNumberingAfterBreak="1">
    <w:nsid w:val="762A6E65"/>
    <w:multiLevelType w:val="hybridMultilevel"/>
    <w:tmpl w:val="DEDE84C8"/>
    <w:lvl w:ilvl="0" w:tplc="B5AAF31C">
      <w:start w:val="1"/>
      <w:numFmt w:val="bullet"/>
      <w:lvlText w:val=""/>
      <w:lvlJc w:val="left"/>
      <w:pPr>
        <w:ind w:left="720" w:hanging="360"/>
      </w:pPr>
      <w:rPr>
        <w:rFonts w:ascii="Symbol" w:hAnsi="Symbol" w:hint="default"/>
      </w:rPr>
    </w:lvl>
    <w:lvl w:ilvl="1" w:tplc="33DE4B7C" w:tentative="1">
      <w:start w:val="1"/>
      <w:numFmt w:val="bullet"/>
      <w:lvlText w:val="o"/>
      <w:lvlJc w:val="left"/>
      <w:pPr>
        <w:ind w:left="1440" w:hanging="360"/>
      </w:pPr>
      <w:rPr>
        <w:rFonts w:ascii="Courier New" w:hAnsi="Courier New" w:cs="Courier New" w:hint="default"/>
      </w:rPr>
    </w:lvl>
    <w:lvl w:ilvl="2" w:tplc="39189FAA" w:tentative="1">
      <w:start w:val="1"/>
      <w:numFmt w:val="bullet"/>
      <w:lvlText w:val=""/>
      <w:lvlJc w:val="left"/>
      <w:pPr>
        <w:ind w:left="2160" w:hanging="360"/>
      </w:pPr>
      <w:rPr>
        <w:rFonts w:ascii="Wingdings" w:hAnsi="Wingdings" w:hint="default"/>
      </w:rPr>
    </w:lvl>
    <w:lvl w:ilvl="3" w:tplc="B47ED716" w:tentative="1">
      <w:start w:val="1"/>
      <w:numFmt w:val="bullet"/>
      <w:lvlText w:val=""/>
      <w:lvlJc w:val="left"/>
      <w:pPr>
        <w:ind w:left="2880" w:hanging="360"/>
      </w:pPr>
      <w:rPr>
        <w:rFonts w:ascii="Symbol" w:hAnsi="Symbol" w:hint="default"/>
      </w:rPr>
    </w:lvl>
    <w:lvl w:ilvl="4" w:tplc="17CADEB8" w:tentative="1">
      <w:start w:val="1"/>
      <w:numFmt w:val="bullet"/>
      <w:lvlText w:val="o"/>
      <w:lvlJc w:val="left"/>
      <w:pPr>
        <w:ind w:left="3600" w:hanging="360"/>
      </w:pPr>
      <w:rPr>
        <w:rFonts w:ascii="Courier New" w:hAnsi="Courier New" w:cs="Courier New" w:hint="default"/>
      </w:rPr>
    </w:lvl>
    <w:lvl w:ilvl="5" w:tplc="E58CE7E0" w:tentative="1">
      <w:start w:val="1"/>
      <w:numFmt w:val="bullet"/>
      <w:lvlText w:val=""/>
      <w:lvlJc w:val="left"/>
      <w:pPr>
        <w:ind w:left="4320" w:hanging="360"/>
      </w:pPr>
      <w:rPr>
        <w:rFonts w:ascii="Wingdings" w:hAnsi="Wingdings" w:hint="default"/>
      </w:rPr>
    </w:lvl>
    <w:lvl w:ilvl="6" w:tplc="438CB338" w:tentative="1">
      <w:start w:val="1"/>
      <w:numFmt w:val="bullet"/>
      <w:lvlText w:val=""/>
      <w:lvlJc w:val="left"/>
      <w:pPr>
        <w:ind w:left="5040" w:hanging="360"/>
      </w:pPr>
      <w:rPr>
        <w:rFonts w:ascii="Symbol" w:hAnsi="Symbol" w:hint="default"/>
      </w:rPr>
    </w:lvl>
    <w:lvl w:ilvl="7" w:tplc="1EB8D220" w:tentative="1">
      <w:start w:val="1"/>
      <w:numFmt w:val="bullet"/>
      <w:lvlText w:val="o"/>
      <w:lvlJc w:val="left"/>
      <w:pPr>
        <w:ind w:left="5760" w:hanging="360"/>
      </w:pPr>
      <w:rPr>
        <w:rFonts w:ascii="Courier New" w:hAnsi="Courier New" w:cs="Courier New" w:hint="default"/>
      </w:rPr>
    </w:lvl>
    <w:lvl w:ilvl="8" w:tplc="C75A44C0" w:tentative="1">
      <w:start w:val="1"/>
      <w:numFmt w:val="bullet"/>
      <w:lvlText w:val=""/>
      <w:lvlJc w:val="left"/>
      <w:pPr>
        <w:ind w:left="6480" w:hanging="360"/>
      </w:pPr>
      <w:rPr>
        <w:rFonts w:ascii="Wingdings" w:hAnsi="Wingdings" w:hint="default"/>
      </w:rPr>
    </w:lvl>
  </w:abstractNum>
  <w:abstractNum w:abstractNumId="41" w15:restartNumberingAfterBreak="1">
    <w:nsid w:val="7AF56AFE"/>
    <w:multiLevelType w:val="hybridMultilevel"/>
    <w:tmpl w:val="08D2A00A"/>
    <w:lvl w:ilvl="0" w:tplc="8458A914">
      <w:start w:val="1"/>
      <w:numFmt w:val="decimal"/>
      <w:lvlText w:val="%1."/>
      <w:lvlJc w:val="left"/>
      <w:pPr>
        <w:ind w:left="720" w:hanging="360"/>
      </w:pPr>
      <w:rPr>
        <w:rFonts w:cs="Times New Roman" w:hint="default"/>
        <w:color w:val="auto"/>
      </w:rPr>
    </w:lvl>
    <w:lvl w:ilvl="1" w:tplc="0BA4117C" w:tentative="1">
      <w:start w:val="1"/>
      <w:numFmt w:val="lowerLetter"/>
      <w:lvlText w:val="%2."/>
      <w:lvlJc w:val="left"/>
      <w:pPr>
        <w:ind w:left="1440" w:hanging="360"/>
      </w:pPr>
    </w:lvl>
    <w:lvl w:ilvl="2" w:tplc="33243DD4" w:tentative="1">
      <w:start w:val="1"/>
      <w:numFmt w:val="lowerRoman"/>
      <w:lvlText w:val="%3."/>
      <w:lvlJc w:val="right"/>
      <w:pPr>
        <w:ind w:left="2160" w:hanging="180"/>
      </w:pPr>
    </w:lvl>
    <w:lvl w:ilvl="3" w:tplc="5DACE3F0" w:tentative="1">
      <w:start w:val="1"/>
      <w:numFmt w:val="decimal"/>
      <w:lvlText w:val="%4."/>
      <w:lvlJc w:val="left"/>
      <w:pPr>
        <w:ind w:left="2880" w:hanging="360"/>
      </w:pPr>
    </w:lvl>
    <w:lvl w:ilvl="4" w:tplc="F2BA7152" w:tentative="1">
      <w:start w:val="1"/>
      <w:numFmt w:val="lowerLetter"/>
      <w:lvlText w:val="%5."/>
      <w:lvlJc w:val="left"/>
      <w:pPr>
        <w:ind w:left="3600" w:hanging="360"/>
      </w:pPr>
    </w:lvl>
    <w:lvl w:ilvl="5" w:tplc="F1A8401A" w:tentative="1">
      <w:start w:val="1"/>
      <w:numFmt w:val="lowerRoman"/>
      <w:lvlText w:val="%6."/>
      <w:lvlJc w:val="right"/>
      <w:pPr>
        <w:ind w:left="4320" w:hanging="180"/>
      </w:pPr>
    </w:lvl>
    <w:lvl w:ilvl="6" w:tplc="B5C84982" w:tentative="1">
      <w:start w:val="1"/>
      <w:numFmt w:val="decimal"/>
      <w:lvlText w:val="%7."/>
      <w:lvlJc w:val="left"/>
      <w:pPr>
        <w:ind w:left="5040" w:hanging="360"/>
      </w:pPr>
    </w:lvl>
    <w:lvl w:ilvl="7" w:tplc="5106A834" w:tentative="1">
      <w:start w:val="1"/>
      <w:numFmt w:val="lowerLetter"/>
      <w:lvlText w:val="%8."/>
      <w:lvlJc w:val="left"/>
      <w:pPr>
        <w:ind w:left="5760" w:hanging="360"/>
      </w:pPr>
    </w:lvl>
    <w:lvl w:ilvl="8" w:tplc="51326452" w:tentative="1">
      <w:start w:val="1"/>
      <w:numFmt w:val="lowerRoman"/>
      <w:lvlText w:val="%9."/>
      <w:lvlJc w:val="right"/>
      <w:pPr>
        <w:ind w:left="6480" w:hanging="180"/>
      </w:pPr>
    </w:lvl>
  </w:abstractNum>
  <w:abstractNum w:abstractNumId="42" w15:restartNumberingAfterBreak="0">
    <w:nsid w:val="7C9D64C0"/>
    <w:multiLevelType w:val="multilevel"/>
    <w:tmpl w:val="2A72D37A"/>
    <w:lvl w:ilvl="0">
      <w:start w:val="2"/>
      <w:numFmt w:val="decimal"/>
      <w:lvlText w:val="%1."/>
      <w:lvlJc w:val="left"/>
      <w:pPr>
        <w:ind w:left="360" w:hanging="360"/>
      </w:pPr>
      <w:rPr>
        <w:rFonts w:hint="default"/>
        <w:b/>
        <w:i/>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num w:numId="1">
    <w:abstractNumId w:val="0"/>
  </w:num>
  <w:num w:numId="2">
    <w:abstractNumId w:val="1"/>
  </w:num>
  <w:num w:numId="3">
    <w:abstractNumId w:val="2"/>
  </w:num>
  <w:num w:numId="4">
    <w:abstractNumId w:val="3"/>
  </w:num>
  <w:num w:numId="5">
    <w:abstractNumId w:val="35"/>
  </w:num>
  <w:num w:numId="6">
    <w:abstractNumId w:val="1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7"/>
  </w:num>
  <w:num w:numId="11">
    <w:abstractNumId w:val="36"/>
  </w:num>
  <w:num w:numId="12">
    <w:abstractNumId w:val="25"/>
  </w:num>
  <w:num w:numId="13">
    <w:abstractNumId w:val="19"/>
  </w:num>
  <w:num w:numId="14">
    <w:abstractNumId w:val="42"/>
  </w:num>
  <w:num w:numId="15">
    <w:abstractNumId w:val="18"/>
  </w:num>
  <w:num w:numId="16">
    <w:abstractNumId w:val="8"/>
  </w:num>
  <w:num w:numId="17">
    <w:abstractNumId w:val="11"/>
  </w:num>
  <w:num w:numId="18">
    <w:abstractNumId w:val="34"/>
  </w:num>
  <w:num w:numId="19">
    <w:abstractNumId w:val="21"/>
  </w:num>
  <w:num w:numId="20">
    <w:abstractNumId w:val="28"/>
  </w:num>
  <w:num w:numId="21">
    <w:abstractNumId w:val="15"/>
    <w:lvlOverride w:ilvl="2">
      <w:lvl w:ilvl="2">
        <w:start w:val="1"/>
        <w:numFmt w:val="decimal"/>
        <w:lvlText w:val="%1.%2.%3."/>
        <w:lvlJc w:val="left"/>
        <w:pPr>
          <w:tabs>
            <w:tab w:val="num" w:pos="4549"/>
          </w:tabs>
          <w:ind w:left="4549" w:hanging="720"/>
        </w:pPr>
        <w:rPr>
          <w:rFonts w:cs="Times New Roman" w:hint="default"/>
        </w:rPr>
      </w:lvl>
    </w:lvlOverride>
  </w:num>
  <w:num w:numId="22">
    <w:abstractNumId w:val="16"/>
  </w:num>
  <w:num w:numId="23">
    <w:abstractNumId w:val="29"/>
  </w:num>
  <w:num w:numId="24">
    <w:abstractNumId w:val="31"/>
  </w:num>
  <w:num w:numId="25">
    <w:abstractNumId w:val="22"/>
  </w:num>
  <w:num w:numId="26">
    <w:abstractNumId w:val="6"/>
  </w:num>
  <w:num w:numId="27">
    <w:abstractNumId w:val="27"/>
  </w:num>
  <w:num w:numId="28">
    <w:abstractNumId w:val="24"/>
  </w:num>
  <w:num w:numId="29">
    <w:abstractNumId w:val="23"/>
  </w:num>
  <w:num w:numId="30">
    <w:abstractNumId w:val="13"/>
  </w:num>
  <w:num w:numId="31">
    <w:abstractNumId w:val="32"/>
  </w:num>
  <w:num w:numId="32">
    <w:abstractNumId w:val="4"/>
  </w:num>
  <w:num w:numId="33">
    <w:abstractNumId w:val="12"/>
  </w:num>
  <w:num w:numId="34">
    <w:abstractNumId w:val="40"/>
  </w:num>
  <w:num w:numId="35">
    <w:abstractNumId w:val="39"/>
  </w:num>
  <w:num w:numId="36">
    <w:abstractNumId w:val="7"/>
  </w:num>
  <w:num w:numId="37">
    <w:abstractNumId w:val="38"/>
  </w:num>
  <w:num w:numId="38">
    <w:abstractNumId w:val="41"/>
  </w:num>
  <w:num w:numId="39">
    <w:abstractNumId w:val="14"/>
  </w:num>
  <w:num w:numId="40">
    <w:abstractNumId w:val="15"/>
  </w:num>
  <w:num w:numId="41">
    <w:abstractNumId w:val="17"/>
  </w:num>
  <w:num w:numId="42">
    <w:abstractNumId w:val="30"/>
  </w:num>
  <w:num w:numId="43">
    <w:abstractNumId w:val="26"/>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02"/>
    <w:rsid w:val="000528A6"/>
    <w:rsid w:val="00083743"/>
    <w:rsid w:val="000846ED"/>
    <w:rsid w:val="00084ABB"/>
    <w:rsid w:val="000A6852"/>
    <w:rsid w:val="000B160B"/>
    <w:rsid w:val="000C1639"/>
    <w:rsid w:val="000C5E3F"/>
    <w:rsid w:val="000D05E3"/>
    <w:rsid w:val="000E352B"/>
    <w:rsid w:val="000F44B6"/>
    <w:rsid w:val="001420F0"/>
    <w:rsid w:val="0014489A"/>
    <w:rsid w:val="001758A4"/>
    <w:rsid w:val="00191D94"/>
    <w:rsid w:val="001B44B3"/>
    <w:rsid w:val="001E22ED"/>
    <w:rsid w:val="001F0E26"/>
    <w:rsid w:val="00203974"/>
    <w:rsid w:val="00205385"/>
    <w:rsid w:val="00212B74"/>
    <w:rsid w:val="00222DDE"/>
    <w:rsid w:val="0027511E"/>
    <w:rsid w:val="002A526F"/>
    <w:rsid w:val="002B56AF"/>
    <w:rsid w:val="002C3F3B"/>
    <w:rsid w:val="002D2B1E"/>
    <w:rsid w:val="002D2D44"/>
    <w:rsid w:val="00362BCD"/>
    <w:rsid w:val="00366E5D"/>
    <w:rsid w:val="00386B46"/>
    <w:rsid w:val="00391B94"/>
    <w:rsid w:val="003920BC"/>
    <w:rsid w:val="00395502"/>
    <w:rsid w:val="00395EF0"/>
    <w:rsid w:val="00396264"/>
    <w:rsid w:val="00396E46"/>
    <w:rsid w:val="003A65E1"/>
    <w:rsid w:val="003F0F6F"/>
    <w:rsid w:val="003F74D9"/>
    <w:rsid w:val="00406B34"/>
    <w:rsid w:val="00415394"/>
    <w:rsid w:val="004558A1"/>
    <w:rsid w:val="004573A1"/>
    <w:rsid w:val="004A018E"/>
    <w:rsid w:val="004F0E2A"/>
    <w:rsid w:val="00505826"/>
    <w:rsid w:val="00530930"/>
    <w:rsid w:val="005464CF"/>
    <w:rsid w:val="005525CB"/>
    <w:rsid w:val="0059014A"/>
    <w:rsid w:val="00593B53"/>
    <w:rsid w:val="005949E5"/>
    <w:rsid w:val="005B28E1"/>
    <w:rsid w:val="005B5A34"/>
    <w:rsid w:val="005C1D34"/>
    <w:rsid w:val="005F3236"/>
    <w:rsid w:val="005F7CE0"/>
    <w:rsid w:val="00650660"/>
    <w:rsid w:val="00697010"/>
    <w:rsid w:val="006B0C66"/>
    <w:rsid w:val="006C23AC"/>
    <w:rsid w:val="006F7A71"/>
    <w:rsid w:val="007029B5"/>
    <w:rsid w:val="007159A4"/>
    <w:rsid w:val="007270B9"/>
    <w:rsid w:val="007547F5"/>
    <w:rsid w:val="0076311C"/>
    <w:rsid w:val="007A4354"/>
    <w:rsid w:val="007C1E1D"/>
    <w:rsid w:val="007D2C2C"/>
    <w:rsid w:val="007F1FA3"/>
    <w:rsid w:val="00830912"/>
    <w:rsid w:val="00851AB9"/>
    <w:rsid w:val="008559B4"/>
    <w:rsid w:val="00856DE9"/>
    <w:rsid w:val="00887E11"/>
    <w:rsid w:val="00896AAD"/>
    <w:rsid w:val="008A6A0D"/>
    <w:rsid w:val="008B4A08"/>
    <w:rsid w:val="008D7DFD"/>
    <w:rsid w:val="008E3A56"/>
    <w:rsid w:val="00944706"/>
    <w:rsid w:val="00956359"/>
    <w:rsid w:val="0097192C"/>
    <w:rsid w:val="009751E3"/>
    <w:rsid w:val="00994780"/>
    <w:rsid w:val="009B05EB"/>
    <w:rsid w:val="009B0E60"/>
    <w:rsid w:val="009C429D"/>
    <w:rsid w:val="00A22F6C"/>
    <w:rsid w:val="00A26762"/>
    <w:rsid w:val="00A63DB1"/>
    <w:rsid w:val="00A9030F"/>
    <w:rsid w:val="00AE0987"/>
    <w:rsid w:val="00B44BD7"/>
    <w:rsid w:val="00B61EDA"/>
    <w:rsid w:val="00B76EA4"/>
    <w:rsid w:val="00B83758"/>
    <w:rsid w:val="00B902FC"/>
    <w:rsid w:val="00BA3E22"/>
    <w:rsid w:val="00BA4CC6"/>
    <w:rsid w:val="00BB2C2C"/>
    <w:rsid w:val="00BC24F7"/>
    <w:rsid w:val="00BC7A26"/>
    <w:rsid w:val="00BF6D88"/>
    <w:rsid w:val="00C03132"/>
    <w:rsid w:val="00C2498B"/>
    <w:rsid w:val="00C6030F"/>
    <w:rsid w:val="00CB0DFF"/>
    <w:rsid w:val="00CB6011"/>
    <w:rsid w:val="00CE22BA"/>
    <w:rsid w:val="00CF0E6F"/>
    <w:rsid w:val="00D64D2B"/>
    <w:rsid w:val="00D7518F"/>
    <w:rsid w:val="00D77A38"/>
    <w:rsid w:val="00D8477B"/>
    <w:rsid w:val="00D93BA4"/>
    <w:rsid w:val="00DA488C"/>
    <w:rsid w:val="00DE3609"/>
    <w:rsid w:val="00E13480"/>
    <w:rsid w:val="00E23204"/>
    <w:rsid w:val="00EA753D"/>
    <w:rsid w:val="00EE3D37"/>
    <w:rsid w:val="00EF2741"/>
    <w:rsid w:val="00F20FF5"/>
    <w:rsid w:val="00F24C01"/>
    <w:rsid w:val="00F63EF8"/>
    <w:rsid w:val="00F861C2"/>
    <w:rsid w:val="00F9416A"/>
    <w:rsid w:val="00FB0F05"/>
    <w:rsid w:val="00FC57D5"/>
    <w:rsid w:val="00FF2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E44C9-7561-42A1-BF44-746B44C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37"/>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EE3D37"/>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EE3D37"/>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EE3D37"/>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EE3D37"/>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EE3D37"/>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EE3D37"/>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EE3D37"/>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EE3D37"/>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EE3D37"/>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EE3D37"/>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EE3D37"/>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EE3D37"/>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EE3D37"/>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EE3D37"/>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EE3D37"/>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EE3D37"/>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EE3D37"/>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EE3D37"/>
    <w:rPr>
      <w:rFonts w:ascii="Times New Roman" w:eastAsia="Times New Roman" w:hAnsi="Times New Roman" w:cs="Times New Roman"/>
      <w:lang w:val="x-none" w:eastAsia="ar-SA"/>
    </w:rPr>
  </w:style>
  <w:style w:type="character" w:styleId="Hyperlink">
    <w:name w:val="Hyperlink"/>
    <w:uiPriority w:val="99"/>
    <w:rsid w:val="00EE3D37"/>
    <w:rPr>
      <w:color w:val="0000FF"/>
      <w:u w:val="single"/>
    </w:rPr>
  </w:style>
  <w:style w:type="paragraph" w:styleId="ListParagraph">
    <w:name w:val="List Paragraph"/>
    <w:basedOn w:val="Normal"/>
    <w:link w:val="ListParagraphChar"/>
    <w:qFormat/>
    <w:rsid w:val="00EE3D37"/>
    <w:pPr>
      <w:ind w:left="720"/>
    </w:pPr>
  </w:style>
  <w:style w:type="paragraph" w:styleId="Header">
    <w:name w:val="header"/>
    <w:basedOn w:val="Normal"/>
    <w:link w:val="HeaderChar"/>
    <w:uiPriority w:val="99"/>
    <w:rsid w:val="00EE3D37"/>
    <w:pPr>
      <w:tabs>
        <w:tab w:val="center" w:pos="4153"/>
        <w:tab w:val="right" w:pos="8306"/>
      </w:tabs>
    </w:pPr>
    <w:rPr>
      <w:lang w:val="x-none"/>
    </w:rPr>
  </w:style>
  <w:style w:type="character" w:customStyle="1" w:styleId="HeaderChar">
    <w:name w:val="Header Char"/>
    <w:basedOn w:val="DefaultParagraphFont"/>
    <w:link w:val="Header"/>
    <w:uiPriority w:val="99"/>
    <w:rsid w:val="00EE3D37"/>
    <w:rPr>
      <w:rFonts w:ascii="Times New Roman" w:eastAsia="Calibri" w:hAnsi="Times New Roman" w:cs="Times New Roman"/>
      <w:sz w:val="24"/>
      <w:szCs w:val="24"/>
      <w:lang w:val="x-none" w:eastAsia="ar-SA"/>
    </w:rPr>
  </w:style>
  <w:style w:type="paragraph" w:styleId="Footer">
    <w:name w:val="footer"/>
    <w:basedOn w:val="Normal"/>
    <w:link w:val="FooterChar"/>
    <w:rsid w:val="00EE3D37"/>
    <w:pPr>
      <w:tabs>
        <w:tab w:val="center" w:pos="4153"/>
        <w:tab w:val="right" w:pos="8306"/>
      </w:tabs>
    </w:pPr>
    <w:rPr>
      <w:lang w:val="x-none"/>
    </w:rPr>
  </w:style>
  <w:style w:type="character" w:customStyle="1" w:styleId="FooterChar">
    <w:name w:val="Footer Char"/>
    <w:basedOn w:val="DefaultParagraphFont"/>
    <w:link w:val="Footer"/>
    <w:rsid w:val="00EE3D37"/>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EE3D37"/>
    <w:pPr>
      <w:numPr>
        <w:numId w:val="7"/>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EE3D37"/>
    <w:pPr>
      <w:numPr>
        <w:ilvl w:val="1"/>
        <w:numId w:val="7"/>
      </w:numPr>
      <w:suppressAutoHyphens w:val="0"/>
      <w:jc w:val="left"/>
    </w:pPr>
    <w:rPr>
      <w:rFonts w:ascii="Arial" w:eastAsia="Times New Roman" w:hAnsi="Arial"/>
      <w:b/>
      <w:sz w:val="20"/>
      <w:lang w:eastAsia="lv-LV"/>
    </w:rPr>
  </w:style>
  <w:style w:type="paragraph" w:customStyle="1" w:styleId="Paragrfs">
    <w:name w:val="Paragrāfs"/>
    <w:basedOn w:val="Normal"/>
    <w:next w:val="Normal"/>
    <w:rsid w:val="00EE3D37"/>
    <w:pPr>
      <w:numPr>
        <w:ilvl w:val="2"/>
        <w:numId w:val="7"/>
      </w:numPr>
      <w:suppressAutoHyphens w:val="0"/>
    </w:pPr>
    <w:rPr>
      <w:rFonts w:ascii="Arial" w:eastAsia="Times New Roman" w:hAnsi="Arial"/>
      <w:sz w:val="20"/>
      <w:lang w:eastAsia="lv-LV"/>
    </w:rPr>
  </w:style>
  <w:style w:type="character" w:customStyle="1" w:styleId="ApakpunktsChar">
    <w:name w:val="Apakšpunkts Char"/>
    <w:link w:val="Apakpunkts"/>
    <w:rsid w:val="00EE3D37"/>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EE3D37"/>
    <w:pPr>
      <w:suppressAutoHyphens w:val="0"/>
      <w:spacing w:after="120"/>
      <w:jc w:val="left"/>
    </w:pPr>
    <w:rPr>
      <w:rFonts w:eastAsia="Times New Roman"/>
      <w:lang w:eastAsia="lv-LV"/>
    </w:rPr>
  </w:style>
  <w:style w:type="character" w:customStyle="1" w:styleId="BodyTextChar">
    <w:name w:val="Body Text Char"/>
    <w:basedOn w:val="DefaultParagraphFont"/>
    <w:rsid w:val="00EE3D37"/>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EE3D37"/>
    <w:rPr>
      <w:rFonts w:ascii="Times New Roman" w:eastAsia="Times New Roman" w:hAnsi="Times New Roman" w:cs="Times New Roman"/>
      <w:sz w:val="24"/>
      <w:szCs w:val="24"/>
      <w:lang w:eastAsia="lv-LV"/>
    </w:rPr>
  </w:style>
  <w:style w:type="paragraph" w:customStyle="1" w:styleId="Rindkopa">
    <w:name w:val="Rindkopa"/>
    <w:basedOn w:val="Normal"/>
    <w:next w:val="Punkts"/>
    <w:rsid w:val="00EE3D37"/>
    <w:pPr>
      <w:suppressAutoHyphens w:val="0"/>
      <w:ind w:left="851"/>
    </w:pPr>
    <w:rPr>
      <w:rFonts w:ascii="Arial" w:eastAsia="Times New Roman" w:hAnsi="Arial"/>
      <w:sz w:val="20"/>
      <w:lang w:eastAsia="lv-LV"/>
    </w:rPr>
  </w:style>
  <w:style w:type="table" w:styleId="TableGrid">
    <w:name w:val="Table Grid"/>
    <w:basedOn w:val="TableNormal"/>
    <w:uiPriority w:val="59"/>
    <w:rsid w:val="00EE3D3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D37"/>
    <w:rPr>
      <w:rFonts w:ascii="Tahoma" w:hAnsi="Tahoma" w:cs="Tahoma"/>
      <w:sz w:val="16"/>
      <w:szCs w:val="16"/>
    </w:rPr>
  </w:style>
  <w:style w:type="character" w:customStyle="1" w:styleId="BalloonTextChar">
    <w:name w:val="Balloon Text Char"/>
    <w:basedOn w:val="DefaultParagraphFont"/>
    <w:link w:val="BalloonText"/>
    <w:uiPriority w:val="99"/>
    <w:semiHidden/>
    <w:rsid w:val="00EE3D37"/>
    <w:rPr>
      <w:rFonts w:ascii="Tahoma" w:eastAsia="Calibri" w:hAnsi="Tahoma" w:cs="Tahoma"/>
      <w:sz w:val="16"/>
      <w:szCs w:val="16"/>
      <w:lang w:eastAsia="ar-SA"/>
    </w:rPr>
  </w:style>
  <w:style w:type="paragraph" w:styleId="NormalWeb">
    <w:name w:val="Normal (Web)"/>
    <w:basedOn w:val="Normal"/>
    <w:uiPriority w:val="99"/>
    <w:semiHidden/>
    <w:unhideWhenUsed/>
    <w:rsid w:val="004558A1"/>
    <w:pPr>
      <w:suppressAutoHyphens w:val="0"/>
      <w:jc w:val="left"/>
    </w:pPr>
    <w:rPr>
      <w:rFonts w:eastAsiaTheme="minorHAnsi"/>
      <w:lang w:eastAsia="lv-LV"/>
    </w:rPr>
  </w:style>
  <w:style w:type="numbering" w:customStyle="1" w:styleId="Style11">
    <w:name w:val="Style11"/>
    <w:rsid w:val="00BC24F7"/>
    <w:pPr>
      <w:numPr>
        <w:numId w:val="40"/>
      </w:numPr>
    </w:pPr>
  </w:style>
  <w:style w:type="paragraph" w:customStyle="1" w:styleId="TableText">
    <w:name w:val="Table Text"/>
    <w:basedOn w:val="BodyText"/>
    <w:rsid w:val="00BC24F7"/>
    <w:pPr>
      <w:spacing w:before="40" w:after="40"/>
    </w:pPr>
    <w:rPr>
      <w:rFonts w:ascii="Calibri" w:hAnsi="Calibri"/>
      <w:bCs/>
      <w:sz w:val="20"/>
      <w:szCs w:val="22"/>
      <w:lang w:eastAsia="en-US"/>
    </w:rPr>
  </w:style>
  <w:style w:type="paragraph" w:customStyle="1" w:styleId="Req">
    <w:name w:val="Req"/>
    <w:basedOn w:val="TableText"/>
    <w:rsid w:val="00BC24F7"/>
  </w:style>
  <w:style w:type="paragraph" w:styleId="BodyTextIndent">
    <w:name w:val="Body Text Indent"/>
    <w:basedOn w:val="Normal"/>
    <w:link w:val="BodyTextIndentChar"/>
    <w:uiPriority w:val="99"/>
    <w:rsid w:val="00505826"/>
    <w:pPr>
      <w:suppressAutoHyphens w:val="0"/>
      <w:overflowPunct w:val="0"/>
      <w:autoSpaceDE w:val="0"/>
      <w:autoSpaceDN w:val="0"/>
      <w:adjustRightInd w:val="0"/>
      <w:spacing w:after="120"/>
      <w:ind w:left="283"/>
      <w:jc w:val="left"/>
      <w:textAlignment w:val="baseline"/>
    </w:pPr>
    <w:rPr>
      <w:rFonts w:eastAsia="Times New Roman"/>
      <w:sz w:val="20"/>
      <w:szCs w:val="20"/>
      <w:lang w:val="en-GB" w:eastAsia="en-US"/>
    </w:rPr>
  </w:style>
  <w:style w:type="character" w:customStyle="1" w:styleId="BodyTextIndentChar">
    <w:name w:val="Body Text Indent Char"/>
    <w:basedOn w:val="DefaultParagraphFont"/>
    <w:link w:val="BodyTextIndent"/>
    <w:uiPriority w:val="99"/>
    <w:rsid w:val="00505826"/>
    <w:rPr>
      <w:rFonts w:ascii="Times New Roman" w:eastAsia="Times New Roman" w:hAnsi="Times New Roman" w:cs="Times New Roman"/>
      <w:sz w:val="20"/>
      <w:szCs w:val="20"/>
      <w:lang w:val="en-GB"/>
    </w:rPr>
  </w:style>
  <w:style w:type="character" w:customStyle="1" w:styleId="ListParagraphChar">
    <w:name w:val="List Paragraph Char"/>
    <w:link w:val="ListParagraph"/>
    <w:rsid w:val="002D2B1E"/>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adazi.l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dazi.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rturs.smaukstelis@adazi.lv"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20</Pages>
  <Words>24342</Words>
  <Characters>13875</Characters>
  <Application>Microsoft Office Word</Application>
  <DocSecurity>0</DocSecurity>
  <Lines>115</Lines>
  <Paragraphs>76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1. Prasības par centrālo vadības bloku</vt:lpstr>
      <vt:lpstr>    Vispārējās prasības</vt:lpstr>
      <vt:lpstr>    </vt:lpstr>
      <vt:lpstr>    1.2. Prasības par pozicionēšanu</vt:lpstr>
      <vt:lpstr>    1.3. Prasības par datu pārraidi</vt:lpstr>
      <vt:lpstr>    1.3.1. Vispārējās prasības</vt:lpstr>
      <vt:lpstr>    1.3.2. Prasības par GSM datu pārraides risinājumu</vt:lpstr>
      <vt:lpstr>    1.4. Prasības par telemetriju</vt:lpstr>
      <vt:lpstr>    1.5. Prasības par audio un video (AV) sistēmu</vt:lpstr>
      <vt:lpstr>2. Prasības par ekrānu </vt:lpstr>
      <vt:lpstr>    2.1. Prasības par vadītāja skārienjūtīgo ekrānu</vt:lpstr>
      <vt:lpstr>3. Prasības par video sistēmai pieslēdzamajiem komponentiem</vt:lpstr>
      <vt:lpstr>    Prasības par priekšējo video kameru</vt:lpstr>
      <vt:lpstr>    Prasības par aizmugurējo video kameru</vt:lpstr>
      <vt:lpstr>    Prasības par salona video kameru</vt:lpstr>
      <vt:lpstr>    </vt:lpstr>
      <vt:lpstr>    Prasības par mikrofoniem</vt:lpstr>
      <vt:lpstr>Prasības par antenām</vt:lpstr>
      <vt:lpstr>Prasības par iekārtu programmnodrošinājumu </vt:lpstr>
      <vt:lpstr>    Vispārējās prasības</vt:lpstr>
      <vt:lpstr>    Prasības par  oprētājsistēmu</vt:lpstr>
      <vt:lpstr>    Prasības par saskarni</vt:lpstr>
      <vt:lpstr>    Vispārējās prasības par saskarni</vt:lpstr>
      <vt:lpstr>    Prasības par saskarnes INFORMĀCIJAS sadaļu</vt:lpstr>
      <vt:lpstr>    Prasības par saskarnes KARTES sadaļu</vt:lpstr>
      <vt:lpstr>    Prasības par saskarnes IZSAUKUMA sadaļu</vt:lpstr>
      <vt:lpstr>    Prasības par saskarnes VIDEO sadaļu</vt:lpstr>
      <vt:lpstr>    Prasības par saskarnes DOKUMENTU sadaļu</vt:lpstr>
      <vt:lpstr>    Prasības par saskarnes IESTATĪJUMU sadaļu</vt:lpstr>
      <vt:lpstr>    6. Nodrošināt Dispečeru centra informācijas sistēmas (IS) pakalpojumu iespēju, k</vt:lpstr>
    </vt:vector>
  </TitlesOfParts>
  <Company/>
  <LinksUpToDate>false</LinksUpToDate>
  <CharactersWithSpaces>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24</cp:revision>
  <cp:lastPrinted>2017-10-31T08:06:00Z</cp:lastPrinted>
  <dcterms:created xsi:type="dcterms:W3CDTF">2017-10-30T07:32:00Z</dcterms:created>
  <dcterms:modified xsi:type="dcterms:W3CDTF">2018-03-02T09:26:00Z</dcterms:modified>
</cp:coreProperties>
</file>