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5F" w:rsidRDefault="00F33B5F" w:rsidP="00F33B5F">
      <w:pPr>
        <w:jc w:val="center"/>
      </w:pPr>
      <w:r>
        <w:rPr>
          <w:noProof/>
          <w:lang w:eastAsia="lv-LV"/>
        </w:rPr>
        <w:drawing>
          <wp:inline distT="0" distB="0" distL="0" distR="0" wp14:anchorId="77E48C1A" wp14:editId="15DFAE9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F33B5F" w:rsidRDefault="00F33B5F" w:rsidP="00F33B5F"/>
    <w:p w:rsidR="00F33B5F" w:rsidRDefault="00F33B5F" w:rsidP="00F33B5F"/>
    <w:p w:rsidR="00F33B5F" w:rsidRDefault="00F33B5F" w:rsidP="00F33B5F">
      <w:pPr>
        <w:shd w:val="clear" w:color="auto" w:fill="C2D69B"/>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AE4639" w:rsidP="00F33B5F">
      <w:pPr>
        <w:shd w:val="clear" w:color="auto" w:fill="C2D69B"/>
        <w:jc w:val="center"/>
        <w:rPr>
          <w:b/>
          <w:sz w:val="28"/>
        </w:rPr>
      </w:pPr>
      <w:r>
        <w:rPr>
          <w:b/>
          <w:sz w:val="28"/>
        </w:rPr>
        <w:t>IEPIRKUMA</w:t>
      </w:r>
      <w:bookmarkStart w:id="0" w:name="_GoBack"/>
      <w:bookmarkEnd w:id="0"/>
    </w:p>
    <w:p w:rsidR="00F33B5F" w:rsidRDefault="00F33B5F" w:rsidP="00F33B5F">
      <w:pPr>
        <w:shd w:val="clear" w:color="auto" w:fill="C2D69B"/>
        <w:rPr>
          <w:sz w:val="28"/>
        </w:rPr>
      </w:pPr>
    </w:p>
    <w:p w:rsidR="00F33B5F" w:rsidRDefault="00F33B5F" w:rsidP="00F33B5F">
      <w:pPr>
        <w:shd w:val="clear" w:color="auto" w:fill="C2D69B" w:themeFill="accent3" w:themeFillTint="99"/>
        <w:rPr>
          <w:sz w:val="36"/>
          <w:szCs w:val="36"/>
        </w:rPr>
      </w:pPr>
    </w:p>
    <w:p w:rsidR="00F33B5F" w:rsidRPr="004726A8" w:rsidRDefault="00F33B5F" w:rsidP="00F33B5F">
      <w:pPr>
        <w:shd w:val="clear" w:color="auto" w:fill="C2D69B" w:themeFill="accent3" w:themeFillTint="99"/>
        <w:jc w:val="center"/>
        <w:rPr>
          <w:sz w:val="36"/>
          <w:szCs w:val="36"/>
        </w:rPr>
      </w:pPr>
      <w:r w:rsidRPr="004726A8">
        <w:rPr>
          <w:b/>
          <w:sz w:val="36"/>
          <w:szCs w:val="36"/>
        </w:rPr>
        <w:t>„</w:t>
      </w:r>
      <w:r w:rsidR="005476EB">
        <w:rPr>
          <w:b/>
          <w:sz w:val="36"/>
          <w:szCs w:val="36"/>
        </w:rPr>
        <w:t>DATOR</w:t>
      </w:r>
      <w:r w:rsidR="002B76AB">
        <w:rPr>
          <w:b/>
          <w:sz w:val="36"/>
          <w:szCs w:val="36"/>
        </w:rPr>
        <w:t xml:space="preserve">U </w:t>
      </w:r>
      <w:r w:rsidR="005476EB">
        <w:rPr>
          <w:b/>
          <w:sz w:val="36"/>
          <w:szCs w:val="36"/>
        </w:rPr>
        <w:t>KOMPONENŠU</w:t>
      </w:r>
      <w:r w:rsidR="005D46BC">
        <w:rPr>
          <w:b/>
          <w:sz w:val="36"/>
          <w:szCs w:val="36"/>
        </w:rPr>
        <w:t xml:space="preserve"> PIEGĀDE</w:t>
      </w:r>
      <w:r w:rsidRPr="004726A8">
        <w:rPr>
          <w:b/>
          <w:sz w:val="36"/>
          <w:szCs w:val="36"/>
        </w:rPr>
        <w:t>”</w:t>
      </w:r>
    </w:p>
    <w:p w:rsidR="00F33B5F" w:rsidRPr="00D2499A" w:rsidRDefault="00F33B5F" w:rsidP="00F33B5F">
      <w:pPr>
        <w:shd w:val="clear" w:color="auto" w:fill="C2D69B" w:themeFill="accent3" w:themeFillTint="99"/>
        <w:rPr>
          <w:sz w:val="28"/>
        </w:rPr>
      </w:pPr>
    </w:p>
    <w:p w:rsidR="00F33B5F" w:rsidRPr="00D2499A" w:rsidRDefault="00F33B5F" w:rsidP="00F33B5F">
      <w:pPr>
        <w:shd w:val="clear" w:color="auto" w:fill="C2D69B" w:themeFill="accent3" w:themeFillTint="99"/>
        <w:rPr>
          <w:sz w:val="28"/>
        </w:rPr>
      </w:pPr>
    </w:p>
    <w:p w:rsidR="00F33B5F" w:rsidRPr="00D2499A" w:rsidRDefault="00F33B5F" w:rsidP="00F33B5F">
      <w:pPr>
        <w:shd w:val="clear" w:color="auto" w:fill="C2D69B" w:themeFill="accent3" w:themeFillTint="99"/>
        <w:jc w:val="center"/>
        <w:rPr>
          <w:b/>
          <w:sz w:val="28"/>
        </w:rPr>
      </w:pPr>
      <w:r w:rsidRPr="00D2499A">
        <w:rPr>
          <w:b/>
          <w:sz w:val="28"/>
        </w:rPr>
        <w:t>NOLIKUMS</w:t>
      </w:r>
    </w:p>
    <w:p w:rsidR="00F33B5F" w:rsidRPr="00D2499A" w:rsidRDefault="00F33B5F" w:rsidP="00F33B5F">
      <w:pPr>
        <w:shd w:val="clear" w:color="auto" w:fill="C2D69B" w:themeFill="accent3" w:themeFillTint="99"/>
        <w:jc w:val="center"/>
        <w:rPr>
          <w:b/>
          <w:sz w:val="28"/>
        </w:rPr>
      </w:pPr>
    </w:p>
    <w:p w:rsidR="00F33B5F" w:rsidRPr="00D2499A" w:rsidRDefault="00F33B5F" w:rsidP="00F33B5F">
      <w:pPr>
        <w:shd w:val="clear" w:color="auto" w:fill="C2D69B" w:themeFill="accent3" w:themeFillTint="99"/>
        <w:jc w:val="center"/>
        <w:rPr>
          <w:b/>
          <w:sz w:val="28"/>
        </w:rPr>
      </w:pPr>
    </w:p>
    <w:p w:rsidR="00F33B5F" w:rsidRPr="00D2499A" w:rsidRDefault="00F33B5F" w:rsidP="00F33B5F">
      <w:pPr>
        <w:shd w:val="clear" w:color="auto" w:fill="C2D69B" w:themeFill="accent3" w:themeFillTint="99"/>
        <w:jc w:val="center"/>
        <w:rPr>
          <w:b/>
        </w:rPr>
      </w:pPr>
      <w:r w:rsidRPr="00D2499A">
        <w:rPr>
          <w:b/>
          <w:sz w:val="28"/>
        </w:rPr>
        <w:t>Identifikācijas Nr.: ĀND 201</w:t>
      </w:r>
      <w:r w:rsidR="005476EB">
        <w:rPr>
          <w:b/>
          <w:sz w:val="28"/>
        </w:rPr>
        <w:t>7</w:t>
      </w:r>
      <w:r w:rsidRPr="00D2499A">
        <w:rPr>
          <w:b/>
          <w:sz w:val="28"/>
        </w:rPr>
        <w:t>/</w:t>
      </w:r>
      <w:r w:rsidR="005476EB">
        <w:rPr>
          <w:b/>
          <w:sz w:val="28"/>
        </w:rPr>
        <w:t>91</w:t>
      </w:r>
    </w:p>
    <w:p w:rsidR="00F33B5F" w:rsidRPr="00D2499A" w:rsidRDefault="00F33B5F" w:rsidP="00F33B5F">
      <w:pPr>
        <w:shd w:val="clear" w:color="auto" w:fill="C2D69B" w:themeFill="accent3" w:themeFillTint="99"/>
        <w:jc w:val="center"/>
        <w:rPr>
          <w:b/>
        </w:rPr>
      </w:pPr>
    </w:p>
    <w:p w:rsidR="00F33B5F" w:rsidRDefault="00F33B5F" w:rsidP="00F33B5F">
      <w:pPr>
        <w:shd w:val="clear" w:color="auto" w:fill="C2D69B" w:themeFill="accent3" w:themeFillTint="99"/>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p>
    <w:p w:rsidR="00F33B5F" w:rsidRDefault="00F33B5F" w:rsidP="00F33B5F">
      <w:pPr>
        <w:shd w:val="clear" w:color="auto" w:fill="C2D69B"/>
        <w:jc w:val="center"/>
        <w:rPr>
          <w:b/>
        </w:rPr>
      </w:pPr>
      <w:r>
        <w:rPr>
          <w:b/>
        </w:rPr>
        <w:t>Ādažos</w:t>
      </w:r>
    </w:p>
    <w:p w:rsidR="00F33B5F" w:rsidRDefault="005476EB" w:rsidP="00F33B5F">
      <w:pPr>
        <w:shd w:val="clear" w:color="auto" w:fill="C2D69B"/>
        <w:jc w:val="center"/>
      </w:pPr>
      <w:r>
        <w:rPr>
          <w:b/>
        </w:rPr>
        <w:t>2017</w:t>
      </w:r>
    </w:p>
    <w:p w:rsidR="00D565FF" w:rsidRPr="00D2499A" w:rsidRDefault="00D565FF" w:rsidP="00D565FF"/>
    <w:p w:rsidR="00D565FF" w:rsidRPr="00D2499A" w:rsidRDefault="00D565FF" w:rsidP="00D565FF"/>
    <w:p w:rsidR="00D565FF" w:rsidRPr="00D2499A" w:rsidRDefault="00D565FF" w:rsidP="00F33B5F">
      <w:pPr>
        <w:numPr>
          <w:ilvl w:val="0"/>
          <w:numId w:val="4"/>
        </w:numPr>
        <w:shd w:val="clear" w:color="auto" w:fill="C2D69B" w:themeFill="accent3" w:themeFillTint="99"/>
        <w:spacing w:before="120" w:after="60"/>
        <w:ind w:left="357" w:hanging="357"/>
        <w:jc w:val="center"/>
        <w:rPr>
          <w:b/>
        </w:rPr>
      </w:pPr>
      <w:r w:rsidRPr="00D2499A">
        <w:rPr>
          <w:b/>
        </w:rPr>
        <w:lastRenderedPageBreak/>
        <w:t>Vispārējā informācija</w:t>
      </w:r>
    </w:p>
    <w:p w:rsidR="00D565FF" w:rsidRPr="00D2499A" w:rsidRDefault="00D565FF" w:rsidP="00D96A48">
      <w:pPr>
        <w:numPr>
          <w:ilvl w:val="1"/>
          <w:numId w:val="4"/>
        </w:numPr>
        <w:spacing w:before="120" w:after="120"/>
        <w:ind w:left="567" w:hanging="567"/>
      </w:pPr>
      <w:r w:rsidRPr="00D96A48">
        <w:rPr>
          <w:b/>
        </w:rPr>
        <w:t>Iepirkuma identifikācijas numurs:</w:t>
      </w:r>
      <w:r w:rsidR="00D96A48" w:rsidRPr="00D96A48">
        <w:rPr>
          <w:b/>
        </w:rPr>
        <w:t xml:space="preserve"> </w:t>
      </w:r>
      <w:r>
        <w:t>ĀND 201</w:t>
      </w:r>
      <w:r w:rsidR="005476EB">
        <w:t>7</w:t>
      </w:r>
      <w:r w:rsidR="00837D6B">
        <w:t>/</w:t>
      </w:r>
      <w:r w:rsidR="005476EB">
        <w:t>9</w:t>
      </w:r>
      <w:r w:rsidR="005D46BC">
        <w:t>1</w:t>
      </w:r>
    </w:p>
    <w:p w:rsidR="00D565FF" w:rsidRDefault="00D565FF" w:rsidP="00D96A48">
      <w:pPr>
        <w:numPr>
          <w:ilvl w:val="1"/>
          <w:numId w:val="4"/>
        </w:numPr>
        <w:spacing w:before="120" w:after="120"/>
        <w:ind w:left="567" w:hanging="567"/>
      </w:pPr>
      <w:r w:rsidRPr="00D96A48">
        <w:rPr>
          <w:b/>
        </w:rPr>
        <w:t>Pasūtītājs:</w:t>
      </w:r>
      <w:r w:rsidR="00D96A48">
        <w:rPr>
          <w:b/>
        </w:rPr>
        <w:t xml:space="preserve"> </w:t>
      </w:r>
      <w:r w:rsidRPr="00D2499A">
        <w:t>Ādažu novada dome</w:t>
      </w:r>
      <w:r>
        <w:t xml:space="preserve"> </w:t>
      </w:r>
    </w:p>
    <w:p w:rsidR="00D565FF" w:rsidRPr="00392254" w:rsidRDefault="00D565FF" w:rsidP="00D96A48">
      <w:pPr>
        <w:pStyle w:val="ListParagraph"/>
        <w:numPr>
          <w:ilvl w:val="1"/>
          <w:numId w:val="4"/>
        </w:numPr>
        <w:spacing w:before="120" w:after="120"/>
        <w:ind w:left="567" w:hanging="567"/>
        <w:jc w:val="left"/>
      </w:pPr>
      <w:r w:rsidRPr="00D96A48">
        <w:rPr>
          <w:b/>
        </w:rPr>
        <w:t>Pakalpojumu saņēmēji:</w:t>
      </w:r>
      <w:r w:rsidR="00D96A48" w:rsidRPr="00D96A48">
        <w:rPr>
          <w:b/>
        </w:rPr>
        <w:t xml:space="preserve"> </w:t>
      </w:r>
      <w:r w:rsidRPr="00D96A48">
        <w:rPr>
          <w:bCs/>
        </w:rPr>
        <w:t>Ādažu novada dome</w:t>
      </w:r>
    </w:p>
    <w:p w:rsidR="00D565FF" w:rsidRPr="00D2499A" w:rsidRDefault="00D565FF" w:rsidP="00D96A48">
      <w:pPr>
        <w:numPr>
          <w:ilvl w:val="1"/>
          <w:numId w:val="4"/>
        </w:numPr>
        <w:spacing w:before="120" w:after="120"/>
        <w:ind w:left="567" w:hanging="567"/>
      </w:pPr>
      <w:r w:rsidRPr="00D2499A">
        <w:rPr>
          <w:b/>
        </w:rPr>
        <w:t>Pasūtītāja rekvizīti</w:t>
      </w:r>
      <w:r w:rsidRPr="00D2499A">
        <w:t>:</w:t>
      </w:r>
    </w:p>
    <w:tbl>
      <w:tblPr>
        <w:tblW w:w="0" w:type="auto"/>
        <w:tblInd w:w="675" w:type="dxa"/>
        <w:tblLayout w:type="fixed"/>
        <w:tblLook w:val="0000" w:firstRow="0" w:lastRow="0" w:firstColumn="0" w:lastColumn="0" w:noHBand="0" w:noVBand="0"/>
      </w:tblPr>
      <w:tblGrid>
        <w:gridCol w:w="2092"/>
        <w:gridCol w:w="5103"/>
      </w:tblGrid>
      <w:tr w:rsidR="00D565FF" w:rsidRPr="00D2499A" w:rsidTr="00D96A48">
        <w:tc>
          <w:tcPr>
            <w:tcW w:w="2092" w:type="dxa"/>
            <w:shd w:val="clear" w:color="auto" w:fill="auto"/>
          </w:tcPr>
          <w:p w:rsidR="00D565FF" w:rsidRPr="00D2499A" w:rsidRDefault="00D565FF" w:rsidP="00195341">
            <w:pPr>
              <w:ind w:left="-108"/>
            </w:pPr>
            <w:r w:rsidRPr="00D2499A">
              <w:t>Adrese:</w:t>
            </w:r>
          </w:p>
        </w:tc>
        <w:tc>
          <w:tcPr>
            <w:tcW w:w="5103" w:type="dxa"/>
            <w:shd w:val="clear" w:color="auto" w:fill="auto"/>
          </w:tcPr>
          <w:p w:rsidR="00D565FF" w:rsidRPr="00D2499A" w:rsidRDefault="00D565FF" w:rsidP="00195341">
            <w:r w:rsidRPr="00D2499A">
              <w:t>Gaujas iela 33A, Ādaži, Ādažu novads, LV-2164</w:t>
            </w:r>
          </w:p>
        </w:tc>
      </w:tr>
      <w:tr w:rsidR="00D565FF" w:rsidRPr="00D2499A" w:rsidTr="00D96A48">
        <w:tc>
          <w:tcPr>
            <w:tcW w:w="2092" w:type="dxa"/>
            <w:shd w:val="clear" w:color="auto" w:fill="auto"/>
          </w:tcPr>
          <w:p w:rsidR="00D565FF" w:rsidRPr="00D2499A" w:rsidRDefault="00D565FF" w:rsidP="00195341">
            <w:pPr>
              <w:ind w:left="-108"/>
            </w:pPr>
            <w:r w:rsidRPr="00D2499A">
              <w:t>Reģistrācijas Nr.</w:t>
            </w:r>
          </w:p>
        </w:tc>
        <w:tc>
          <w:tcPr>
            <w:tcW w:w="5103" w:type="dxa"/>
            <w:shd w:val="clear" w:color="auto" w:fill="auto"/>
          </w:tcPr>
          <w:p w:rsidR="00D565FF" w:rsidRPr="00D2499A" w:rsidRDefault="00D565FF" w:rsidP="00195341">
            <w:r w:rsidRPr="00D2499A">
              <w:t>90000048472</w:t>
            </w:r>
          </w:p>
        </w:tc>
      </w:tr>
      <w:tr w:rsidR="00D565FF" w:rsidRPr="00D2499A" w:rsidTr="00D96A48">
        <w:tc>
          <w:tcPr>
            <w:tcW w:w="2092" w:type="dxa"/>
            <w:shd w:val="clear" w:color="auto" w:fill="auto"/>
          </w:tcPr>
          <w:p w:rsidR="00D565FF" w:rsidRPr="00D2499A" w:rsidRDefault="00D565FF" w:rsidP="00195341">
            <w:pPr>
              <w:ind w:left="-108"/>
              <w:rPr>
                <w:bCs/>
              </w:rPr>
            </w:pPr>
            <w:r w:rsidRPr="00D2499A">
              <w:t>Norēķinu konts:</w:t>
            </w:r>
          </w:p>
        </w:tc>
        <w:tc>
          <w:tcPr>
            <w:tcW w:w="5103" w:type="dxa"/>
            <w:shd w:val="clear" w:color="auto" w:fill="auto"/>
          </w:tcPr>
          <w:p w:rsidR="00D565FF" w:rsidRPr="00D2499A" w:rsidRDefault="00D565FF" w:rsidP="00195341">
            <w:r w:rsidRPr="00D2499A">
              <w:rPr>
                <w:bCs/>
              </w:rPr>
              <w:t>LV43TREL9802419010000</w:t>
            </w:r>
          </w:p>
        </w:tc>
      </w:tr>
      <w:tr w:rsidR="00D565FF" w:rsidRPr="00D2499A" w:rsidTr="00D96A48">
        <w:tc>
          <w:tcPr>
            <w:tcW w:w="2092" w:type="dxa"/>
            <w:shd w:val="clear" w:color="auto" w:fill="auto"/>
          </w:tcPr>
          <w:p w:rsidR="00D565FF" w:rsidRPr="00D2499A" w:rsidRDefault="00D565FF" w:rsidP="00195341">
            <w:pPr>
              <w:ind w:left="-108"/>
              <w:rPr>
                <w:bCs/>
              </w:rPr>
            </w:pPr>
            <w:r w:rsidRPr="00D2499A">
              <w:t>Bankas kods:</w:t>
            </w:r>
          </w:p>
        </w:tc>
        <w:tc>
          <w:tcPr>
            <w:tcW w:w="5103" w:type="dxa"/>
            <w:shd w:val="clear" w:color="auto" w:fill="auto"/>
          </w:tcPr>
          <w:p w:rsidR="00D565FF" w:rsidRPr="00D2499A" w:rsidRDefault="00D565FF" w:rsidP="00195341">
            <w:r w:rsidRPr="00D2499A">
              <w:rPr>
                <w:bCs/>
              </w:rPr>
              <w:t>TRELLV22</w:t>
            </w:r>
          </w:p>
        </w:tc>
      </w:tr>
      <w:tr w:rsidR="00D565FF" w:rsidRPr="00D2499A" w:rsidTr="00D96A48">
        <w:tc>
          <w:tcPr>
            <w:tcW w:w="2092" w:type="dxa"/>
            <w:shd w:val="clear" w:color="auto" w:fill="auto"/>
          </w:tcPr>
          <w:p w:rsidR="00D565FF" w:rsidRPr="00D2499A" w:rsidRDefault="00D565FF" w:rsidP="00195341">
            <w:pPr>
              <w:ind w:left="-108"/>
            </w:pPr>
            <w:r w:rsidRPr="00D2499A">
              <w:t>Tālrunis:</w:t>
            </w:r>
          </w:p>
        </w:tc>
        <w:tc>
          <w:tcPr>
            <w:tcW w:w="5103" w:type="dxa"/>
            <w:shd w:val="clear" w:color="auto" w:fill="auto"/>
          </w:tcPr>
          <w:p w:rsidR="00D565FF" w:rsidRPr="00D2499A" w:rsidRDefault="00D565FF" w:rsidP="00195341">
            <w:r w:rsidRPr="00D2499A">
              <w:t>67997350</w:t>
            </w:r>
          </w:p>
        </w:tc>
      </w:tr>
      <w:tr w:rsidR="00D565FF" w:rsidRPr="00D2499A" w:rsidTr="00D96A48">
        <w:tc>
          <w:tcPr>
            <w:tcW w:w="2092" w:type="dxa"/>
            <w:shd w:val="clear" w:color="auto" w:fill="auto"/>
          </w:tcPr>
          <w:p w:rsidR="00D565FF" w:rsidRPr="00D2499A" w:rsidRDefault="00D565FF" w:rsidP="00195341">
            <w:pPr>
              <w:ind w:left="-108"/>
            </w:pPr>
            <w:r w:rsidRPr="00D2499A">
              <w:t>Fakss:</w:t>
            </w:r>
          </w:p>
        </w:tc>
        <w:tc>
          <w:tcPr>
            <w:tcW w:w="5103" w:type="dxa"/>
            <w:shd w:val="clear" w:color="auto" w:fill="auto"/>
          </w:tcPr>
          <w:p w:rsidR="00D565FF" w:rsidRPr="00D2499A" w:rsidRDefault="00D565FF" w:rsidP="00195341">
            <w:r w:rsidRPr="00D2499A">
              <w:t>67997828</w:t>
            </w:r>
          </w:p>
        </w:tc>
      </w:tr>
    </w:tbl>
    <w:p w:rsidR="00D565FF" w:rsidRPr="00D96A48" w:rsidRDefault="00D565FF" w:rsidP="00D96A48">
      <w:pPr>
        <w:numPr>
          <w:ilvl w:val="1"/>
          <w:numId w:val="4"/>
        </w:numPr>
        <w:spacing w:before="120" w:after="120"/>
        <w:ind w:left="567" w:hanging="567"/>
        <w:rPr>
          <w:rStyle w:val="Hyperlink"/>
          <w:color w:val="auto"/>
        </w:rPr>
      </w:pPr>
      <w:r w:rsidRPr="00D96A48">
        <w:rPr>
          <w:b/>
        </w:rPr>
        <w:t>Kontaktpersona iepirkuma procedūras jautājumos</w:t>
      </w:r>
      <w:r w:rsidRPr="00D96A48">
        <w:t>:</w:t>
      </w:r>
      <w:r w:rsidR="00D96A48" w:rsidRPr="00D96A48">
        <w:t xml:space="preserve"> </w:t>
      </w:r>
      <w:r w:rsidRPr="00D96A48">
        <w:t xml:space="preserve">Rita Šteina, tālr.: 67996298, e-pasts: </w:t>
      </w:r>
      <w:hyperlink r:id="rId10" w:history="1">
        <w:r w:rsidRPr="00D96A48">
          <w:rPr>
            <w:rStyle w:val="Hyperlink"/>
            <w:color w:val="auto"/>
          </w:rPr>
          <w:t>rita.steina@adazi.lv</w:t>
        </w:r>
      </w:hyperlink>
    </w:p>
    <w:p w:rsidR="00D565FF" w:rsidRPr="00D2499A" w:rsidRDefault="00D565FF" w:rsidP="00D565FF"/>
    <w:p w:rsidR="00D565FF" w:rsidRPr="00D2499A" w:rsidRDefault="00D565FF" w:rsidP="00F33B5F">
      <w:pPr>
        <w:numPr>
          <w:ilvl w:val="0"/>
          <w:numId w:val="4"/>
        </w:numPr>
        <w:shd w:val="clear" w:color="auto" w:fill="C2D69B" w:themeFill="accent3" w:themeFillTint="99"/>
        <w:spacing w:before="120" w:after="120"/>
        <w:ind w:left="567" w:hanging="567"/>
        <w:jc w:val="center"/>
      </w:pPr>
      <w:r w:rsidRPr="00D2499A">
        <w:rPr>
          <w:b/>
        </w:rPr>
        <w:t>Informācija par iepirkumu</w:t>
      </w:r>
    </w:p>
    <w:p w:rsidR="00D565FF" w:rsidRPr="00D2499A" w:rsidRDefault="00D565FF" w:rsidP="00F33B5F">
      <w:pPr>
        <w:numPr>
          <w:ilvl w:val="1"/>
          <w:numId w:val="4"/>
        </w:numPr>
        <w:spacing w:before="120" w:after="120"/>
        <w:ind w:left="567" w:hanging="567"/>
      </w:pPr>
      <w:r w:rsidRPr="00D2499A">
        <w:t>Iepirkum</w:t>
      </w:r>
      <w:r w:rsidR="00E371C1">
        <w:t>s tiek veikts atbilstoši</w:t>
      </w:r>
      <w:r w:rsidRPr="00D2499A">
        <w:t xml:space="preserve"> Publisko iepirkumu likuma </w:t>
      </w:r>
      <w:r w:rsidR="00E371C1">
        <w:t xml:space="preserve">9.panta </w:t>
      </w:r>
      <w:r w:rsidR="00837D6B">
        <w:t>regulējumam</w:t>
      </w:r>
      <w:r w:rsidRPr="00D2499A">
        <w:t>.</w:t>
      </w:r>
    </w:p>
    <w:p w:rsidR="00D565FF" w:rsidRPr="00D2499A" w:rsidRDefault="00D565FF" w:rsidP="00F33B5F">
      <w:pPr>
        <w:numPr>
          <w:ilvl w:val="1"/>
          <w:numId w:val="4"/>
        </w:numPr>
        <w:spacing w:before="120" w:after="120"/>
        <w:ind w:left="567" w:hanging="567"/>
      </w:pPr>
      <w:r w:rsidRPr="00D2499A">
        <w:t xml:space="preserve">Iepirkuma Nolikums un visa ar iepirkumu saistītā publiskojamā informācija ir brīvi pieejami Pasūtītāja mājas lapā internetā </w:t>
      </w:r>
      <w:hyperlink r:id="rId11" w:history="1">
        <w:r w:rsidRPr="00D2499A">
          <w:rPr>
            <w:rStyle w:val="Hyperlink"/>
          </w:rPr>
          <w:t>www.adazi.lv</w:t>
        </w:r>
      </w:hyperlink>
      <w:r w:rsidRPr="00D2499A">
        <w:t xml:space="preserve">. </w:t>
      </w:r>
    </w:p>
    <w:p w:rsidR="00D565FF" w:rsidRPr="00D2499A" w:rsidRDefault="00D565FF" w:rsidP="00D565FF">
      <w:pPr>
        <w:pStyle w:val="ListParagraph"/>
      </w:pPr>
    </w:p>
    <w:p w:rsidR="00D565FF" w:rsidRPr="00D2499A" w:rsidRDefault="00D565FF" w:rsidP="00F33B5F">
      <w:pPr>
        <w:numPr>
          <w:ilvl w:val="0"/>
          <w:numId w:val="4"/>
        </w:numPr>
        <w:shd w:val="clear" w:color="auto" w:fill="C2D69B" w:themeFill="accent3" w:themeFillTint="99"/>
        <w:spacing w:before="120" w:after="120"/>
        <w:ind w:left="567" w:hanging="567"/>
        <w:jc w:val="center"/>
      </w:pPr>
      <w:r w:rsidRPr="00D2499A">
        <w:rPr>
          <w:b/>
        </w:rPr>
        <w:t>Piedāvājuma iesniegšanas un atvēršanas vieta, datums, laiks un kārtība</w:t>
      </w:r>
    </w:p>
    <w:p w:rsidR="00D565FF" w:rsidRPr="00D2499A" w:rsidRDefault="00D565FF" w:rsidP="00F33B5F">
      <w:pPr>
        <w:numPr>
          <w:ilvl w:val="1"/>
          <w:numId w:val="4"/>
        </w:numPr>
        <w:spacing w:before="120" w:after="120"/>
        <w:ind w:left="567" w:hanging="567"/>
      </w:pPr>
      <w:r w:rsidRPr="00D2499A">
        <w:t>Piedāvājums jāiesniedz līdz 201</w:t>
      </w:r>
      <w:r w:rsidR="00E371C1">
        <w:t>7</w:t>
      </w:r>
      <w:r w:rsidRPr="00D2499A">
        <w:t xml:space="preserve">.gada </w:t>
      </w:r>
      <w:r w:rsidR="005D46BC">
        <w:t>2</w:t>
      </w:r>
      <w:r w:rsidR="00E371C1">
        <w:t>8</w:t>
      </w:r>
      <w:r w:rsidR="003827D5">
        <w:t>.</w:t>
      </w:r>
      <w:r w:rsidR="00E371C1">
        <w:t>jūlija</w:t>
      </w:r>
      <w:r w:rsidRPr="00D2499A">
        <w:t xml:space="preserve"> plkst. 1</w:t>
      </w:r>
      <w:r>
        <w:t>0</w:t>
      </w:r>
      <w:r w:rsidRPr="00D2499A">
        <w:t>:00, iesniedzot personīgi Ādažu novada domē, Ādažos, Gaujas ielā 33A, 306.kabinetā (Kanceleja) 3.stāvā, vai atsūtot pa pastu. Pasta sūtījumam jābūt nogādātam norādītajā adresē līdz augstākminētajam termiņam.</w:t>
      </w:r>
    </w:p>
    <w:p w:rsidR="00D565FF" w:rsidRPr="00D2499A" w:rsidRDefault="00D565FF" w:rsidP="00F33B5F">
      <w:pPr>
        <w:numPr>
          <w:ilvl w:val="1"/>
          <w:numId w:val="4"/>
        </w:numPr>
        <w:spacing w:before="120" w:after="120"/>
        <w:ind w:left="567" w:hanging="567"/>
      </w:pPr>
      <w:r w:rsidRPr="00D2499A">
        <w:t>Piedāvājumi, kas iesniegti pēc šajā Nolikumā noteiktā piedāvājumu iesniegšanas termiņa, netiks izskatīti un neatvērtā veidā tiks atdoti atpakaļ Pretendentam.</w:t>
      </w:r>
    </w:p>
    <w:p w:rsidR="00D565FF" w:rsidRPr="00D2499A" w:rsidRDefault="00D565FF" w:rsidP="00F33B5F">
      <w:pPr>
        <w:numPr>
          <w:ilvl w:val="1"/>
          <w:numId w:val="4"/>
        </w:numPr>
        <w:spacing w:before="120" w:after="120"/>
        <w:ind w:left="567" w:hanging="567"/>
      </w:pPr>
      <w:r w:rsidRPr="00D2499A">
        <w:t>Iepirkuma piedāvājumu vērtēšana notiek slēgtās komisijas sēdēs.</w:t>
      </w:r>
    </w:p>
    <w:p w:rsidR="00D565FF" w:rsidRPr="00D2499A" w:rsidRDefault="00D565FF" w:rsidP="00F33B5F">
      <w:pPr>
        <w:spacing w:before="120" w:after="120"/>
        <w:ind w:left="567" w:hanging="567"/>
        <w:rPr>
          <w:b/>
        </w:rPr>
      </w:pPr>
    </w:p>
    <w:p w:rsidR="00D565FF" w:rsidRPr="00D2499A" w:rsidRDefault="00D565FF" w:rsidP="00603DEE">
      <w:pPr>
        <w:numPr>
          <w:ilvl w:val="0"/>
          <w:numId w:val="4"/>
        </w:numPr>
        <w:shd w:val="clear" w:color="auto" w:fill="C2D69B" w:themeFill="accent3" w:themeFillTint="99"/>
        <w:spacing w:before="120" w:after="120"/>
        <w:jc w:val="center"/>
      </w:pPr>
      <w:r w:rsidRPr="00D2499A">
        <w:rPr>
          <w:b/>
        </w:rPr>
        <w:t>Piedāvājuma noformēšana</w:t>
      </w:r>
    </w:p>
    <w:p w:rsidR="00D565FF" w:rsidRPr="00D2499A" w:rsidRDefault="00D565FF" w:rsidP="00603DEE">
      <w:pPr>
        <w:numPr>
          <w:ilvl w:val="1"/>
          <w:numId w:val="4"/>
        </w:numPr>
        <w:tabs>
          <w:tab w:val="clear" w:pos="0"/>
          <w:tab w:val="num" w:pos="567"/>
        </w:tabs>
        <w:spacing w:before="120" w:after="120"/>
        <w:ind w:left="567" w:hanging="567"/>
      </w:pPr>
      <w:r w:rsidRPr="00D2499A">
        <w:t>Piedāvājums iesniedzams</w:t>
      </w:r>
      <w:r w:rsidR="000D6D6E">
        <w:t xml:space="preserve"> </w:t>
      </w:r>
      <w:r w:rsidRPr="00D2499A">
        <w:t xml:space="preserve">aizlīmētā, aizzīmogotā iepakojumā – </w:t>
      </w:r>
      <w:r w:rsidR="00562479">
        <w:t>3</w:t>
      </w:r>
      <w:r w:rsidRPr="00D2499A">
        <w:t xml:space="preserve"> (</w:t>
      </w:r>
      <w:r w:rsidR="00562479">
        <w:t>trīs</w:t>
      </w:r>
      <w:r w:rsidRPr="00D2499A">
        <w:t xml:space="preserve">) eksemplāros (viens oriģināls un </w:t>
      </w:r>
      <w:r w:rsidR="00562479">
        <w:t>divas</w:t>
      </w:r>
      <w:r w:rsidRPr="00D2499A">
        <w:t xml:space="preserve"> kopijas)</w:t>
      </w:r>
      <w:r w:rsidR="000D6D6E">
        <w:t xml:space="preserve">. </w:t>
      </w:r>
      <w:r w:rsidRPr="00D2499A">
        <w:t xml:space="preserve">Uz </w:t>
      </w:r>
      <w:r>
        <w:t xml:space="preserve">piedāvājuma </w:t>
      </w:r>
      <w:r w:rsidRPr="00D2499A">
        <w:t>iepakojuma jābūt šādām norādēm:</w:t>
      </w:r>
    </w:p>
    <w:p w:rsidR="00D565FF" w:rsidRPr="00D2499A" w:rsidRDefault="00D565FF" w:rsidP="00D565FF">
      <w:pPr>
        <w:numPr>
          <w:ilvl w:val="0"/>
          <w:numId w:val="3"/>
        </w:numPr>
        <w:ind w:left="1843"/>
      </w:pPr>
      <w:r w:rsidRPr="00D2499A">
        <w:t>pasūtītāja nosaukums un adrese;</w:t>
      </w:r>
    </w:p>
    <w:p w:rsidR="00D565FF" w:rsidRDefault="00D565FF" w:rsidP="00D565FF">
      <w:pPr>
        <w:numPr>
          <w:ilvl w:val="0"/>
          <w:numId w:val="3"/>
        </w:numPr>
        <w:ind w:left="1832"/>
      </w:pPr>
      <w:r w:rsidRPr="00D2499A">
        <w:t>Iepirkuma nosaukums un identifikācijas numurs;</w:t>
      </w:r>
    </w:p>
    <w:p w:rsidR="00D565FF" w:rsidRPr="00D2499A" w:rsidRDefault="00D565FF" w:rsidP="00D565FF">
      <w:pPr>
        <w:numPr>
          <w:ilvl w:val="0"/>
          <w:numId w:val="3"/>
        </w:numPr>
        <w:ind w:left="1843"/>
      </w:pPr>
      <w:r w:rsidRPr="00D2499A">
        <w:t>Atzīme „Neatvērt līdz 201</w:t>
      </w:r>
      <w:r w:rsidR="002D22AC">
        <w:t>7</w:t>
      </w:r>
      <w:r w:rsidR="009A048C">
        <w:t>.</w:t>
      </w:r>
      <w:r w:rsidRPr="00D2499A">
        <w:t xml:space="preserve">gada </w:t>
      </w:r>
      <w:r w:rsidR="002D22AC">
        <w:t>28.jūlija</w:t>
      </w:r>
      <w:r w:rsidR="009A048C">
        <w:t xml:space="preserve"> plkst.</w:t>
      </w:r>
      <w:r w:rsidRPr="00D2499A">
        <w:t>1</w:t>
      </w:r>
      <w:r>
        <w:t>0</w:t>
      </w:r>
      <w:r w:rsidR="00BA5781">
        <w:t>:00”.</w:t>
      </w:r>
    </w:p>
    <w:p w:rsidR="00D565FF" w:rsidRPr="00D2499A" w:rsidRDefault="00D565FF" w:rsidP="00603DEE">
      <w:pPr>
        <w:numPr>
          <w:ilvl w:val="1"/>
          <w:numId w:val="4"/>
        </w:numPr>
        <w:spacing w:before="120" w:after="120"/>
        <w:ind w:left="567" w:hanging="567"/>
      </w:pPr>
      <w:r w:rsidRPr="00D2499A">
        <w:t>Katrs piedāvājuma eksemplāra sējums sastāv no trim daļām:</w:t>
      </w:r>
    </w:p>
    <w:p w:rsidR="00D565FF" w:rsidRPr="00D2499A" w:rsidRDefault="00D565FF" w:rsidP="00D565FF">
      <w:pPr>
        <w:numPr>
          <w:ilvl w:val="0"/>
          <w:numId w:val="3"/>
        </w:numPr>
        <w:ind w:left="1843"/>
      </w:pPr>
      <w:r w:rsidRPr="00D2499A">
        <w:t>pretendenta atlases dokumenti, ieskaitot pieteikumu dalībai iepirkumā;</w:t>
      </w:r>
    </w:p>
    <w:p w:rsidR="00D565FF" w:rsidRPr="00D2499A" w:rsidRDefault="00D565FF" w:rsidP="00D565FF">
      <w:pPr>
        <w:numPr>
          <w:ilvl w:val="0"/>
          <w:numId w:val="3"/>
        </w:numPr>
        <w:ind w:left="1843"/>
      </w:pPr>
      <w:r w:rsidRPr="00D2499A">
        <w:t>tehniskais piedāvājums;</w:t>
      </w:r>
    </w:p>
    <w:p w:rsidR="00D565FF" w:rsidRPr="00D2499A" w:rsidRDefault="00D565FF" w:rsidP="00D565FF">
      <w:pPr>
        <w:numPr>
          <w:ilvl w:val="0"/>
          <w:numId w:val="3"/>
        </w:numPr>
        <w:ind w:left="1843"/>
      </w:pPr>
      <w:r w:rsidRPr="00D2499A">
        <w:t>finanšu piedāvājums.</w:t>
      </w:r>
    </w:p>
    <w:p w:rsidR="00BA5781" w:rsidRDefault="00D565FF" w:rsidP="00603DEE">
      <w:pPr>
        <w:numPr>
          <w:ilvl w:val="1"/>
          <w:numId w:val="4"/>
        </w:numPr>
        <w:tabs>
          <w:tab w:val="clear" w:pos="0"/>
          <w:tab w:val="num" w:pos="567"/>
        </w:tabs>
        <w:spacing w:before="120" w:after="120"/>
        <w:ind w:left="567" w:hanging="567"/>
      </w:pPr>
      <w:r w:rsidRPr="00D2499A">
        <w:t>Visas piedāvājuma daļas iesniedzamas vienā sējumā</w:t>
      </w:r>
      <w:r w:rsidR="00B16ACD">
        <w:t>, uz sējuma titullapas norādot</w:t>
      </w:r>
      <w:r w:rsidR="00BA5781">
        <w:t>:</w:t>
      </w:r>
    </w:p>
    <w:p w:rsidR="00BA5781" w:rsidRPr="00D2499A" w:rsidRDefault="00BA5781" w:rsidP="00BA5781">
      <w:pPr>
        <w:numPr>
          <w:ilvl w:val="0"/>
          <w:numId w:val="20"/>
        </w:numPr>
        <w:ind w:left="1843" w:hanging="425"/>
      </w:pPr>
      <w:r w:rsidRPr="00D2499A">
        <w:lastRenderedPageBreak/>
        <w:t>pasūtītāja nosaukums un adrese;</w:t>
      </w:r>
    </w:p>
    <w:p w:rsidR="00BA5781" w:rsidRDefault="00BA5781" w:rsidP="00BA5781">
      <w:pPr>
        <w:numPr>
          <w:ilvl w:val="0"/>
          <w:numId w:val="20"/>
        </w:numPr>
        <w:ind w:left="1843" w:hanging="425"/>
      </w:pPr>
      <w:r w:rsidRPr="00D2499A">
        <w:t>Iepirkuma nosa</w:t>
      </w:r>
      <w:r w:rsidR="001A06EA">
        <w:t>ukums un identifikācijas numurs.</w:t>
      </w:r>
    </w:p>
    <w:p w:rsidR="00D565FF" w:rsidRPr="00D2499A" w:rsidRDefault="00D565FF" w:rsidP="00603DEE">
      <w:pPr>
        <w:numPr>
          <w:ilvl w:val="1"/>
          <w:numId w:val="4"/>
        </w:numPr>
        <w:tabs>
          <w:tab w:val="clear" w:pos="0"/>
          <w:tab w:val="num" w:pos="567"/>
        </w:tabs>
        <w:spacing w:before="120" w:after="120"/>
        <w:ind w:left="567" w:hanging="567"/>
      </w:pPr>
      <w:r w:rsidRPr="00D2499A">
        <w:t>Dokumentiem jābūt cauršūtiem vai caurauklotiem. Auklu gali jāpārlīmē un jābūt norādei par kopējo lappušu skaitu piedāvājumā. Lapas jānumurē un tām jāatbilst satura rādītājam. Visi piedāvājum</w:t>
      </w:r>
      <w:r w:rsidR="008E0503">
        <w:t xml:space="preserve">a eksemplāri </w:t>
      </w:r>
      <w:r w:rsidRPr="00D2499A">
        <w:t xml:space="preserve">jāievieto </w:t>
      </w:r>
      <w:r w:rsidR="002D22AC">
        <w:t>4</w:t>
      </w:r>
      <w:r w:rsidRPr="00D2499A">
        <w:t>.1.punktā minētajā iepakojumā.</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Piedāvājumā iekļautajiem dokumentiem jābūt skaidri salasāmiem, bez labojumiem.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Piedāvājums jāsagatavo latviešu valodā.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Pretendents drīkst iesniegt tikai vienu piedāvājumu par visu </w:t>
      </w:r>
      <w:r>
        <w:t>pakalpojuma</w:t>
      </w:r>
      <w:r w:rsidRPr="00D2499A">
        <w:t xml:space="preserve"> apjomu. </w:t>
      </w:r>
    </w:p>
    <w:p w:rsidR="00D565FF" w:rsidRPr="00D2499A" w:rsidRDefault="00D565FF" w:rsidP="00603DEE">
      <w:pPr>
        <w:numPr>
          <w:ilvl w:val="1"/>
          <w:numId w:val="4"/>
        </w:numPr>
        <w:tabs>
          <w:tab w:val="clear" w:pos="0"/>
          <w:tab w:val="num" w:pos="567"/>
        </w:tabs>
        <w:spacing w:before="120" w:after="120"/>
        <w:ind w:left="567" w:hanging="567"/>
      </w:pPr>
      <w:r w:rsidRPr="00D2499A">
        <w:t xml:space="preserve">Ja Pretendents iesniedz dokumentu kopijas, katra dokumenta kopija jāapliecina normatīvajos aktos noteiktajā kārtībā. </w:t>
      </w:r>
    </w:p>
    <w:p w:rsidR="00D565FF" w:rsidRDefault="00D565FF" w:rsidP="00D565FF"/>
    <w:p w:rsidR="00D565FF" w:rsidRPr="00D2499A" w:rsidRDefault="00D565FF" w:rsidP="00603DEE">
      <w:pPr>
        <w:numPr>
          <w:ilvl w:val="0"/>
          <w:numId w:val="4"/>
        </w:numPr>
        <w:shd w:val="clear" w:color="auto" w:fill="C2D69B" w:themeFill="accent3" w:themeFillTint="99"/>
        <w:spacing w:before="120" w:after="120"/>
        <w:ind w:left="357" w:hanging="357"/>
        <w:jc w:val="center"/>
      </w:pPr>
      <w:r w:rsidRPr="00D2499A">
        <w:rPr>
          <w:b/>
        </w:rPr>
        <w:t>Informācija par iepirkuma priekšmetu</w:t>
      </w:r>
    </w:p>
    <w:p w:rsidR="00D565FF" w:rsidRPr="00D2499A" w:rsidRDefault="00D565FF" w:rsidP="00603DEE">
      <w:pPr>
        <w:numPr>
          <w:ilvl w:val="1"/>
          <w:numId w:val="4"/>
        </w:numPr>
        <w:tabs>
          <w:tab w:val="clear" w:pos="0"/>
          <w:tab w:val="num" w:pos="567"/>
        </w:tabs>
        <w:spacing w:before="120" w:after="120"/>
        <w:ind w:left="567" w:hanging="567"/>
      </w:pPr>
      <w:r w:rsidRPr="00D2499A">
        <w:t xml:space="preserve">Iepirkums </w:t>
      </w:r>
      <w:r w:rsidR="002D22AC">
        <w:t>nav sadalīts daļās</w:t>
      </w:r>
      <w:r w:rsidR="00D850B3">
        <w:t>.</w:t>
      </w:r>
    </w:p>
    <w:p w:rsidR="00E25481" w:rsidRPr="00493027" w:rsidRDefault="00E25481" w:rsidP="00E25481">
      <w:pPr>
        <w:numPr>
          <w:ilvl w:val="1"/>
          <w:numId w:val="25"/>
        </w:numPr>
        <w:spacing w:before="120" w:after="120"/>
        <w:ind w:left="567" w:hanging="567"/>
      </w:pPr>
      <w:r w:rsidRPr="00493027">
        <w:t xml:space="preserve">Iepirkums </w:t>
      </w:r>
      <w:r>
        <w:t>nav sadalīts daļās. Nav atļauta piedāvājumu variantu iesniegšana.</w:t>
      </w:r>
    </w:p>
    <w:p w:rsidR="00E25481" w:rsidRDefault="00E25481" w:rsidP="00E25481">
      <w:pPr>
        <w:numPr>
          <w:ilvl w:val="1"/>
          <w:numId w:val="25"/>
        </w:numPr>
        <w:spacing w:before="120" w:after="120"/>
        <w:ind w:left="567" w:hanging="567"/>
      </w:pPr>
      <w:r>
        <w:t xml:space="preserve">Līguma izpildes termiņš –12 mēneši. Līgums tik noslēgts par kopējo maksimālo līgumcenu 7000,00 EUR bez PVN. </w:t>
      </w:r>
    </w:p>
    <w:p w:rsidR="00E25481" w:rsidRDefault="00E25481" w:rsidP="00E25481">
      <w:pPr>
        <w:numPr>
          <w:ilvl w:val="1"/>
          <w:numId w:val="25"/>
        </w:numPr>
        <w:spacing w:before="120" w:after="120"/>
        <w:ind w:left="567" w:hanging="567"/>
      </w:pPr>
      <w:r>
        <w:t>Pasūtītājs ir tiesīgs līguma darbības laikā iegādāties preces, kuru kopējā vērtība ir mazāka par kopējo maksimālo līgumcenu.</w:t>
      </w:r>
    </w:p>
    <w:p w:rsidR="00E25481" w:rsidRDefault="00E25481" w:rsidP="00E25481">
      <w:pPr>
        <w:spacing w:before="120" w:after="120"/>
      </w:pPr>
    </w:p>
    <w:p w:rsidR="00E25481" w:rsidRDefault="00E25481" w:rsidP="00E25481">
      <w:pPr>
        <w:pStyle w:val="ListParagraph"/>
        <w:numPr>
          <w:ilvl w:val="0"/>
          <w:numId w:val="25"/>
        </w:numPr>
        <w:shd w:val="clear" w:color="auto" w:fill="C2D69B"/>
        <w:spacing w:before="120" w:after="120"/>
        <w:ind w:left="357" w:hanging="357"/>
        <w:jc w:val="center"/>
      </w:pPr>
      <w:r w:rsidRPr="00F704E2">
        <w:rPr>
          <w:b/>
        </w:rPr>
        <w:t>Kvalifikācijas prasības:</w:t>
      </w:r>
    </w:p>
    <w:p w:rsidR="00E25481" w:rsidRDefault="00E25481" w:rsidP="00E25481">
      <w:pPr>
        <w:pStyle w:val="Paragrfs"/>
        <w:numPr>
          <w:ilvl w:val="1"/>
          <w:numId w:val="25"/>
        </w:numPr>
        <w:spacing w:before="120" w:after="120"/>
        <w:ind w:left="567" w:hanging="567"/>
        <w:rPr>
          <w:rFonts w:ascii="Times New Roman" w:hAnsi="Times New Roman"/>
          <w:sz w:val="24"/>
        </w:rPr>
      </w:pPr>
      <w:r>
        <w:rPr>
          <w:rFonts w:ascii="Times New Roman" w:hAnsi="Times New Roman"/>
          <w:sz w:val="24"/>
        </w:rPr>
        <w:t>Uz pretendentu neattiecas Publisko iepirkumu likuma 9.panta astotajā daļā noteiktie izslēgšanas nosacījumi.</w:t>
      </w:r>
    </w:p>
    <w:p w:rsidR="00E25481" w:rsidRDefault="00E25481" w:rsidP="00E25481">
      <w:pPr>
        <w:pStyle w:val="Paragrfs"/>
        <w:numPr>
          <w:ilvl w:val="1"/>
          <w:numId w:val="25"/>
        </w:numPr>
        <w:spacing w:before="120" w:after="120"/>
        <w:ind w:left="567" w:hanging="567"/>
        <w:rPr>
          <w:rFonts w:ascii="Times New Roman" w:hAnsi="Times New Roman"/>
          <w:sz w:val="24"/>
        </w:rPr>
      </w:pPr>
      <w:r>
        <w:rPr>
          <w:rFonts w:ascii="Times New Roman" w:hAnsi="Times New Roman"/>
          <w:sz w:val="24"/>
        </w:rPr>
        <w:t>Pretendents iepriekšējo 3 (trīs) gadu laikā ir realizējis 3 (trīs) līdzvērtīgu līgumu izpildi, kur katrs no tiek atbilst vienlaikus šādām pazīmēm:</w:t>
      </w:r>
    </w:p>
    <w:p w:rsidR="009E3183" w:rsidRPr="009E3183" w:rsidRDefault="009E3183" w:rsidP="009E3183">
      <w:pPr>
        <w:pStyle w:val="Paragrfs"/>
        <w:numPr>
          <w:ilvl w:val="0"/>
          <w:numId w:val="26"/>
        </w:numPr>
        <w:tabs>
          <w:tab w:val="left" w:pos="1134"/>
        </w:tabs>
        <w:ind w:left="1134" w:hanging="567"/>
        <w:rPr>
          <w:rFonts w:ascii="Times New Roman" w:hAnsi="Times New Roman"/>
          <w:sz w:val="24"/>
        </w:rPr>
      </w:pPr>
      <w:r>
        <w:rPr>
          <w:rFonts w:ascii="Times New Roman" w:hAnsi="Times New Roman"/>
          <w:sz w:val="24"/>
        </w:rPr>
        <w:t>līguma priekšmets ir datorkomponenšu piegāde;</w:t>
      </w:r>
    </w:p>
    <w:p w:rsidR="009E3183" w:rsidRPr="009E3183" w:rsidRDefault="009E3183" w:rsidP="009E3183">
      <w:pPr>
        <w:pStyle w:val="Paragrfs"/>
        <w:numPr>
          <w:ilvl w:val="0"/>
          <w:numId w:val="26"/>
        </w:numPr>
        <w:tabs>
          <w:tab w:val="left" w:pos="1134"/>
        </w:tabs>
        <w:ind w:left="1134" w:hanging="567"/>
        <w:rPr>
          <w:rFonts w:ascii="Times New Roman" w:hAnsi="Times New Roman"/>
          <w:sz w:val="24"/>
        </w:rPr>
      </w:pPr>
      <w:r>
        <w:rPr>
          <w:rFonts w:ascii="Times New Roman" w:hAnsi="Times New Roman"/>
          <w:sz w:val="24"/>
        </w:rPr>
        <w:t>līguma kopējā līgumcena ir vismaz 5000 EUR bez PVN;</w:t>
      </w:r>
    </w:p>
    <w:p w:rsidR="00E25481" w:rsidRDefault="00E25481" w:rsidP="00E25481">
      <w:pPr>
        <w:pStyle w:val="Paragrfs"/>
        <w:numPr>
          <w:ilvl w:val="0"/>
          <w:numId w:val="26"/>
        </w:numPr>
        <w:tabs>
          <w:tab w:val="left" w:pos="1134"/>
        </w:tabs>
        <w:ind w:left="1134" w:hanging="567"/>
        <w:rPr>
          <w:rFonts w:ascii="Times New Roman" w:hAnsi="Times New Roman"/>
          <w:sz w:val="24"/>
        </w:rPr>
      </w:pPr>
      <w:r>
        <w:rPr>
          <w:rFonts w:ascii="Times New Roman" w:hAnsi="Times New Roman"/>
          <w:sz w:val="24"/>
        </w:rPr>
        <w:t>par v</w:t>
      </w:r>
      <w:r w:rsidR="009E3183">
        <w:rPr>
          <w:rFonts w:ascii="Times New Roman" w:hAnsi="Times New Roman"/>
          <w:sz w:val="24"/>
        </w:rPr>
        <w:t>isu</w:t>
      </w:r>
      <w:r>
        <w:rPr>
          <w:rFonts w:ascii="Times New Roman" w:hAnsi="Times New Roman"/>
          <w:sz w:val="24"/>
        </w:rPr>
        <w:t xml:space="preserve"> līgumu realizāciju ir pievienotas pozitīvas pasūtītāju atsauksmes.</w:t>
      </w:r>
    </w:p>
    <w:p w:rsidR="00E25481" w:rsidRDefault="00E25481" w:rsidP="00E25481">
      <w:pPr>
        <w:pStyle w:val="Paragrfs"/>
        <w:numPr>
          <w:ilvl w:val="1"/>
          <w:numId w:val="25"/>
        </w:numPr>
        <w:spacing w:before="120" w:after="120"/>
        <w:ind w:left="567" w:hanging="567"/>
        <w:rPr>
          <w:rFonts w:ascii="Times New Roman" w:hAnsi="Times New Roman"/>
          <w:sz w:val="24"/>
        </w:rPr>
      </w:pPr>
      <w:r>
        <w:rPr>
          <w:rFonts w:ascii="Times New Roman" w:hAnsi="Times New Roman"/>
          <w:sz w:val="24"/>
        </w:rPr>
        <w:t xml:space="preserve">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 </w:t>
      </w:r>
    </w:p>
    <w:p w:rsidR="00E25481" w:rsidRPr="00ED31B3" w:rsidRDefault="00E25481" w:rsidP="00E25481">
      <w:pPr>
        <w:pStyle w:val="Rindkopa"/>
        <w:spacing w:before="120" w:after="120"/>
      </w:pPr>
    </w:p>
    <w:p w:rsidR="00E25481" w:rsidRPr="00986CA5" w:rsidRDefault="00E25481" w:rsidP="00E25481">
      <w:pPr>
        <w:pStyle w:val="ListParagraph"/>
        <w:numPr>
          <w:ilvl w:val="0"/>
          <w:numId w:val="25"/>
        </w:numPr>
        <w:shd w:val="clear" w:color="auto" w:fill="C2D69B"/>
        <w:spacing w:before="120" w:after="120"/>
        <w:jc w:val="center"/>
        <w:rPr>
          <w:bCs/>
        </w:rPr>
      </w:pPr>
      <w:r>
        <w:rPr>
          <w:b/>
        </w:rPr>
        <w:t>Iesniedzamie kvalifikācijas dokumenti.</w:t>
      </w:r>
    </w:p>
    <w:p w:rsidR="00E25481" w:rsidRPr="00BD752E" w:rsidRDefault="00E25481" w:rsidP="00E25481">
      <w:pPr>
        <w:pStyle w:val="ListParagraph"/>
        <w:numPr>
          <w:ilvl w:val="1"/>
          <w:numId w:val="25"/>
        </w:numPr>
        <w:spacing w:before="120" w:after="120"/>
        <w:ind w:left="567" w:hanging="567"/>
      </w:pPr>
      <w:r w:rsidRPr="00986CA5">
        <w:rPr>
          <w:bCs/>
        </w:rPr>
        <w:t xml:space="preserve">Pretendenta pieteikums dalībai iepirkumā atbilstoši Nolikumam pievienotajai </w:t>
      </w:r>
      <w:r w:rsidRPr="00BD752E">
        <w:rPr>
          <w:bCs/>
        </w:rPr>
        <w:t xml:space="preserve">formai (atbilstoši A1 formai). </w:t>
      </w:r>
      <w:r w:rsidRPr="00BD752E">
        <w:t xml:space="preserve">Pieteikumu paraksta arī visi personālsabiedrības biedri (ja piedāvājumu iesniedz personālsabiedrība) vai visi personu apvienības dalībnieki (ja piedāvājumu iesniedz personu apvienība), kā arī Personas, uz kuru iespējām pretendents balstās, tad pieteikumu paraksta visas personas, kas iekļautas grupā un pieteikumā norāda personu, kura pārstāv personu grupu iepirkumā. </w:t>
      </w:r>
    </w:p>
    <w:p w:rsidR="00E25481" w:rsidRPr="00BD752E" w:rsidRDefault="00E25481" w:rsidP="00E25481">
      <w:pPr>
        <w:pStyle w:val="ListParagraph"/>
        <w:numPr>
          <w:ilvl w:val="1"/>
          <w:numId w:val="25"/>
        </w:numPr>
        <w:spacing w:before="120" w:after="120"/>
        <w:ind w:left="567" w:hanging="567"/>
      </w:pPr>
      <w:r w:rsidRPr="00BD752E">
        <w:lastRenderedPageBreak/>
        <w:t xml:space="preserve">Informācija par Pretendenta pēdējo 3 (trīs) gadu laikā realizētajiem līgumiem. Informācija sagatavojama saskaņā ar Nolikumam pievienoto formu (skatīt A2 formu), pievienojot pasūtītāju atsauksmes. </w:t>
      </w:r>
    </w:p>
    <w:p w:rsidR="00E25481" w:rsidRPr="00BD752E" w:rsidRDefault="00E25481" w:rsidP="00E25481">
      <w:pPr>
        <w:pStyle w:val="ListParagraph"/>
        <w:numPr>
          <w:ilvl w:val="1"/>
          <w:numId w:val="25"/>
        </w:numPr>
        <w:spacing w:before="120" w:after="120"/>
        <w:ind w:left="567" w:hanging="567"/>
      </w:pPr>
      <w:r w:rsidRPr="00BD752E">
        <w:rPr>
          <w:szCs w:val="20"/>
        </w:rPr>
        <w:t>Ja pretendents balstās uz citu personu iespējām, lai apliecinātu, ka pretendenta kvalifikācija atbilst Pretendenta kvalifikācijas prasībām, un/vai līguma izpildei plāno piesaistīt apakšuzņēmējus:</w:t>
      </w:r>
      <w:r w:rsidRPr="00BD752E">
        <w:t xml:space="preserve"> </w:t>
      </w:r>
    </w:p>
    <w:p w:rsidR="00E25481" w:rsidRPr="00BD752E" w:rsidRDefault="00E25481" w:rsidP="00E25481">
      <w:pPr>
        <w:pStyle w:val="Rindkopa"/>
        <w:numPr>
          <w:ilvl w:val="0"/>
          <w:numId w:val="27"/>
        </w:numPr>
        <w:ind w:left="1134" w:hanging="567"/>
        <w:rPr>
          <w:rFonts w:ascii="Times New Roman" w:hAnsi="Times New Roman"/>
          <w:sz w:val="24"/>
        </w:rPr>
      </w:pPr>
      <w:r w:rsidRPr="00BD752E">
        <w:rPr>
          <w:rFonts w:ascii="Times New Roman" w:hAnsi="Times New Roman"/>
          <w:sz w:val="24"/>
        </w:rPr>
        <w:t xml:space="preserve">visu apakšuzņēmējiem nododamo darbu saraksts atbilstoši Apakšuzņēmējiem nododamo darbu saraksta veidnei (A3 pielikums), </w:t>
      </w:r>
    </w:p>
    <w:p w:rsidR="00E25481" w:rsidRPr="00BD752E" w:rsidRDefault="00E25481" w:rsidP="00E25481">
      <w:pPr>
        <w:pStyle w:val="Rindkopa"/>
        <w:numPr>
          <w:ilvl w:val="0"/>
          <w:numId w:val="27"/>
        </w:numPr>
        <w:ind w:left="1134" w:hanging="567"/>
        <w:rPr>
          <w:rFonts w:ascii="Times New Roman" w:hAnsi="Times New Roman"/>
          <w:sz w:val="24"/>
        </w:rPr>
      </w:pPr>
      <w:r w:rsidRPr="00BD752E">
        <w:rPr>
          <w:rFonts w:ascii="Times New Roman" w:hAnsi="Times New Roman"/>
          <w:sz w:val="24"/>
        </w:rPr>
        <w:t xml:space="preserve">Personas, uz kuras iespējām pretendents balstās, un apakšuzņēmēju, kura veicamo darbu vērtība ir vismaz </w:t>
      </w:r>
      <w:r w:rsidR="00AD022E" w:rsidRPr="00BD752E">
        <w:rPr>
          <w:rFonts w:ascii="Times New Roman" w:hAnsi="Times New Roman"/>
          <w:sz w:val="24"/>
        </w:rPr>
        <w:t>1</w:t>
      </w:r>
      <w:r w:rsidRPr="00BD752E">
        <w:rPr>
          <w:rFonts w:ascii="Times New Roman" w:hAnsi="Times New Roman"/>
          <w:sz w:val="24"/>
        </w:rPr>
        <w:t xml:space="preserve">0 procenti no iepirkuma līguma summas, apliecinājums atbilstoši Personas, uz kuras iespējām pretendents balstās, apliecinājuma veidnei (A4 pielikums) par gatavību veikt Apakšuzņēmējiem nododamo darbu sarakstā norādītos darbus un/vai nodot pretendenta rīcībā Iepirkuma līguma izpildei nepieciešamos resursus, </w:t>
      </w:r>
    </w:p>
    <w:p w:rsidR="00E25481" w:rsidRPr="00BD752E" w:rsidRDefault="00E25481" w:rsidP="00E25481">
      <w:pPr>
        <w:pStyle w:val="Rindkopa"/>
        <w:numPr>
          <w:ilvl w:val="0"/>
          <w:numId w:val="27"/>
        </w:numPr>
        <w:ind w:left="1134" w:hanging="567"/>
        <w:rPr>
          <w:rFonts w:ascii="Times New Roman" w:hAnsi="Times New Roman"/>
          <w:sz w:val="24"/>
        </w:rPr>
      </w:pPr>
      <w:r w:rsidRPr="00BD752E">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w:t>
      </w:r>
      <w:proofErr w:type="spellStart"/>
      <w:r w:rsidRPr="00BD752E">
        <w:rPr>
          <w:rFonts w:ascii="Times New Roman" w:hAnsi="Times New Roman"/>
          <w:sz w:val="24"/>
        </w:rPr>
        <w:t>paraksttiesīgās</w:t>
      </w:r>
      <w:proofErr w:type="spellEnd"/>
      <w:r w:rsidRPr="00BD752E">
        <w:rPr>
          <w:rFonts w:ascii="Times New Roman" w:hAnsi="Times New Roman"/>
          <w:sz w:val="24"/>
        </w:rPr>
        <w:t xml:space="preserve"> amatpersonas tiesības pārstāvēt attiecīgo juridisko personu.</w:t>
      </w:r>
    </w:p>
    <w:p w:rsidR="00E25481" w:rsidRPr="00BD752E" w:rsidRDefault="00E25481" w:rsidP="00E25481">
      <w:pPr>
        <w:ind w:left="1134" w:hanging="425"/>
        <w:rPr>
          <w:bCs/>
        </w:rPr>
      </w:pPr>
    </w:p>
    <w:p w:rsidR="00D565FF" w:rsidRPr="00BD752E" w:rsidRDefault="00D565FF" w:rsidP="00EC4FE5">
      <w:pPr>
        <w:ind w:left="1134" w:hanging="567"/>
        <w:rPr>
          <w:bCs/>
        </w:rPr>
      </w:pPr>
    </w:p>
    <w:p w:rsidR="00D565FF" w:rsidRPr="00BD752E" w:rsidRDefault="00D565FF" w:rsidP="00AD022E">
      <w:pPr>
        <w:pStyle w:val="ListParagraph"/>
        <w:numPr>
          <w:ilvl w:val="0"/>
          <w:numId w:val="25"/>
        </w:numPr>
        <w:shd w:val="clear" w:color="auto" w:fill="D6E3BC" w:themeFill="accent3" w:themeFillTint="66"/>
        <w:jc w:val="center"/>
      </w:pPr>
      <w:r w:rsidRPr="00BD752E">
        <w:rPr>
          <w:b/>
        </w:rPr>
        <w:t>Tehniskais</w:t>
      </w:r>
      <w:r w:rsidR="00AD022E" w:rsidRPr="00BD752E">
        <w:rPr>
          <w:b/>
        </w:rPr>
        <w:t xml:space="preserve"> un finanšu</w:t>
      </w:r>
      <w:r w:rsidRPr="00BD752E">
        <w:rPr>
          <w:b/>
        </w:rPr>
        <w:t xml:space="preserve"> piedāvājums</w:t>
      </w:r>
    </w:p>
    <w:p w:rsidR="00AD022E" w:rsidRPr="00BD752E" w:rsidRDefault="00D565FF" w:rsidP="00AD022E">
      <w:pPr>
        <w:pStyle w:val="ListParagraph"/>
        <w:numPr>
          <w:ilvl w:val="1"/>
          <w:numId w:val="4"/>
        </w:numPr>
        <w:spacing w:before="120" w:after="120"/>
        <w:ind w:left="567" w:hanging="567"/>
      </w:pPr>
      <w:r w:rsidRPr="00BD752E">
        <w:t xml:space="preserve">Iesniedzot piedāvājumu, Pretendents tajā iekļauj tehnisko </w:t>
      </w:r>
      <w:r w:rsidR="00AD022E" w:rsidRPr="00BD752E">
        <w:t xml:space="preserve">un finanšu </w:t>
      </w:r>
      <w:r w:rsidRPr="00BD752E">
        <w:t>piedāvājumu</w:t>
      </w:r>
      <w:r w:rsidR="00AD022E" w:rsidRPr="00BD752E">
        <w:t>, kas</w:t>
      </w:r>
      <w:r w:rsidRPr="00BD752E">
        <w:t xml:space="preserve"> jāsagatavo tādā detalizācijas pakāpē, lai iepirkuma komisija varēt</w:t>
      </w:r>
      <w:r w:rsidR="00A92891" w:rsidRPr="00BD752E">
        <w:t xml:space="preserve">u secināt Pretendenta piedāvājuma </w:t>
      </w:r>
      <w:r w:rsidRPr="00BD752E">
        <w:t>atbilstību pasūtītāja prasībām</w:t>
      </w:r>
      <w:r w:rsidR="00AD022E" w:rsidRPr="00BD752E">
        <w:t>, kā arī detalizētas preču vienību cenas</w:t>
      </w:r>
      <w:r w:rsidRPr="00BD752E">
        <w:t xml:space="preserve">. </w:t>
      </w:r>
    </w:p>
    <w:p w:rsidR="003B4CF7" w:rsidRPr="00BD752E" w:rsidRDefault="00D565FF" w:rsidP="00AD022E">
      <w:pPr>
        <w:pStyle w:val="ListParagraph"/>
        <w:numPr>
          <w:ilvl w:val="1"/>
          <w:numId w:val="4"/>
        </w:numPr>
        <w:spacing w:before="120" w:after="120"/>
        <w:ind w:left="567" w:hanging="567"/>
      </w:pPr>
      <w:r w:rsidRPr="00BD752E">
        <w:t xml:space="preserve">Tehniskais </w:t>
      </w:r>
      <w:r w:rsidR="00AD022E" w:rsidRPr="00BD752E">
        <w:t xml:space="preserve">un finanšu </w:t>
      </w:r>
      <w:r w:rsidRPr="00BD752E">
        <w:t xml:space="preserve">piedāvājums sagatavojams </w:t>
      </w:r>
      <w:r w:rsidR="00A40770" w:rsidRPr="00BD752E">
        <w:t xml:space="preserve">atbilstoši </w:t>
      </w:r>
      <w:r w:rsidR="00BD752E" w:rsidRPr="00BD752E">
        <w:t xml:space="preserve">A5 </w:t>
      </w:r>
      <w:r w:rsidR="00AD022E" w:rsidRPr="00BD752E">
        <w:t>pielikuma formai</w:t>
      </w:r>
      <w:r w:rsidRPr="00BD752E">
        <w:t xml:space="preserve">. </w:t>
      </w:r>
    </w:p>
    <w:p w:rsidR="00D565FF" w:rsidRPr="00D2499A" w:rsidRDefault="00D565FF" w:rsidP="00AD022E">
      <w:pPr>
        <w:ind w:left="567" w:hanging="567"/>
      </w:pPr>
    </w:p>
    <w:p w:rsidR="00D565FF" w:rsidRPr="00D2499A" w:rsidRDefault="00D565FF" w:rsidP="00EC4FE5">
      <w:pPr>
        <w:numPr>
          <w:ilvl w:val="0"/>
          <w:numId w:val="4"/>
        </w:numPr>
        <w:shd w:val="clear" w:color="auto" w:fill="C2D69B" w:themeFill="accent3" w:themeFillTint="99"/>
        <w:spacing w:before="120" w:after="60"/>
        <w:ind w:left="357" w:hanging="357"/>
        <w:jc w:val="center"/>
      </w:pPr>
      <w:r w:rsidRPr="00D2499A">
        <w:rPr>
          <w:b/>
        </w:rPr>
        <w:t>Piedāvājumu izvēles kritēriji</w:t>
      </w:r>
    </w:p>
    <w:p w:rsidR="00D565FF" w:rsidRPr="00F1280E" w:rsidRDefault="00D565FF" w:rsidP="00EC4FE5">
      <w:pPr>
        <w:numPr>
          <w:ilvl w:val="1"/>
          <w:numId w:val="4"/>
        </w:numPr>
        <w:tabs>
          <w:tab w:val="clear" w:pos="0"/>
          <w:tab w:val="num" w:pos="567"/>
        </w:tabs>
        <w:spacing w:before="120" w:after="120"/>
        <w:ind w:left="567" w:hanging="567"/>
      </w:pPr>
      <w:r w:rsidRPr="00F1280E">
        <w:t>Komisija slēgtā sēdē atver iesniegtos Piedāvājumus piedāvājumu iesniegšanas secībā.</w:t>
      </w:r>
    </w:p>
    <w:p w:rsidR="00D565FF" w:rsidRPr="00E26595" w:rsidRDefault="00D565FF" w:rsidP="00EC4FE5">
      <w:pPr>
        <w:pStyle w:val="ListParagraph"/>
        <w:numPr>
          <w:ilvl w:val="1"/>
          <w:numId w:val="4"/>
        </w:numPr>
        <w:tabs>
          <w:tab w:val="clear" w:pos="0"/>
          <w:tab w:val="num" w:pos="567"/>
        </w:tabs>
        <w:spacing w:before="120" w:after="120"/>
        <w:ind w:left="567" w:hanging="567"/>
        <w:rPr>
          <w:color w:val="000000"/>
        </w:rPr>
      </w:pPr>
      <w:r w:rsidRPr="00E26595">
        <w:rPr>
          <w:color w:val="000000"/>
        </w:rPr>
        <w:t>Piedāvājumu vērtēšanas kritērij</w:t>
      </w:r>
      <w:r w:rsidR="008B044F" w:rsidRPr="00E26595">
        <w:rPr>
          <w:color w:val="000000"/>
        </w:rPr>
        <w:t>s</w:t>
      </w:r>
      <w:r w:rsidRPr="00E26595">
        <w:rPr>
          <w:color w:val="000000"/>
        </w:rPr>
        <w:t xml:space="preserve"> </w:t>
      </w:r>
      <w:r w:rsidR="00410835" w:rsidRPr="00E26595">
        <w:rPr>
          <w:color w:val="000000"/>
        </w:rPr>
        <w:t xml:space="preserve">– piedāvājums ar viszemāko cenu. </w:t>
      </w:r>
    </w:p>
    <w:p w:rsidR="00D565FF" w:rsidRPr="00D2499A" w:rsidRDefault="00D565FF" w:rsidP="00EC4FE5">
      <w:pPr>
        <w:tabs>
          <w:tab w:val="num" w:pos="567"/>
        </w:tabs>
        <w:spacing w:before="120" w:after="120"/>
        <w:ind w:left="567" w:hanging="567"/>
      </w:pPr>
    </w:p>
    <w:p w:rsidR="00D565FF" w:rsidRPr="00D2499A" w:rsidRDefault="00D565FF" w:rsidP="00D565FF"/>
    <w:p w:rsidR="00D565FF" w:rsidRPr="00D2499A" w:rsidRDefault="00D565FF" w:rsidP="00D565FF"/>
    <w:p w:rsidR="00D565FF" w:rsidRPr="00D2499A" w:rsidRDefault="00D565FF" w:rsidP="00D565FF"/>
    <w:p w:rsidR="00D565FF" w:rsidRPr="00D2499A" w:rsidRDefault="00D565FF" w:rsidP="00D565FF">
      <w:pPr>
        <w:sectPr w:rsidR="00D565FF" w:rsidRPr="00D2499A">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701" w:header="720" w:footer="709" w:gutter="0"/>
          <w:cols w:space="720"/>
          <w:docGrid w:linePitch="360"/>
        </w:sectPr>
      </w:pPr>
    </w:p>
    <w:p w:rsidR="00990FB9" w:rsidRDefault="00990FB9" w:rsidP="00990FB9">
      <w:pPr>
        <w:pStyle w:val="Apakpunkts"/>
        <w:numPr>
          <w:ilvl w:val="0"/>
          <w:numId w:val="0"/>
        </w:numPr>
        <w:tabs>
          <w:tab w:val="left" w:pos="720"/>
        </w:tabs>
        <w:ind w:left="851"/>
      </w:pPr>
    </w:p>
    <w:p w:rsidR="00990FB9" w:rsidRDefault="00990FB9" w:rsidP="00990FB9">
      <w:pPr>
        <w:pStyle w:val="Apakpunkts"/>
        <w:numPr>
          <w:ilvl w:val="0"/>
          <w:numId w:val="0"/>
        </w:numPr>
        <w:tabs>
          <w:tab w:val="left" w:pos="720"/>
        </w:tabs>
        <w:ind w:left="851"/>
      </w:pPr>
    </w:p>
    <w:p w:rsidR="00990FB9" w:rsidRDefault="00990FB9" w:rsidP="00990FB9">
      <w:pPr>
        <w:pStyle w:val="Apakpunkts"/>
        <w:numPr>
          <w:ilvl w:val="0"/>
          <w:numId w:val="0"/>
        </w:numPr>
        <w:tabs>
          <w:tab w:val="left" w:pos="720"/>
        </w:tabs>
        <w:ind w:left="851"/>
      </w:pPr>
    </w:p>
    <w:p w:rsidR="00990FB9" w:rsidRDefault="00990FB9" w:rsidP="00990FB9">
      <w:pPr>
        <w:pStyle w:val="Apakpunkts"/>
        <w:numPr>
          <w:ilvl w:val="0"/>
          <w:numId w:val="0"/>
        </w:numPr>
        <w:tabs>
          <w:tab w:val="left" w:pos="720"/>
        </w:tabs>
        <w:ind w:left="851"/>
      </w:pPr>
    </w:p>
    <w:p w:rsidR="00990FB9" w:rsidRDefault="00990FB9" w:rsidP="00990FB9">
      <w:pPr>
        <w:pStyle w:val="Apakpunkts"/>
        <w:numPr>
          <w:ilvl w:val="0"/>
          <w:numId w:val="0"/>
        </w:numPr>
        <w:tabs>
          <w:tab w:val="left" w:pos="720"/>
        </w:tabs>
        <w:ind w:left="851"/>
      </w:pPr>
    </w:p>
    <w:p w:rsidR="00990FB9" w:rsidRDefault="00990FB9" w:rsidP="00990FB9">
      <w:pPr>
        <w:pStyle w:val="Apakpunkts"/>
        <w:numPr>
          <w:ilvl w:val="0"/>
          <w:numId w:val="0"/>
        </w:numPr>
        <w:tabs>
          <w:tab w:val="left" w:pos="720"/>
        </w:tabs>
        <w:ind w:left="851"/>
      </w:pPr>
    </w:p>
    <w:p w:rsidR="00990FB9" w:rsidRDefault="00990FB9" w:rsidP="00990FB9">
      <w:pPr>
        <w:pStyle w:val="Punkts"/>
        <w:numPr>
          <w:ilvl w:val="0"/>
          <w:numId w:val="0"/>
        </w:numPr>
        <w:tabs>
          <w:tab w:val="left" w:pos="720"/>
        </w:tabs>
        <w:rPr>
          <w:rFonts w:ascii="Times New Roman" w:hAnsi="Times New Roman"/>
          <w:sz w:val="40"/>
          <w:szCs w:val="40"/>
        </w:rPr>
      </w:pPr>
    </w:p>
    <w:p w:rsidR="00990FB9" w:rsidRDefault="00990FB9" w:rsidP="00990FB9">
      <w:pPr>
        <w:pStyle w:val="Punkts"/>
        <w:numPr>
          <w:ilvl w:val="0"/>
          <w:numId w:val="0"/>
        </w:numPr>
        <w:tabs>
          <w:tab w:val="left" w:pos="720"/>
        </w:tabs>
        <w:jc w:val="center"/>
        <w:rPr>
          <w:rFonts w:ascii="Times New Roman" w:hAnsi="Times New Roman"/>
          <w:sz w:val="40"/>
          <w:szCs w:val="40"/>
        </w:rPr>
      </w:pPr>
    </w:p>
    <w:p w:rsidR="00990FB9" w:rsidRDefault="00990FB9" w:rsidP="00990FB9">
      <w:pPr>
        <w:pStyle w:val="Punkts"/>
        <w:numPr>
          <w:ilvl w:val="0"/>
          <w:numId w:val="0"/>
        </w:numPr>
        <w:tabs>
          <w:tab w:val="left" w:pos="720"/>
        </w:tabs>
        <w:jc w:val="center"/>
        <w:rPr>
          <w:rFonts w:ascii="Times New Roman" w:hAnsi="Times New Roman"/>
          <w:sz w:val="40"/>
          <w:szCs w:val="40"/>
        </w:rPr>
      </w:pPr>
      <w:bookmarkStart w:id="1" w:name="_Toc335864515"/>
      <w:r>
        <w:rPr>
          <w:rFonts w:ascii="Times New Roman" w:hAnsi="Times New Roman"/>
          <w:sz w:val="40"/>
          <w:szCs w:val="40"/>
        </w:rPr>
        <w:t>A pielikums: Veidnes piedāvājuma sagatavošanai</w:t>
      </w:r>
      <w:bookmarkEnd w:id="1"/>
    </w:p>
    <w:p w:rsidR="00990FB9" w:rsidRDefault="00990FB9" w:rsidP="00990FB9">
      <w:pPr>
        <w:pStyle w:val="Punkts"/>
        <w:numPr>
          <w:ilvl w:val="0"/>
          <w:numId w:val="0"/>
        </w:numPr>
        <w:tabs>
          <w:tab w:val="left" w:pos="720"/>
        </w:tabs>
        <w:jc w:val="right"/>
        <w:rPr>
          <w:rFonts w:ascii="Times New Roman" w:hAnsi="Times New Roman"/>
        </w:rPr>
      </w:pPr>
      <w:r>
        <w:br w:type="page"/>
      </w:r>
      <w:bookmarkStart w:id="2" w:name="_Toc335864516"/>
      <w:r>
        <w:rPr>
          <w:rFonts w:ascii="Times New Roman" w:hAnsi="Times New Roman"/>
        </w:rPr>
        <w:lastRenderedPageBreak/>
        <w:t>A1 pielikums: Pieteikuma dalībai iepirkumā veidne</w:t>
      </w:r>
      <w:bookmarkEnd w:id="2"/>
    </w:p>
    <w:p w:rsidR="00990FB9" w:rsidRDefault="00990FB9" w:rsidP="00990FB9">
      <w:pPr>
        <w:pStyle w:val="Apakpunkts"/>
        <w:numPr>
          <w:ilvl w:val="0"/>
          <w:numId w:val="0"/>
        </w:numPr>
        <w:tabs>
          <w:tab w:val="left" w:pos="720"/>
        </w:tabs>
        <w:rPr>
          <w:rFonts w:ascii="Times New Roman" w:hAnsi="Times New Roman"/>
        </w:rPr>
      </w:pPr>
    </w:p>
    <w:p w:rsidR="00990FB9" w:rsidRDefault="00990FB9" w:rsidP="00990FB9">
      <w:pPr>
        <w:pStyle w:val="Apakpunkts"/>
        <w:numPr>
          <w:ilvl w:val="0"/>
          <w:numId w:val="0"/>
        </w:numPr>
        <w:tabs>
          <w:tab w:val="left" w:pos="720"/>
        </w:tabs>
        <w:rPr>
          <w:rFonts w:ascii="Times New Roman" w:hAnsi="Times New Roman"/>
        </w:rPr>
      </w:pPr>
    </w:p>
    <w:p w:rsidR="00990FB9" w:rsidRDefault="00990FB9" w:rsidP="00990FB9">
      <w:pPr>
        <w:pStyle w:val="Apakpunkts"/>
        <w:numPr>
          <w:ilvl w:val="0"/>
          <w:numId w:val="0"/>
        </w:numPr>
        <w:tabs>
          <w:tab w:val="left" w:pos="720"/>
        </w:tabs>
        <w:rPr>
          <w:rFonts w:ascii="Times New Roman" w:hAnsi="Times New Roman"/>
        </w:rPr>
      </w:pPr>
    </w:p>
    <w:p w:rsidR="00990FB9" w:rsidRPr="006522F3" w:rsidRDefault="00990FB9" w:rsidP="00990FB9">
      <w:pPr>
        <w:pStyle w:val="Rindkopa"/>
        <w:jc w:val="right"/>
        <w:rPr>
          <w:rFonts w:ascii="Times New Roman" w:hAnsi="Times New Roman"/>
          <w:highlight w:val="lightGray"/>
        </w:rPr>
      </w:pPr>
      <w:r w:rsidRPr="006522F3">
        <w:rPr>
          <w:rFonts w:ascii="Times New Roman" w:hAnsi="Times New Roman"/>
          <w:highlight w:val="lightGray"/>
        </w:rPr>
        <w:t>&lt;Pasūtītāja nosaukums&gt;</w:t>
      </w:r>
    </w:p>
    <w:p w:rsidR="00990FB9" w:rsidRPr="006522F3" w:rsidRDefault="00990FB9" w:rsidP="00990FB9">
      <w:pPr>
        <w:pStyle w:val="Rindkopa"/>
        <w:jc w:val="right"/>
        <w:rPr>
          <w:rFonts w:ascii="Times New Roman" w:hAnsi="Times New Roman"/>
          <w:highlight w:val="lightGray"/>
        </w:rPr>
      </w:pPr>
      <w:r w:rsidRPr="006522F3">
        <w:rPr>
          <w:rFonts w:ascii="Times New Roman" w:hAnsi="Times New Roman"/>
          <w:highlight w:val="lightGray"/>
        </w:rPr>
        <w:t>&lt;reģistrācijas numurs&gt;</w:t>
      </w:r>
    </w:p>
    <w:p w:rsidR="00990FB9" w:rsidRDefault="00990FB9" w:rsidP="00990FB9">
      <w:pPr>
        <w:pStyle w:val="Rindkopa"/>
        <w:jc w:val="right"/>
        <w:rPr>
          <w:rFonts w:ascii="Times New Roman" w:hAnsi="Times New Roman"/>
        </w:rPr>
      </w:pPr>
      <w:r w:rsidRPr="006522F3">
        <w:rPr>
          <w:rFonts w:ascii="Times New Roman" w:hAnsi="Times New Roman"/>
          <w:highlight w:val="lightGray"/>
        </w:rPr>
        <w:t>&lt;adrese&gt;</w:t>
      </w:r>
    </w:p>
    <w:p w:rsidR="00990FB9" w:rsidRDefault="00990FB9" w:rsidP="00990FB9">
      <w:pPr>
        <w:pStyle w:val="Apakpunkts"/>
        <w:numPr>
          <w:ilvl w:val="0"/>
          <w:numId w:val="0"/>
        </w:numPr>
        <w:tabs>
          <w:tab w:val="left" w:pos="720"/>
        </w:tabs>
        <w:rPr>
          <w:rFonts w:ascii="Times New Roman" w:hAnsi="Times New Roman"/>
        </w:rPr>
      </w:pPr>
    </w:p>
    <w:p w:rsidR="00990FB9" w:rsidRDefault="00990FB9" w:rsidP="00990FB9">
      <w:pPr>
        <w:pStyle w:val="Apakpunkts"/>
        <w:numPr>
          <w:ilvl w:val="0"/>
          <w:numId w:val="0"/>
        </w:numPr>
        <w:tabs>
          <w:tab w:val="left" w:pos="720"/>
        </w:tabs>
        <w:rPr>
          <w:rFonts w:ascii="Times New Roman" w:hAnsi="Times New Roman"/>
        </w:rPr>
      </w:pPr>
    </w:p>
    <w:p w:rsidR="00990FB9" w:rsidRDefault="00990FB9" w:rsidP="00990FB9">
      <w:pPr>
        <w:pStyle w:val="Apakpunkts"/>
        <w:numPr>
          <w:ilvl w:val="0"/>
          <w:numId w:val="0"/>
        </w:numPr>
        <w:tabs>
          <w:tab w:val="left" w:pos="720"/>
        </w:tabs>
        <w:rPr>
          <w:rFonts w:ascii="Times New Roman" w:hAnsi="Times New Roman"/>
        </w:rPr>
      </w:pPr>
    </w:p>
    <w:p w:rsidR="00990FB9" w:rsidRDefault="00990FB9" w:rsidP="00990FB9">
      <w:pPr>
        <w:jc w:val="center"/>
      </w:pPr>
      <w:r>
        <w:rPr>
          <w:b/>
          <w:sz w:val="28"/>
        </w:rPr>
        <w:t xml:space="preserve">Pieteikums dalībai iepirkumā </w:t>
      </w:r>
    </w:p>
    <w:p w:rsidR="00990FB9" w:rsidRDefault="00990FB9" w:rsidP="00990FB9"/>
    <w:p w:rsidR="00990FB9" w:rsidRDefault="00990FB9" w:rsidP="00990FB9">
      <w:r>
        <w:t>Iepirkuma Identifikācijas Nr. ____</w:t>
      </w:r>
    </w:p>
    <w:p w:rsidR="00990FB9" w:rsidRDefault="00990FB9" w:rsidP="00990FB9">
      <w:pPr>
        <w:jc w:val="right"/>
      </w:pPr>
      <w:r>
        <w:t>Ādažu novada domes Iepirkuma komisijai</w:t>
      </w:r>
    </w:p>
    <w:p w:rsidR="00990FB9" w:rsidRDefault="00990FB9" w:rsidP="00990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990FB9" w:rsidTr="00822BDB">
        <w:trPr>
          <w:trHeight w:val="80"/>
        </w:trPr>
        <w:tc>
          <w:tcPr>
            <w:tcW w:w="2404" w:type="dxa"/>
            <w:tcBorders>
              <w:top w:val="nil"/>
              <w:left w:val="nil"/>
              <w:bottom w:val="single" w:sz="4" w:space="0" w:color="auto"/>
              <w:right w:val="nil"/>
            </w:tcBorders>
          </w:tcPr>
          <w:p w:rsidR="00990FB9" w:rsidRDefault="00990FB9" w:rsidP="00822BDB">
            <w:pPr>
              <w:jc w:val="center"/>
            </w:pPr>
          </w:p>
        </w:tc>
        <w:tc>
          <w:tcPr>
            <w:tcW w:w="3785" w:type="dxa"/>
            <w:tcBorders>
              <w:top w:val="nil"/>
              <w:left w:val="nil"/>
              <w:bottom w:val="nil"/>
              <w:right w:val="nil"/>
            </w:tcBorders>
          </w:tcPr>
          <w:p w:rsidR="00990FB9" w:rsidRDefault="00990FB9" w:rsidP="00822BDB">
            <w:pPr>
              <w:jc w:val="center"/>
            </w:pPr>
          </w:p>
        </w:tc>
        <w:tc>
          <w:tcPr>
            <w:tcW w:w="3099" w:type="dxa"/>
            <w:tcBorders>
              <w:top w:val="nil"/>
              <w:left w:val="nil"/>
              <w:bottom w:val="single" w:sz="4" w:space="0" w:color="auto"/>
              <w:right w:val="nil"/>
            </w:tcBorders>
          </w:tcPr>
          <w:p w:rsidR="00990FB9" w:rsidRDefault="00990FB9" w:rsidP="00822BDB">
            <w:pPr>
              <w:jc w:val="center"/>
            </w:pPr>
          </w:p>
        </w:tc>
      </w:tr>
      <w:tr w:rsidR="00990FB9" w:rsidTr="00822BDB">
        <w:tc>
          <w:tcPr>
            <w:tcW w:w="2404" w:type="dxa"/>
            <w:tcBorders>
              <w:top w:val="single" w:sz="4" w:space="0" w:color="auto"/>
              <w:left w:val="nil"/>
              <w:bottom w:val="nil"/>
              <w:right w:val="nil"/>
            </w:tcBorders>
            <w:hideMark/>
          </w:tcPr>
          <w:p w:rsidR="00990FB9" w:rsidRDefault="00990FB9" w:rsidP="00822BDB">
            <w:pPr>
              <w:jc w:val="center"/>
            </w:pPr>
            <w:r>
              <w:t>sastādīšanas vieta</w:t>
            </w:r>
          </w:p>
        </w:tc>
        <w:tc>
          <w:tcPr>
            <w:tcW w:w="3785" w:type="dxa"/>
            <w:tcBorders>
              <w:top w:val="nil"/>
              <w:left w:val="nil"/>
              <w:bottom w:val="nil"/>
              <w:right w:val="nil"/>
            </w:tcBorders>
          </w:tcPr>
          <w:p w:rsidR="00990FB9" w:rsidRDefault="00990FB9" w:rsidP="00822BDB">
            <w:pPr>
              <w:jc w:val="center"/>
            </w:pPr>
          </w:p>
        </w:tc>
        <w:tc>
          <w:tcPr>
            <w:tcW w:w="3099" w:type="dxa"/>
            <w:tcBorders>
              <w:top w:val="single" w:sz="4" w:space="0" w:color="auto"/>
              <w:left w:val="nil"/>
              <w:bottom w:val="nil"/>
              <w:right w:val="nil"/>
            </w:tcBorders>
            <w:hideMark/>
          </w:tcPr>
          <w:p w:rsidR="00990FB9" w:rsidRDefault="00990FB9" w:rsidP="00822BDB">
            <w:pPr>
              <w:jc w:val="center"/>
            </w:pPr>
            <w:r>
              <w:t>datums</w:t>
            </w:r>
          </w:p>
        </w:tc>
      </w:tr>
    </w:tbl>
    <w:p w:rsidR="00990FB9" w:rsidRDefault="00990FB9" w:rsidP="00990FB9"/>
    <w:p w:rsidR="00990FB9" w:rsidRDefault="00990FB9" w:rsidP="00990FB9"/>
    <w:p w:rsidR="00990FB9" w:rsidRDefault="00990FB9" w:rsidP="00990FB9">
      <w:r>
        <w:t>Saskaņā ar Nolikumu es apakšā parakstījies apliecinu, ka:</w:t>
      </w:r>
    </w:p>
    <w:p w:rsidR="00990FB9" w:rsidRDefault="00990FB9" w:rsidP="00990FB9">
      <w:pPr>
        <w:numPr>
          <w:ilvl w:val="0"/>
          <w:numId w:val="29"/>
        </w:numPr>
        <w:suppressAutoHyphens w:val="0"/>
        <w:ind w:left="426"/>
      </w:pPr>
      <w:r>
        <w:t>___________________________ (pretendenta nosaukums) piekrīt Nolikuma noteikumiem un garantē Nolikuma un tā pielikumu prasību izpildi. Noteikumi ir skaidri un saprotami;</w:t>
      </w:r>
    </w:p>
    <w:p w:rsidR="00990FB9" w:rsidRDefault="00990FB9" w:rsidP="00990FB9">
      <w:pPr>
        <w:numPr>
          <w:ilvl w:val="0"/>
          <w:numId w:val="29"/>
        </w:numPr>
        <w:suppressAutoHyphens w:val="0"/>
        <w:ind w:left="426"/>
      </w:pPr>
      <w:r>
        <w:t>Pievienotie dokumenti veido šo piedāvājumu.</w:t>
      </w:r>
    </w:p>
    <w:p w:rsidR="00990FB9" w:rsidRDefault="00990FB9" w:rsidP="00990FB9"/>
    <w:tbl>
      <w:tblPr>
        <w:tblW w:w="0" w:type="auto"/>
        <w:tblLayout w:type="fixed"/>
        <w:tblLook w:val="04A0" w:firstRow="1" w:lastRow="0" w:firstColumn="1" w:lastColumn="0" w:noHBand="0" w:noVBand="1"/>
      </w:tblPr>
      <w:tblGrid>
        <w:gridCol w:w="2198"/>
        <w:gridCol w:w="310"/>
        <w:gridCol w:w="2656"/>
        <w:gridCol w:w="923"/>
        <w:gridCol w:w="3201"/>
      </w:tblGrid>
      <w:tr w:rsidR="00990FB9" w:rsidTr="00822BD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990FB9" w:rsidRDefault="00990FB9" w:rsidP="00990FB9">
            <w:pPr>
              <w:pStyle w:val="Heading7"/>
              <w:numPr>
                <w:ilvl w:val="0"/>
                <w:numId w:val="30"/>
              </w:numPr>
              <w:suppressAutoHyphens w:val="0"/>
              <w:spacing w:before="120"/>
              <w:jc w:val="center"/>
              <w:rPr>
                <w:b/>
                <w:lang w:val="lv-LV"/>
              </w:rPr>
            </w:pPr>
            <w:r>
              <w:rPr>
                <w:b/>
                <w:lang w:val="lv-LV"/>
              </w:rPr>
              <w:t>Informācija par pretendentu</w:t>
            </w:r>
          </w:p>
        </w:tc>
      </w:tr>
      <w:tr w:rsidR="00990FB9" w:rsidTr="00822BDB">
        <w:trPr>
          <w:cantSplit/>
        </w:trPr>
        <w:tc>
          <w:tcPr>
            <w:tcW w:w="2508" w:type="dxa"/>
            <w:gridSpan w:val="2"/>
            <w:tcBorders>
              <w:top w:val="single" w:sz="4" w:space="0" w:color="auto"/>
              <w:left w:val="nil"/>
              <w:bottom w:val="nil"/>
              <w:right w:val="nil"/>
            </w:tcBorders>
            <w:hideMark/>
          </w:tcPr>
          <w:p w:rsidR="00990FB9" w:rsidRDefault="00990FB9" w:rsidP="00822BDB">
            <w:pPr>
              <w:pStyle w:val="Header"/>
              <w:spacing w:before="120"/>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508" w:type="dxa"/>
            <w:gridSpan w:val="2"/>
            <w:hideMark/>
          </w:tcPr>
          <w:p w:rsidR="00990FB9" w:rsidRDefault="00990FB9" w:rsidP="00822BDB">
            <w:pPr>
              <w:pStyle w:val="Header"/>
              <w:spacing w:before="120"/>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508" w:type="dxa"/>
            <w:gridSpan w:val="2"/>
            <w:hideMark/>
          </w:tcPr>
          <w:p w:rsidR="00990FB9" w:rsidRDefault="00990FB9" w:rsidP="00822BDB">
            <w:pPr>
              <w:spacing w:before="120"/>
              <w:jc w:val="center"/>
              <w:rPr>
                <w:b/>
              </w:rPr>
            </w:pPr>
            <w:r>
              <w:rPr>
                <w:b/>
              </w:rPr>
              <w:t>Juridiskā adrese:</w:t>
            </w:r>
          </w:p>
        </w:tc>
        <w:tc>
          <w:tcPr>
            <w:tcW w:w="6780" w:type="dxa"/>
            <w:gridSpan w:val="3"/>
            <w:tcBorders>
              <w:top w:val="nil"/>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508" w:type="dxa"/>
            <w:gridSpan w:val="2"/>
            <w:hideMark/>
          </w:tcPr>
          <w:p w:rsidR="00990FB9" w:rsidRDefault="00990FB9" w:rsidP="00822BDB">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508" w:type="dxa"/>
            <w:gridSpan w:val="2"/>
            <w:hideMark/>
          </w:tcPr>
          <w:p w:rsidR="00990FB9" w:rsidRDefault="00990FB9" w:rsidP="00822BDB">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990FB9" w:rsidRDefault="00990FB9" w:rsidP="00822BDB">
            <w:pPr>
              <w:spacing w:before="120"/>
              <w:jc w:val="center"/>
              <w:rPr>
                <w:b/>
              </w:rPr>
            </w:pPr>
          </w:p>
        </w:tc>
        <w:tc>
          <w:tcPr>
            <w:tcW w:w="923" w:type="dxa"/>
            <w:tcBorders>
              <w:top w:val="single" w:sz="4" w:space="0" w:color="auto"/>
              <w:left w:val="nil"/>
              <w:bottom w:val="nil"/>
              <w:right w:val="nil"/>
            </w:tcBorders>
            <w:hideMark/>
          </w:tcPr>
          <w:p w:rsidR="00990FB9" w:rsidRDefault="00990FB9" w:rsidP="00822BDB">
            <w:pPr>
              <w:spacing w:before="120"/>
              <w:jc w:val="center"/>
              <w:rPr>
                <w:b/>
              </w:rPr>
            </w:pPr>
            <w:r>
              <w:rPr>
                <w:b/>
              </w:rPr>
              <w:t>Fakss:</w:t>
            </w:r>
          </w:p>
        </w:tc>
        <w:tc>
          <w:tcPr>
            <w:tcW w:w="3201" w:type="dxa"/>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508" w:type="dxa"/>
            <w:gridSpan w:val="2"/>
            <w:hideMark/>
          </w:tcPr>
          <w:p w:rsidR="00990FB9" w:rsidRDefault="00990FB9" w:rsidP="00822BDB">
            <w:pPr>
              <w:spacing w:before="120"/>
              <w:jc w:val="center"/>
              <w:rPr>
                <w:b/>
              </w:rPr>
            </w:pPr>
            <w:r>
              <w:rPr>
                <w:b/>
              </w:rPr>
              <w:t>E-pasta adrese:</w:t>
            </w:r>
          </w:p>
        </w:tc>
        <w:tc>
          <w:tcPr>
            <w:tcW w:w="6780" w:type="dxa"/>
            <w:gridSpan w:val="3"/>
            <w:tcBorders>
              <w:top w:val="nil"/>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9288" w:type="dxa"/>
            <w:gridSpan w:val="5"/>
            <w:tcBorders>
              <w:top w:val="nil"/>
              <w:left w:val="nil"/>
              <w:bottom w:val="single" w:sz="4" w:space="0" w:color="auto"/>
              <w:right w:val="nil"/>
            </w:tcBorders>
          </w:tcPr>
          <w:p w:rsidR="00990FB9" w:rsidRDefault="00990FB9" w:rsidP="00822BDB">
            <w:pPr>
              <w:spacing w:before="120"/>
              <w:jc w:val="center"/>
              <w:rPr>
                <w:b/>
              </w:rPr>
            </w:pPr>
          </w:p>
          <w:p w:rsidR="00990FB9" w:rsidRDefault="00990FB9" w:rsidP="00822BDB">
            <w:pPr>
              <w:spacing w:before="120"/>
              <w:jc w:val="center"/>
              <w:rPr>
                <w:b/>
              </w:rPr>
            </w:pPr>
          </w:p>
        </w:tc>
      </w:tr>
      <w:tr w:rsidR="00990FB9" w:rsidTr="00822BD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990FB9" w:rsidRDefault="00990FB9" w:rsidP="00990FB9">
            <w:pPr>
              <w:pStyle w:val="Heading7"/>
              <w:numPr>
                <w:ilvl w:val="0"/>
                <w:numId w:val="30"/>
              </w:numPr>
              <w:suppressAutoHyphens w:val="0"/>
              <w:spacing w:before="120"/>
              <w:jc w:val="center"/>
              <w:rPr>
                <w:b/>
                <w:lang w:val="lv-LV"/>
              </w:rPr>
            </w:pPr>
            <w:r>
              <w:rPr>
                <w:b/>
                <w:lang w:val="lv-LV"/>
              </w:rPr>
              <w:t>Finanšu rekvizīti</w:t>
            </w:r>
          </w:p>
        </w:tc>
      </w:tr>
      <w:tr w:rsidR="00990FB9" w:rsidTr="00822BDB">
        <w:trPr>
          <w:cantSplit/>
        </w:trPr>
        <w:tc>
          <w:tcPr>
            <w:tcW w:w="2198" w:type="dxa"/>
            <w:tcBorders>
              <w:top w:val="single" w:sz="4" w:space="0" w:color="auto"/>
              <w:left w:val="nil"/>
              <w:bottom w:val="nil"/>
              <w:right w:val="nil"/>
            </w:tcBorders>
            <w:hideMark/>
          </w:tcPr>
          <w:p w:rsidR="00990FB9" w:rsidRDefault="00990FB9" w:rsidP="00822BDB">
            <w:pPr>
              <w:pStyle w:val="Header"/>
              <w:spacing w:before="120"/>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198" w:type="dxa"/>
            <w:hideMark/>
          </w:tcPr>
          <w:p w:rsidR="00990FB9" w:rsidRDefault="00990FB9" w:rsidP="00822BDB">
            <w:pPr>
              <w:pStyle w:val="Header"/>
              <w:spacing w:before="120"/>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198" w:type="dxa"/>
            <w:hideMark/>
          </w:tcPr>
          <w:p w:rsidR="00990FB9" w:rsidRDefault="00990FB9" w:rsidP="00822BDB">
            <w:pPr>
              <w:spacing w:before="120"/>
              <w:jc w:val="center"/>
              <w:rPr>
                <w:b/>
              </w:rPr>
            </w:pPr>
            <w:r>
              <w:rPr>
                <w:b/>
              </w:rPr>
              <w:t>Konta numurs:</w:t>
            </w:r>
          </w:p>
        </w:tc>
        <w:tc>
          <w:tcPr>
            <w:tcW w:w="7090" w:type="dxa"/>
            <w:gridSpan w:val="4"/>
            <w:tcBorders>
              <w:top w:val="nil"/>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9288" w:type="dxa"/>
            <w:gridSpan w:val="5"/>
            <w:tcBorders>
              <w:top w:val="nil"/>
              <w:left w:val="nil"/>
              <w:bottom w:val="single" w:sz="4" w:space="0" w:color="auto"/>
              <w:right w:val="nil"/>
            </w:tcBorders>
          </w:tcPr>
          <w:p w:rsidR="00990FB9" w:rsidRDefault="00990FB9" w:rsidP="00822BDB">
            <w:pPr>
              <w:spacing w:before="120"/>
              <w:jc w:val="center"/>
              <w:rPr>
                <w:b/>
              </w:rPr>
            </w:pPr>
          </w:p>
          <w:p w:rsidR="00990FB9" w:rsidRDefault="00990FB9" w:rsidP="00822BDB">
            <w:pPr>
              <w:spacing w:before="120"/>
              <w:jc w:val="center"/>
              <w:rPr>
                <w:b/>
              </w:rPr>
            </w:pPr>
          </w:p>
        </w:tc>
      </w:tr>
      <w:tr w:rsidR="00990FB9" w:rsidTr="00822BDB">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hideMark/>
          </w:tcPr>
          <w:p w:rsidR="00990FB9" w:rsidRDefault="00990FB9" w:rsidP="00990FB9">
            <w:pPr>
              <w:pStyle w:val="Heading7"/>
              <w:numPr>
                <w:ilvl w:val="0"/>
                <w:numId w:val="30"/>
              </w:numPr>
              <w:suppressAutoHyphens w:val="0"/>
              <w:spacing w:before="120"/>
              <w:jc w:val="center"/>
              <w:rPr>
                <w:b/>
                <w:lang w:val="lv-LV"/>
              </w:rPr>
            </w:pPr>
            <w:r>
              <w:rPr>
                <w:b/>
                <w:lang w:val="lv-LV"/>
              </w:rPr>
              <w:t>Informācija par pretendenta kontaktpersonu (atbildīgo personu)</w:t>
            </w:r>
          </w:p>
        </w:tc>
      </w:tr>
      <w:tr w:rsidR="00990FB9" w:rsidTr="00822BDB">
        <w:trPr>
          <w:cantSplit/>
        </w:trPr>
        <w:tc>
          <w:tcPr>
            <w:tcW w:w="2198" w:type="dxa"/>
            <w:hideMark/>
          </w:tcPr>
          <w:p w:rsidR="00990FB9" w:rsidRDefault="00990FB9" w:rsidP="00822BDB">
            <w:pPr>
              <w:spacing w:before="120"/>
              <w:jc w:val="center"/>
              <w:rPr>
                <w:b/>
              </w:rPr>
            </w:pPr>
            <w:r>
              <w:rPr>
                <w:b/>
              </w:rPr>
              <w:t>Vārds, uzvārds:</w:t>
            </w:r>
          </w:p>
        </w:tc>
        <w:tc>
          <w:tcPr>
            <w:tcW w:w="7090" w:type="dxa"/>
            <w:gridSpan w:val="4"/>
            <w:tcBorders>
              <w:top w:val="nil"/>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198" w:type="dxa"/>
            <w:hideMark/>
          </w:tcPr>
          <w:p w:rsidR="00990FB9" w:rsidRDefault="00990FB9" w:rsidP="00822BDB">
            <w:pPr>
              <w:spacing w:before="120"/>
              <w:jc w:val="center"/>
              <w:rPr>
                <w:b/>
              </w:rPr>
            </w:pPr>
            <w:r>
              <w:rPr>
                <w:b/>
              </w:rPr>
              <w:lastRenderedPageBreak/>
              <w:t>Ieņemamais amats:</w:t>
            </w:r>
          </w:p>
        </w:tc>
        <w:tc>
          <w:tcPr>
            <w:tcW w:w="7090" w:type="dxa"/>
            <w:gridSpan w:val="4"/>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198" w:type="dxa"/>
            <w:hideMark/>
          </w:tcPr>
          <w:p w:rsidR="00990FB9" w:rsidRDefault="00990FB9" w:rsidP="00822BDB">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990FB9" w:rsidRDefault="00990FB9" w:rsidP="00822BDB">
            <w:pPr>
              <w:spacing w:before="120"/>
              <w:jc w:val="center"/>
              <w:rPr>
                <w:b/>
              </w:rPr>
            </w:pPr>
          </w:p>
        </w:tc>
        <w:tc>
          <w:tcPr>
            <w:tcW w:w="923" w:type="dxa"/>
            <w:tcBorders>
              <w:top w:val="single" w:sz="4" w:space="0" w:color="auto"/>
              <w:left w:val="nil"/>
              <w:bottom w:val="nil"/>
              <w:right w:val="nil"/>
            </w:tcBorders>
            <w:hideMark/>
          </w:tcPr>
          <w:p w:rsidR="00990FB9" w:rsidRDefault="00990FB9" w:rsidP="00822BDB">
            <w:pPr>
              <w:spacing w:before="120"/>
              <w:jc w:val="center"/>
              <w:rPr>
                <w:b/>
              </w:rPr>
            </w:pPr>
            <w:r>
              <w:rPr>
                <w:b/>
              </w:rPr>
              <w:t>Fakss:</w:t>
            </w:r>
          </w:p>
        </w:tc>
        <w:tc>
          <w:tcPr>
            <w:tcW w:w="3201" w:type="dxa"/>
            <w:tcBorders>
              <w:top w:val="single" w:sz="4" w:space="0" w:color="auto"/>
              <w:left w:val="nil"/>
              <w:bottom w:val="single" w:sz="4" w:space="0" w:color="auto"/>
              <w:right w:val="nil"/>
            </w:tcBorders>
          </w:tcPr>
          <w:p w:rsidR="00990FB9" w:rsidRDefault="00990FB9" w:rsidP="00822BDB">
            <w:pPr>
              <w:spacing w:before="120"/>
              <w:jc w:val="center"/>
              <w:rPr>
                <w:b/>
              </w:rPr>
            </w:pPr>
          </w:p>
        </w:tc>
      </w:tr>
      <w:tr w:rsidR="00990FB9" w:rsidTr="00822BDB">
        <w:trPr>
          <w:cantSplit/>
        </w:trPr>
        <w:tc>
          <w:tcPr>
            <w:tcW w:w="2198" w:type="dxa"/>
            <w:hideMark/>
          </w:tcPr>
          <w:p w:rsidR="00990FB9" w:rsidRDefault="00990FB9" w:rsidP="00822BDB">
            <w:pPr>
              <w:spacing w:before="120"/>
              <w:jc w:val="center"/>
              <w:rPr>
                <w:b/>
              </w:rPr>
            </w:pPr>
            <w:r>
              <w:rPr>
                <w:b/>
              </w:rPr>
              <w:t>E-pasta adrese:</w:t>
            </w:r>
          </w:p>
        </w:tc>
        <w:tc>
          <w:tcPr>
            <w:tcW w:w="7090" w:type="dxa"/>
            <w:gridSpan w:val="4"/>
            <w:tcBorders>
              <w:top w:val="nil"/>
              <w:left w:val="nil"/>
              <w:bottom w:val="single" w:sz="4" w:space="0" w:color="auto"/>
              <w:right w:val="nil"/>
            </w:tcBorders>
          </w:tcPr>
          <w:p w:rsidR="00990FB9" w:rsidRDefault="00990FB9" w:rsidP="00822BDB">
            <w:pPr>
              <w:spacing w:before="120"/>
              <w:jc w:val="center"/>
              <w:rPr>
                <w:b/>
              </w:rPr>
            </w:pPr>
          </w:p>
        </w:tc>
      </w:tr>
    </w:tbl>
    <w:p w:rsidR="00990FB9" w:rsidRDefault="00990FB9" w:rsidP="00990FB9">
      <w:pPr>
        <w:spacing w:after="120"/>
        <w:jc w:val="center"/>
        <w:rPr>
          <w:b/>
        </w:rPr>
      </w:pPr>
    </w:p>
    <w:p w:rsidR="00990FB9" w:rsidRDefault="00990FB9" w:rsidP="00990FB9">
      <w:pPr>
        <w:spacing w:after="120"/>
        <w:jc w:val="center"/>
        <w:rPr>
          <w:b/>
        </w:rPr>
      </w:pPr>
    </w:p>
    <w:p w:rsidR="00990FB9" w:rsidRDefault="00990FB9" w:rsidP="00990FB9"/>
    <w:p w:rsidR="00990FB9" w:rsidRDefault="00990FB9" w:rsidP="00990FB9">
      <w:pPr>
        <w:rPr>
          <w:b/>
          <w:bCs/>
        </w:rPr>
      </w:pPr>
      <w:r>
        <w:rPr>
          <w:b/>
          <w:bCs/>
        </w:rPr>
        <w:t>Ar šo apliecinām, ka visa piedāvājumā iesniegtā informācija ir patiesa.</w:t>
      </w:r>
    </w:p>
    <w:p w:rsidR="00990FB9" w:rsidRDefault="00990FB9" w:rsidP="00990FB9">
      <w:pPr>
        <w:rPr>
          <w:b/>
          <w:bCs/>
        </w:rPr>
      </w:pPr>
    </w:p>
    <w:p w:rsidR="00990FB9" w:rsidRDefault="00990FB9" w:rsidP="00990FB9">
      <w:pPr>
        <w:rPr>
          <w:b/>
          <w:bCs/>
        </w:rPr>
      </w:pPr>
    </w:p>
    <w:p w:rsidR="00990FB9" w:rsidRDefault="00990FB9" w:rsidP="00990FB9">
      <w:pPr>
        <w:rPr>
          <w:b/>
          <w:bCs/>
        </w:rPr>
      </w:pPr>
    </w:p>
    <w:p w:rsidR="00990FB9" w:rsidRDefault="00990FB9" w:rsidP="00990FB9">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990FB9" w:rsidTr="00822BD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r w:rsidR="00990FB9" w:rsidTr="00822BD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r w:rsidR="00990FB9" w:rsidTr="00822BD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r w:rsidR="00990FB9" w:rsidTr="00822BDB">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bl>
    <w:p w:rsidR="00990FB9" w:rsidRDefault="00990FB9" w:rsidP="00990FB9">
      <w:pPr>
        <w:pStyle w:val="Header"/>
        <w:ind w:firstLine="720"/>
        <w:rPr>
          <w:lang w:val="lv-LV"/>
        </w:rPr>
      </w:pPr>
    </w:p>
    <w:p w:rsidR="00990FB9" w:rsidRDefault="00990FB9" w:rsidP="00990FB9">
      <w:pPr>
        <w:pStyle w:val="Header"/>
        <w:ind w:firstLine="720"/>
        <w:rPr>
          <w:lang w:val="lv-LV"/>
        </w:rPr>
      </w:pPr>
    </w:p>
    <w:p w:rsidR="00990FB9" w:rsidRDefault="00990FB9" w:rsidP="00990FB9">
      <w:pPr>
        <w:pStyle w:val="Header"/>
        <w:ind w:firstLine="720"/>
        <w:rPr>
          <w:color w:val="548DD4"/>
          <w:lang w:val="lv-LV"/>
        </w:rPr>
      </w:pPr>
      <w:r>
        <w:rPr>
          <w:lang w:val="lv-LV"/>
        </w:rPr>
        <w:t>Z.v.</w:t>
      </w:r>
    </w:p>
    <w:p w:rsidR="00990FB9" w:rsidRDefault="00990FB9" w:rsidP="00990FB9"/>
    <w:p w:rsidR="00990FB9" w:rsidRDefault="00990FB9" w:rsidP="00990FB9"/>
    <w:p w:rsidR="00990FB9" w:rsidRDefault="00990FB9" w:rsidP="00990FB9"/>
    <w:p w:rsidR="00990FB9" w:rsidRDefault="00990FB9" w:rsidP="00990FB9">
      <w:pPr>
        <w:pStyle w:val="Punkts"/>
        <w:numPr>
          <w:ilvl w:val="0"/>
          <w:numId w:val="0"/>
        </w:numPr>
        <w:tabs>
          <w:tab w:val="left" w:pos="720"/>
        </w:tabs>
        <w:jc w:val="right"/>
        <w:rPr>
          <w:rFonts w:ascii="Times New Roman" w:hAnsi="Times New Roman"/>
        </w:rPr>
      </w:pPr>
      <w:r>
        <w:br w:type="page"/>
      </w:r>
      <w:bookmarkStart w:id="3" w:name="_Toc335864518"/>
      <w:r>
        <w:rPr>
          <w:rFonts w:ascii="Times New Roman" w:hAnsi="Times New Roman"/>
        </w:rPr>
        <w:lastRenderedPageBreak/>
        <w:t xml:space="preserve"> </w:t>
      </w:r>
    </w:p>
    <w:p w:rsidR="00990FB9" w:rsidRDefault="00990FB9" w:rsidP="00990FB9">
      <w:pPr>
        <w:pStyle w:val="Punkts"/>
        <w:numPr>
          <w:ilvl w:val="0"/>
          <w:numId w:val="0"/>
        </w:numPr>
        <w:tabs>
          <w:tab w:val="left" w:pos="720"/>
        </w:tabs>
        <w:jc w:val="right"/>
        <w:rPr>
          <w:rFonts w:ascii="Times New Roman" w:hAnsi="Times New Roman"/>
        </w:rPr>
      </w:pPr>
      <w:r>
        <w:rPr>
          <w:rFonts w:ascii="Times New Roman" w:hAnsi="Times New Roman"/>
        </w:rPr>
        <w:t>A2 pielikums: Izpildīto līgumu saraksta veidne</w:t>
      </w:r>
      <w:bookmarkEnd w:id="3"/>
    </w:p>
    <w:p w:rsidR="00990FB9" w:rsidRDefault="00990FB9" w:rsidP="00990FB9">
      <w:pPr>
        <w:pStyle w:val="Apakpunkts"/>
        <w:numPr>
          <w:ilvl w:val="0"/>
          <w:numId w:val="0"/>
        </w:numPr>
        <w:tabs>
          <w:tab w:val="left" w:pos="720"/>
        </w:tabs>
        <w:rPr>
          <w:rFonts w:ascii="Times New Roman" w:hAnsi="Times New Roman"/>
          <w:highlight w:val="green"/>
        </w:rPr>
      </w:pPr>
    </w:p>
    <w:p w:rsidR="00990FB9" w:rsidRDefault="00990FB9" w:rsidP="00990FB9">
      <w:pPr>
        <w:jc w:val="center"/>
        <w:rPr>
          <w:b/>
          <w:sz w:val="20"/>
          <w:szCs w:val="20"/>
        </w:rPr>
      </w:pPr>
      <w:r>
        <w:rPr>
          <w:b/>
          <w:sz w:val="20"/>
          <w:szCs w:val="20"/>
        </w:rPr>
        <w:t>IZPILDĪTO LĪGUMU SARAKSTS</w:t>
      </w:r>
    </w:p>
    <w:p w:rsidR="00990FB9" w:rsidRDefault="00990FB9" w:rsidP="00990FB9">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05"/>
        <w:gridCol w:w="2126"/>
        <w:gridCol w:w="1673"/>
        <w:gridCol w:w="1552"/>
      </w:tblGrid>
      <w:tr w:rsidR="00990FB9" w:rsidTr="00822BDB">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pStyle w:val="BodyText"/>
              <w:spacing w:after="0"/>
              <w:jc w:val="center"/>
              <w:rPr>
                <w:b/>
                <w:sz w:val="20"/>
                <w:lang w:eastAsia="en-US"/>
              </w:rPr>
            </w:pPr>
            <w:r>
              <w:rPr>
                <w:b/>
                <w:sz w:val="20"/>
                <w:lang w:eastAsia="en-US"/>
              </w:rPr>
              <w:t>Nr.</w:t>
            </w:r>
          </w:p>
          <w:p w:rsidR="00990FB9" w:rsidRDefault="00990FB9" w:rsidP="00822BDB">
            <w:pPr>
              <w:pStyle w:val="BodyText"/>
              <w:spacing w:after="0"/>
              <w:jc w:val="center"/>
              <w:rPr>
                <w:b/>
                <w:sz w:val="20"/>
                <w:lang w:eastAsia="en-US"/>
              </w:rPr>
            </w:pPr>
            <w:r>
              <w:rPr>
                <w:b/>
                <w:sz w:val="20"/>
                <w:lang w:eastAsia="en-US"/>
              </w:rPr>
              <w:t>p.k.</w:t>
            </w:r>
          </w:p>
        </w:tc>
        <w:tc>
          <w:tcPr>
            <w:tcW w:w="2705"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pStyle w:val="BodyText"/>
              <w:spacing w:after="0"/>
              <w:jc w:val="center"/>
              <w:rPr>
                <w:b/>
                <w:sz w:val="20"/>
                <w:lang w:eastAsia="en-US"/>
              </w:rPr>
            </w:pPr>
            <w:r>
              <w:rPr>
                <w:b/>
                <w:sz w:val="20"/>
                <w:lang w:eastAsia="en-US"/>
              </w:rPr>
              <w:t xml:space="preserve">Pasūtītāja nosaukums </w:t>
            </w:r>
          </w:p>
          <w:p w:rsidR="00990FB9" w:rsidRDefault="00990FB9" w:rsidP="00822BDB">
            <w:pPr>
              <w:pStyle w:val="BodyText"/>
              <w:spacing w:after="0"/>
              <w:jc w:val="center"/>
              <w:rPr>
                <w:b/>
                <w:sz w:val="20"/>
                <w:lang w:eastAsia="en-US"/>
              </w:rPr>
            </w:pPr>
            <w:r>
              <w:rPr>
                <w:b/>
                <w:sz w:val="20"/>
                <w:lang w:eastAsia="en-US"/>
              </w:rPr>
              <w:t xml:space="preserve">(nosaukums, reģistrācijas numurs, adrese un </w:t>
            </w:r>
            <w:proofErr w:type="spellStart"/>
            <w:r>
              <w:rPr>
                <w:b/>
                <w:sz w:val="20"/>
                <w:lang w:eastAsia="en-US"/>
              </w:rPr>
              <w:t>kontakt-</w:t>
            </w:r>
            <w:proofErr w:type="spellEnd"/>
            <w:r>
              <w:rPr>
                <w:b/>
                <w:sz w:val="20"/>
                <w:lang w:eastAsia="en-US"/>
              </w:rPr>
              <w:t xml:space="preserve"> persona, darbinieku skaits)</w:t>
            </w:r>
          </w:p>
        </w:tc>
        <w:tc>
          <w:tcPr>
            <w:tcW w:w="212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pStyle w:val="BodyText"/>
              <w:spacing w:after="0"/>
              <w:jc w:val="center"/>
              <w:rPr>
                <w:b/>
                <w:sz w:val="20"/>
                <w:lang w:eastAsia="en-US"/>
              </w:rPr>
            </w:pPr>
            <w:r>
              <w:rPr>
                <w:b/>
                <w:sz w:val="20"/>
                <w:lang w:eastAsia="en-US"/>
              </w:rPr>
              <w:t>Kopējā līguma summa bez PVN (EUR)</w:t>
            </w:r>
          </w:p>
        </w:tc>
        <w:tc>
          <w:tcPr>
            <w:tcW w:w="1673"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pStyle w:val="BodyText"/>
              <w:spacing w:after="0"/>
              <w:jc w:val="center"/>
              <w:rPr>
                <w:b/>
                <w:sz w:val="20"/>
                <w:lang w:eastAsia="en-US"/>
              </w:rPr>
            </w:pPr>
            <w:r>
              <w:rPr>
                <w:b/>
                <w:sz w:val="20"/>
                <w:lang w:eastAsia="en-US"/>
              </w:rPr>
              <w:t>Piegādātās preces</w:t>
            </w:r>
          </w:p>
        </w:tc>
        <w:tc>
          <w:tcPr>
            <w:tcW w:w="0" w:type="auto"/>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pStyle w:val="BodyText"/>
              <w:spacing w:after="0"/>
              <w:jc w:val="center"/>
              <w:rPr>
                <w:b/>
                <w:sz w:val="20"/>
                <w:lang w:eastAsia="en-US"/>
              </w:rPr>
            </w:pPr>
            <w:r>
              <w:rPr>
                <w:b/>
                <w:sz w:val="20"/>
                <w:lang w:eastAsia="en-US"/>
              </w:rPr>
              <w:t>Līguma darbības laiks</w:t>
            </w:r>
          </w:p>
          <w:p w:rsidR="00990FB9" w:rsidRDefault="00990FB9" w:rsidP="00822BDB">
            <w:pPr>
              <w:pStyle w:val="BodyText"/>
              <w:spacing w:after="0"/>
              <w:jc w:val="center"/>
              <w:rPr>
                <w:b/>
                <w:sz w:val="20"/>
                <w:lang w:eastAsia="en-US"/>
              </w:rPr>
            </w:pPr>
            <w:r>
              <w:rPr>
                <w:b/>
                <w:sz w:val="20"/>
                <w:lang w:eastAsia="en-US"/>
              </w:rPr>
              <w:t>no-līdz</w:t>
            </w:r>
          </w:p>
        </w:tc>
      </w:tr>
      <w:tr w:rsidR="00990FB9" w:rsidTr="00822BD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sz w:val="20"/>
                <w:highlight w:val="lightGray"/>
                <w:lang w:eastAsia="en-US"/>
              </w:rPr>
            </w:pPr>
            <w:r>
              <w:rPr>
                <w:sz w:val="20"/>
                <w:lang w:eastAsia="en-US"/>
              </w:rPr>
              <w:t>1.</w:t>
            </w:r>
          </w:p>
        </w:tc>
        <w:tc>
          <w:tcPr>
            <w:tcW w:w="2705" w:type="dxa"/>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pStyle w:val="BodyText"/>
              <w:spacing w:after="0"/>
              <w:jc w:val="center"/>
              <w:rPr>
                <w:b/>
                <w:sz w:val="20"/>
                <w:lang w:eastAsia="en-US"/>
              </w:rPr>
            </w:pPr>
            <w:r w:rsidRPr="006522F3">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pStyle w:val="BodyText"/>
              <w:spacing w:after="0"/>
              <w:jc w:val="center"/>
              <w:rPr>
                <w:b/>
                <w:sz w:val="20"/>
                <w:lang w:eastAsia="en-US"/>
              </w:rPr>
            </w:pPr>
            <w:r w:rsidRPr="006522F3">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pStyle w:val="BodyText"/>
              <w:spacing w:after="0"/>
              <w:jc w:val="center"/>
              <w:rPr>
                <w:b/>
                <w:sz w:val="20"/>
                <w:lang w:eastAsia="en-US"/>
              </w:rPr>
            </w:pPr>
            <w:r w:rsidRPr="006522F3">
              <w:rPr>
                <w:sz w:val="20"/>
                <w:highlight w:val="lightGray"/>
                <w:lang w:eastAsia="en-US"/>
              </w:rPr>
              <w:t>&lt;…&gt;</w:t>
            </w:r>
            <w:r>
              <w:rPr>
                <w:sz w:val="20"/>
                <w:lang w:eastAsia="en-US"/>
              </w:rPr>
              <w:t>/</w:t>
            </w:r>
            <w:r w:rsidRPr="006522F3">
              <w:rPr>
                <w:sz w:val="20"/>
                <w:highlight w:val="lightGray"/>
                <w:lang w:eastAsia="en-US"/>
              </w:rPr>
              <w:t>&lt;…&gt;</w:t>
            </w:r>
          </w:p>
        </w:tc>
      </w:tr>
      <w:tr w:rsidR="00990FB9" w:rsidTr="00822BD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pStyle w:val="BodyText"/>
              <w:spacing w:after="0"/>
              <w:jc w:val="center"/>
              <w:rPr>
                <w:b/>
                <w:sz w:val="20"/>
                <w:lang w:eastAsia="en-US"/>
              </w:rPr>
            </w:pPr>
            <w:r w:rsidRPr="006522F3">
              <w:rPr>
                <w:i/>
                <w:sz w:val="20"/>
                <w:highlight w:val="lightGray"/>
                <w:lang w:eastAsia="en-US"/>
              </w:rPr>
              <w:t>&lt;…&gt;</w:t>
            </w:r>
          </w:p>
        </w:tc>
        <w:tc>
          <w:tcPr>
            <w:tcW w:w="2705"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jc w:val="center"/>
            </w:pPr>
            <w:r w:rsidRPr="006522F3">
              <w:rPr>
                <w:sz w:val="20"/>
                <w:highlight w:val="lightGray"/>
              </w:rPr>
              <w:t>&lt;…&gt;</w:t>
            </w:r>
            <w:r>
              <w:rPr>
                <w:sz w:val="20"/>
              </w:rPr>
              <w:t>/</w:t>
            </w:r>
            <w:r w:rsidRPr="006522F3">
              <w:rPr>
                <w:sz w:val="20"/>
                <w:highlight w:val="lightGray"/>
              </w:rPr>
              <w:t>&lt;…&gt;</w:t>
            </w:r>
          </w:p>
        </w:tc>
      </w:tr>
      <w:tr w:rsidR="00990FB9" w:rsidTr="00822BDB">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2705"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1673"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pStyle w:val="BodyText"/>
              <w:spacing w:after="0"/>
              <w:jc w:val="center"/>
              <w:rPr>
                <w:i/>
                <w:sz w:val="20"/>
                <w:highlight w:val="lightGray"/>
                <w:lang w:eastAsia="en-US"/>
              </w:rPr>
            </w:pPr>
            <w:r w:rsidRPr="006522F3">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jc w:val="center"/>
            </w:pPr>
            <w:r w:rsidRPr="006522F3">
              <w:rPr>
                <w:sz w:val="20"/>
                <w:highlight w:val="lightGray"/>
              </w:rPr>
              <w:t>&lt;…&gt;</w:t>
            </w:r>
            <w:r>
              <w:rPr>
                <w:sz w:val="20"/>
              </w:rPr>
              <w:t>/</w:t>
            </w:r>
            <w:r w:rsidRPr="006522F3">
              <w:rPr>
                <w:sz w:val="20"/>
                <w:highlight w:val="lightGray"/>
              </w:rPr>
              <w:t>&lt;…&gt;</w:t>
            </w:r>
          </w:p>
        </w:tc>
      </w:tr>
    </w:tbl>
    <w:p w:rsidR="00990FB9" w:rsidRDefault="00990FB9" w:rsidP="00990FB9">
      <w:pPr>
        <w:pStyle w:val="Apakpunkts"/>
        <w:numPr>
          <w:ilvl w:val="0"/>
          <w:numId w:val="0"/>
        </w:numPr>
        <w:tabs>
          <w:tab w:val="left" w:pos="720"/>
        </w:tabs>
        <w:ind w:left="851" w:hanging="851"/>
        <w:rPr>
          <w:rFonts w:ascii="Times New Roman" w:hAnsi="Times New Roman"/>
        </w:rPr>
      </w:pPr>
    </w:p>
    <w:p w:rsidR="00990FB9" w:rsidRDefault="00990FB9" w:rsidP="00990FB9">
      <w:pPr>
        <w:pStyle w:val="Apakpunkts"/>
        <w:numPr>
          <w:ilvl w:val="0"/>
          <w:numId w:val="0"/>
        </w:numPr>
        <w:tabs>
          <w:tab w:val="left" w:pos="720"/>
        </w:tabs>
        <w:ind w:left="851" w:hanging="851"/>
        <w:rPr>
          <w:rFonts w:ascii="Times New Roman" w:hAnsi="Times New Roman"/>
        </w:rPr>
      </w:pPr>
    </w:p>
    <w:p w:rsidR="00990FB9" w:rsidRDefault="00990FB9" w:rsidP="00990FB9">
      <w:pPr>
        <w:pStyle w:val="Apakpunkts"/>
        <w:numPr>
          <w:ilvl w:val="0"/>
          <w:numId w:val="0"/>
        </w:numPr>
        <w:tabs>
          <w:tab w:val="left" w:pos="720"/>
        </w:tabs>
        <w:ind w:left="851" w:hanging="851"/>
        <w:rPr>
          <w:rFonts w:ascii="Times New Roman" w:hAnsi="Times New Roman"/>
          <w:b w:val="0"/>
        </w:rPr>
      </w:pPr>
    </w:p>
    <w:p w:rsidR="00990FB9" w:rsidRDefault="00990FB9" w:rsidP="00990FB9">
      <w:pPr>
        <w:pStyle w:val="BodyText"/>
        <w:spacing w:after="0"/>
        <w:rPr>
          <w:sz w:val="20"/>
        </w:rPr>
      </w:pPr>
    </w:p>
    <w:p w:rsidR="00990FB9" w:rsidRDefault="00990FB9" w:rsidP="00990FB9">
      <w:pPr>
        <w:pStyle w:val="BodyText"/>
        <w:spacing w:after="0"/>
        <w:rPr>
          <w:b/>
          <w:i/>
          <w:sz w:val="20"/>
        </w:rPr>
      </w:pPr>
      <w:r>
        <w:rPr>
          <w:b/>
          <w:i/>
          <w:sz w:val="20"/>
        </w:rPr>
        <w:t xml:space="preserve">Pielikumā: </w:t>
      </w:r>
    </w:p>
    <w:p w:rsidR="00990FB9" w:rsidRDefault="00990FB9" w:rsidP="00990FB9">
      <w:pPr>
        <w:pStyle w:val="BodyText"/>
        <w:spacing w:after="0"/>
        <w:rPr>
          <w:sz w:val="20"/>
        </w:rPr>
      </w:pPr>
      <w:r>
        <w:rPr>
          <w:sz w:val="20"/>
        </w:rPr>
        <w:t>Atsauksme Nr.1 no</w:t>
      </w:r>
      <w:proofErr w:type="gramStart"/>
      <w:r>
        <w:rPr>
          <w:sz w:val="20"/>
        </w:rPr>
        <w:t xml:space="preserve">  </w:t>
      </w:r>
      <w:proofErr w:type="gramEnd"/>
      <w:r>
        <w:rPr>
          <w:sz w:val="20"/>
        </w:rPr>
        <w:t>________________</w:t>
      </w:r>
    </w:p>
    <w:p w:rsidR="00990FB9" w:rsidRDefault="00990FB9" w:rsidP="00990FB9">
      <w:pPr>
        <w:pStyle w:val="BodyText"/>
        <w:spacing w:after="0"/>
        <w:rPr>
          <w:sz w:val="20"/>
        </w:rPr>
      </w:pPr>
      <w:r>
        <w:rPr>
          <w:sz w:val="20"/>
        </w:rPr>
        <w:t>Atsauksme Nr.2 no ________________</w:t>
      </w:r>
    </w:p>
    <w:p w:rsidR="00990FB9" w:rsidRDefault="00990FB9" w:rsidP="00990FB9">
      <w:pPr>
        <w:pStyle w:val="BodyText"/>
        <w:spacing w:after="0"/>
        <w:rPr>
          <w:sz w:val="20"/>
        </w:rPr>
      </w:pPr>
      <w:r>
        <w:rPr>
          <w:sz w:val="20"/>
        </w:rPr>
        <w:t>Atsauksme Nr.3 no ________________</w:t>
      </w:r>
    </w:p>
    <w:p w:rsidR="00990FB9" w:rsidRDefault="00990FB9" w:rsidP="00990FB9">
      <w:pPr>
        <w:pStyle w:val="Apakpunkts"/>
        <w:numPr>
          <w:ilvl w:val="0"/>
          <w:numId w:val="0"/>
        </w:numPr>
        <w:tabs>
          <w:tab w:val="left" w:pos="720"/>
        </w:tabs>
        <w:ind w:left="851" w:hanging="851"/>
        <w:rPr>
          <w:rFonts w:ascii="Times New Roman" w:hAnsi="Times New Roman"/>
        </w:rPr>
      </w:pPr>
    </w:p>
    <w:p w:rsidR="00990FB9" w:rsidRDefault="00990FB9" w:rsidP="00990FB9">
      <w:pPr>
        <w:pStyle w:val="Punkts"/>
        <w:numPr>
          <w:ilvl w:val="0"/>
          <w:numId w:val="0"/>
        </w:numPr>
        <w:tabs>
          <w:tab w:val="left" w:pos="720"/>
        </w:tabs>
        <w:jc w:val="right"/>
        <w:rPr>
          <w:rFonts w:ascii="Times New Roman" w:hAnsi="Times New Roman"/>
        </w:rPr>
      </w:pPr>
      <w:r>
        <w:br w:type="page"/>
      </w:r>
      <w:bookmarkStart w:id="4" w:name="_Toc335864521"/>
    </w:p>
    <w:p w:rsidR="00990FB9" w:rsidRDefault="00990FB9" w:rsidP="00990FB9">
      <w:pPr>
        <w:pStyle w:val="Punkts"/>
        <w:numPr>
          <w:ilvl w:val="0"/>
          <w:numId w:val="0"/>
        </w:numPr>
        <w:tabs>
          <w:tab w:val="left" w:pos="720"/>
        </w:tabs>
        <w:jc w:val="right"/>
        <w:rPr>
          <w:rFonts w:ascii="Times New Roman" w:hAnsi="Times New Roman"/>
        </w:rPr>
      </w:pPr>
      <w:r>
        <w:rPr>
          <w:rFonts w:ascii="Times New Roman" w:hAnsi="Times New Roman"/>
        </w:rPr>
        <w:lastRenderedPageBreak/>
        <w:t>A3 pielikums: Apakšuzņēmējiem nododamo darbu saraksta veidne</w:t>
      </w:r>
      <w:bookmarkEnd w:id="4"/>
      <w:r>
        <w:rPr>
          <w:rFonts w:ascii="Times New Roman" w:hAnsi="Times New Roman"/>
        </w:rPr>
        <w:t xml:space="preserve"> </w:t>
      </w:r>
    </w:p>
    <w:p w:rsidR="00990FB9" w:rsidRDefault="00990FB9" w:rsidP="00990FB9">
      <w:pPr>
        <w:pStyle w:val="Apakpunkts"/>
        <w:numPr>
          <w:ilvl w:val="0"/>
          <w:numId w:val="0"/>
        </w:numPr>
        <w:tabs>
          <w:tab w:val="left" w:pos="720"/>
        </w:tabs>
        <w:jc w:val="center"/>
        <w:rPr>
          <w:rFonts w:ascii="Times New Roman" w:hAnsi="Times New Roman"/>
        </w:rPr>
      </w:pPr>
    </w:p>
    <w:p w:rsidR="00990FB9" w:rsidRDefault="00990FB9" w:rsidP="00990FB9">
      <w:pPr>
        <w:pStyle w:val="Apakpunkts"/>
        <w:numPr>
          <w:ilvl w:val="0"/>
          <w:numId w:val="0"/>
        </w:numPr>
        <w:tabs>
          <w:tab w:val="left" w:pos="720"/>
        </w:tabs>
        <w:jc w:val="center"/>
        <w:rPr>
          <w:rFonts w:ascii="Times New Roman" w:hAnsi="Times New Roman"/>
        </w:rPr>
      </w:pPr>
    </w:p>
    <w:p w:rsidR="00990FB9" w:rsidRDefault="00990FB9" w:rsidP="00990FB9">
      <w:pPr>
        <w:pStyle w:val="Apakpunkts"/>
        <w:numPr>
          <w:ilvl w:val="0"/>
          <w:numId w:val="0"/>
        </w:numPr>
        <w:tabs>
          <w:tab w:val="left" w:pos="720"/>
        </w:tabs>
        <w:jc w:val="center"/>
        <w:rPr>
          <w:rFonts w:ascii="Times New Roman" w:hAnsi="Times New Roman"/>
        </w:rPr>
      </w:pPr>
    </w:p>
    <w:p w:rsidR="00990FB9" w:rsidRDefault="00990FB9" w:rsidP="00990FB9">
      <w:pPr>
        <w:jc w:val="center"/>
        <w:rPr>
          <w:b/>
          <w:sz w:val="20"/>
        </w:rPr>
      </w:pPr>
      <w:r>
        <w:rPr>
          <w:b/>
          <w:sz w:val="20"/>
        </w:rPr>
        <w:t>APAKŠUZŅĒMĒJIEM NODODAMO DARBU SARAKSTS</w:t>
      </w:r>
    </w:p>
    <w:p w:rsidR="00990FB9" w:rsidRDefault="00990FB9" w:rsidP="00990FB9">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990FB9" w:rsidTr="00822BDB">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pStyle w:val="Heading5"/>
              <w:numPr>
                <w:ilvl w:val="0"/>
                <w:numId w:val="0"/>
              </w:numPr>
              <w:tabs>
                <w:tab w:val="left" w:pos="720"/>
              </w:tabs>
              <w:ind w:left="249"/>
              <w:rPr>
                <w:bCs w:val="0"/>
                <w:i/>
                <w:sz w:val="20"/>
                <w:lang w:val="lv-LV"/>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sz w:val="20"/>
                <w:szCs w:val="20"/>
              </w:rPr>
            </w:pPr>
            <w:r>
              <w:rPr>
                <w:b/>
                <w:sz w:val="20"/>
                <w:szCs w:val="20"/>
              </w:rPr>
              <w:t>Īss apakšuzņēmēja veicamo darbu apraksts</w:t>
            </w:r>
          </w:p>
        </w:tc>
      </w:tr>
      <w:tr w:rsidR="00990FB9" w:rsidTr="00822BD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jc w:val="center"/>
              <w:rPr>
                <w:sz w:val="20"/>
                <w:szCs w:val="20"/>
                <w:highlight w:val="lightGray"/>
              </w:rPr>
            </w:pPr>
            <w:r w:rsidRPr="006522F3">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jc w:val="center"/>
              <w:rPr>
                <w:sz w:val="20"/>
                <w:szCs w:val="20"/>
                <w:highlight w:val="lightGray"/>
              </w:rPr>
            </w:pPr>
            <w:r w:rsidRPr="006522F3">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jc w:val="center"/>
              <w:rPr>
                <w:sz w:val="20"/>
                <w:szCs w:val="20"/>
              </w:rPr>
            </w:pPr>
            <w:r w:rsidRPr="006522F3">
              <w:rPr>
                <w:sz w:val="20"/>
                <w:szCs w:val="20"/>
                <w:highlight w:val="lightGray"/>
              </w:rPr>
              <w:t>&lt;…&gt;</w:t>
            </w:r>
          </w:p>
        </w:tc>
      </w:tr>
      <w:tr w:rsidR="00990FB9" w:rsidTr="00822BD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jc w:val="center"/>
              <w:rPr>
                <w:sz w:val="20"/>
                <w:szCs w:val="20"/>
                <w:highlight w:val="lightGray"/>
              </w:rPr>
            </w:pPr>
            <w:r w:rsidRPr="006522F3">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jc w:val="center"/>
              <w:rPr>
                <w:sz w:val="20"/>
                <w:szCs w:val="20"/>
                <w:highlight w:val="lightGray"/>
              </w:rPr>
            </w:pPr>
            <w:r w:rsidRPr="006522F3">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jc w:val="center"/>
              <w:rPr>
                <w:sz w:val="20"/>
                <w:szCs w:val="20"/>
              </w:rPr>
            </w:pPr>
            <w:r w:rsidRPr="006522F3">
              <w:rPr>
                <w:sz w:val="20"/>
                <w:szCs w:val="20"/>
                <w:highlight w:val="lightGray"/>
              </w:rPr>
              <w:t>&lt;…&gt;</w:t>
            </w:r>
          </w:p>
        </w:tc>
      </w:tr>
      <w:tr w:rsidR="00990FB9" w:rsidTr="00822BDB">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jc w:val="center"/>
              <w:rPr>
                <w:sz w:val="20"/>
                <w:szCs w:val="20"/>
                <w:highlight w:val="lightGray"/>
              </w:rPr>
            </w:pPr>
            <w:r w:rsidRPr="006522F3">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90FB9" w:rsidRPr="006522F3" w:rsidRDefault="00990FB9" w:rsidP="00822BDB">
            <w:pPr>
              <w:jc w:val="center"/>
              <w:rPr>
                <w:sz w:val="20"/>
                <w:szCs w:val="20"/>
                <w:highlight w:val="lightGray"/>
              </w:rPr>
            </w:pPr>
            <w:r w:rsidRPr="006522F3">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990FB9" w:rsidRDefault="00990FB9" w:rsidP="00822BDB">
            <w:pPr>
              <w:jc w:val="center"/>
              <w:rPr>
                <w:sz w:val="20"/>
                <w:szCs w:val="20"/>
              </w:rPr>
            </w:pPr>
            <w:r w:rsidRPr="006522F3">
              <w:rPr>
                <w:sz w:val="20"/>
                <w:szCs w:val="20"/>
                <w:highlight w:val="lightGray"/>
              </w:rPr>
              <w:t>&lt;…&gt;</w:t>
            </w:r>
          </w:p>
        </w:tc>
      </w:tr>
    </w:tbl>
    <w:p w:rsidR="00990FB9" w:rsidRDefault="00990FB9" w:rsidP="00990FB9">
      <w:pPr>
        <w:pStyle w:val="Apakpunkts"/>
        <w:numPr>
          <w:ilvl w:val="0"/>
          <w:numId w:val="0"/>
        </w:numPr>
        <w:tabs>
          <w:tab w:val="left" w:pos="720"/>
        </w:tabs>
        <w:rPr>
          <w:rFonts w:ascii="Times New Roman" w:hAnsi="Times New Roman"/>
        </w:rPr>
      </w:pPr>
    </w:p>
    <w:p w:rsidR="00990FB9" w:rsidRDefault="00990FB9" w:rsidP="00990FB9">
      <w:pPr>
        <w:pStyle w:val="Punkts"/>
        <w:numPr>
          <w:ilvl w:val="0"/>
          <w:numId w:val="0"/>
        </w:numPr>
        <w:tabs>
          <w:tab w:val="left" w:pos="720"/>
        </w:tabs>
        <w:jc w:val="right"/>
        <w:rPr>
          <w:rFonts w:ascii="Times New Roman" w:hAnsi="Times New Roman"/>
        </w:rPr>
      </w:pPr>
      <w:r>
        <w:br w:type="page"/>
      </w:r>
      <w:bookmarkStart w:id="5" w:name="_Toc219796517"/>
    </w:p>
    <w:p w:rsidR="00990FB9" w:rsidRDefault="00990FB9" w:rsidP="00990FB9">
      <w:pPr>
        <w:pStyle w:val="Punkts"/>
        <w:numPr>
          <w:ilvl w:val="0"/>
          <w:numId w:val="0"/>
        </w:numPr>
        <w:tabs>
          <w:tab w:val="left" w:pos="720"/>
        </w:tabs>
        <w:ind w:left="3969"/>
        <w:jc w:val="right"/>
        <w:rPr>
          <w:rFonts w:ascii="Times New Roman" w:hAnsi="Times New Roman"/>
        </w:rPr>
      </w:pPr>
      <w:bookmarkStart w:id="6" w:name="_Toc337635902"/>
      <w:bookmarkEnd w:id="5"/>
      <w:r>
        <w:rPr>
          <w:rFonts w:ascii="Times New Roman" w:hAnsi="Times New Roman"/>
        </w:rPr>
        <w:lastRenderedPageBreak/>
        <w:t>A4 pielikums: Personas, uz kuras iespējām pretendents balstās, un apakšuzņēmēja, kura veicamo darbu vērtība ir vismaz 20 procenti no iepirkuma līguma summas,</w:t>
      </w:r>
      <w:bookmarkEnd w:id="6"/>
    </w:p>
    <w:p w:rsidR="00990FB9" w:rsidRDefault="00990FB9" w:rsidP="00990FB9">
      <w:pPr>
        <w:pStyle w:val="Punkts"/>
        <w:numPr>
          <w:ilvl w:val="0"/>
          <w:numId w:val="0"/>
        </w:numPr>
        <w:tabs>
          <w:tab w:val="left" w:pos="720"/>
        </w:tabs>
        <w:jc w:val="right"/>
        <w:rPr>
          <w:rFonts w:ascii="Times New Roman" w:hAnsi="Times New Roman"/>
        </w:rPr>
      </w:pPr>
      <w:bookmarkStart w:id="7" w:name="_Toc337635903"/>
      <w:r>
        <w:rPr>
          <w:rFonts w:ascii="Times New Roman" w:hAnsi="Times New Roman"/>
        </w:rPr>
        <w:t>apliecinājuma veidne</w:t>
      </w:r>
      <w:bookmarkEnd w:id="7"/>
    </w:p>
    <w:p w:rsidR="00990FB9" w:rsidRDefault="00990FB9" w:rsidP="00990FB9">
      <w:pPr>
        <w:pStyle w:val="Punkts"/>
        <w:numPr>
          <w:ilvl w:val="0"/>
          <w:numId w:val="0"/>
        </w:numPr>
        <w:tabs>
          <w:tab w:val="left" w:pos="720"/>
        </w:tabs>
        <w:rPr>
          <w:rFonts w:ascii="Times New Roman" w:hAnsi="Times New Roman"/>
        </w:rPr>
      </w:pPr>
    </w:p>
    <w:p w:rsidR="00990FB9" w:rsidRDefault="00990FB9" w:rsidP="00990FB9">
      <w:pPr>
        <w:pStyle w:val="Apakpunkts"/>
        <w:numPr>
          <w:ilvl w:val="0"/>
          <w:numId w:val="0"/>
        </w:numPr>
        <w:tabs>
          <w:tab w:val="left" w:pos="720"/>
        </w:tabs>
        <w:rPr>
          <w:rFonts w:ascii="Times New Roman" w:hAnsi="Times New Roman"/>
        </w:rPr>
      </w:pPr>
    </w:p>
    <w:p w:rsidR="00990FB9" w:rsidRPr="006522F3" w:rsidRDefault="00990FB9" w:rsidP="00990FB9">
      <w:pPr>
        <w:pStyle w:val="Apakpunkts"/>
        <w:numPr>
          <w:ilvl w:val="0"/>
          <w:numId w:val="0"/>
        </w:numPr>
        <w:tabs>
          <w:tab w:val="left" w:pos="720"/>
        </w:tabs>
        <w:jc w:val="right"/>
        <w:rPr>
          <w:rFonts w:ascii="Times New Roman" w:hAnsi="Times New Roman"/>
          <w:b w:val="0"/>
          <w:highlight w:val="lightGray"/>
        </w:rPr>
      </w:pPr>
      <w:r w:rsidRPr="006522F3">
        <w:rPr>
          <w:rFonts w:ascii="Times New Roman" w:hAnsi="Times New Roman"/>
          <w:b w:val="0"/>
          <w:highlight w:val="lightGray"/>
        </w:rPr>
        <w:t>&lt;Pasūtītāja nosaukums&gt;</w:t>
      </w:r>
    </w:p>
    <w:p w:rsidR="00990FB9" w:rsidRPr="006522F3" w:rsidRDefault="00990FB9" w:rsidP="00990FB9">
      <w:pPr>
        <w:pStyle w:val="Apakpunkts"/>
        <w:numPr>
          <w:ilvl w:val="0"/>
          <w:numId w:val="0"/>
        </w:numPr>
        <w:tabs>
          <w:tab w:val="left" w:pos="720"/>
        </w:tabs>
        <w:jc w:val="right"/>
        <w:rPr>
          <w:rFonts w:ascii="Times New Roman" w:hAnsi="Times New Roman"/>
          <w:b w:val="0"/>
          <w:highlight w:val="lightGray"/>
        </w:rPr>
      </w:pPr>
      <w:r w:rsidRPr="006522F3">
        <w:rPr>
          <w:rFonts w:ascii="Times New Roman" w:hAnsi="Times New Roman"/>
          <w:b w:val="0"/>
          <w:highlight w:val="lightGray"/>
        </w:rPr>
        <w:t>&lt;reģistrācijas numurs&gt;</w:t>
      </w:r>
    </w:p>
    <w:p w:rsidR="00990FB9" w:rsidRDefault="00990FB9" w:rsidP="00990FB9">
      <w:pPr>
        <w:pStyle w:val="Apakpunkts"/>
        <w:numPr>
          <w:ilvl w:val="0"/>
          <w:numId w:val="0"/>
        </w:numPr>
        <w:tabs>
          <w:tab w:val="left" w:pos="720"/>
        </w:tabs>
        <w:jc w:val="right"/>
        <w:rPr>
          <w:rFonts w:ascii="Times New Roman" w:hAnsi="Times New Roman"/>
          <w:b w:val="0"/>
        </w:rPr>
      </w:pPr>
      <w:r w:rsidRPr="006522F3">
        <w:rPr>
          <w:rFonts w:ascii="Times New Roman" w:hAnsi="Times New Roman"/>
          <w:b w:val="0"/>
          <w:highlight w:val="lightGray"/>
        </w:rPr>
        <w:t>&lt;adrese&gt;</w:t>
      </w:r>
    </w:p>
    <w:p w:rsidR="00990FB9" w:rsidRDefault="00990FB9" w:rsidP="00990FB9">
      <w:pPr>
        <w:pStyle w:val="Rindkopa"/>
        <w:rPr>
          <w:rFonts w:ascii="Times New Roman" w:hAnsi="Times New Roman"/>
        </w:rPr>
      </w:pPr>
    </w:p>
    <w:p w:rsidR="00990FB9" w:rsidRDefault="00990FB9" w:rsidP="00990FB9">
      <w:pPr>
        <w:pStyle w:val="Rindkopa"/>
        <w:rPr>
          <w:rFonts w:ascii="Times New Roman" w:hAnsi="Times New Roman"/>
        </w:rPr>
      </w:pPr>
    </w:p>
    <w:p w:rsidR="00990FB9" w:rsidRDefault="00990FB9" w:rsidP="00990FB9">
      <w:pPr>
        <w:pStyle w:val="Apakpunkts"/>
        <w:numPr>
          <w:ilvl w:val="0"/>
          <w:numId w:val="0"/>
        </w:numPr>
        <w:tabs>
          <w:tab w:val="left" w:pos="720"/>
        </w:tabs>
        <w:jc w:val="center"/>
        <w:rPr>
          <w:rFonts w:ascii="Times New Roman" w:hAnsi="Times New Roman"/>
        </w:rPr>
      </w:pPr>
    </w:p>
    <w:p w:rsidR="00990FB9" w:rsidRDefault="00990FB9" w:rsidP="00990FB9">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990FB9" w:rsidRDefault="00990FB9" w:rsidP="00990FB9">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990FB9" w:rsidRDefault="00990FB9" w:rsidP="00990FB9">
      <w:pPr>
        <w:pStyle w:val="Apakpunkts"/>
        <w:numPr>
          <w:ilvl w:val="0"/>
          <w:numId w:val="0"/>
        </w:numPr>
        <w:tabs>
          <w:tab w:val="left" w:pos="720"/>
        </w:tabs>
        <w:rPr>
          <w:rFonts w:ascii="Times New Roman" w:hAnsi="Times New Roman"/>
        </w:rPr>
      </w:pPr>
    </w:p>
    <w:p w:rsidR="00990FB9" w:rsidRDefault="00990FB9" w:rsidP="00990FB9">
      <w:pPr>
        <w:pStyle w:val="Apakpunkts"/>
        <w:numPr>
          <w:ilvl w:val="0"/>
          <w:numId w:val="0"/>
        </w:numPr>
        <w:tabs>
          <w:tab w:val="left" w:pos="720"/>
        </w:tabs>
        <w:rPr>
          <w:rFonts w:ascii="Times New Roman" w:hAnsi="Times New Roman"/>
        </w:rPr>
      </w:pPr>
      <w:r>
        <w:rPr>
          <w:rFonts w:ascii="Times New Roman" w:hAnsi="Times New Roman"/>
        </w:rPr>
        <w:t>Iepirkuma</w:t>
      </w:r>
      <w:proofErr w:type="gramStart"/>
      <w:r>
        <w:rPr>
          <w:rFonts w:ascii="Times New Roman" w:hAnsi="Times New Roman"/>
        </w:rPr>
        <w:t xml:space="preserve">  </w:t>
      </w:r>
      <w:proofErr w:type="gramEnd"/>
      <w:r>
        <w:rPr>
          <w:rFonts w:ascii="Times New Roman" w:hAnsi="Times New Roman"/>
        </w:rPr>
        <w:t>„</w:t>
      </w:r>
      <w:r w:rsidRPr="006522F3">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sidRPr="006522F3">
        <w:rPr>
          <w:rFonts w:ascii="Times New Roman" w:hAnsi="Times New Roman"/>
          <w:highlight w:val="lightGray"/>
        </w:rPr>
        <w:t>&lt;iepirkuma identifikācijas numurs&gt;</w:t>
      </w:r>
      <w:r>
        <w:rPr>
          <w:rFonts w:ascii="Times New Roman" w:hAnsi="Times New Roman"/>
        </w:rPr>
        <w:t>) ietvaros</w:t>
      </w:r>
    </w:p>
    <w:p w:rsidR="00990FB9" w:rsidRDefault="00990FB9" w:rsidP="00990FB9">
      <w:pPr>
        <w:pStyle w:val="Rindkopa"/>
        <w:rPr>
          <w:rFonts w:ascii="Times New Roman" w:hAnsi="Times New Roman"/>
        </w:rPr>
      </w:pPr>
    </w:p>
    <w:p w:rsidR="00990FB9" w:rsidRDefault="00990FB9" w:rsidP="00990FB9">
      <w:pPr>
        <w:pStyle w:val="Rindkopa"/>
        <w:ind w:left="0" w:firstLine="720"/>
        <w:rPr>
          <w:rFonts w:ascii="Times New Roman" w:hAnsi="Times New Roman"/>
        </w:rPr>
      </w:pPr>
    </w:p>
    <w:p w:rsidR="00990FB9" w:rsidRDefault="00990FB9" w:rsidP="00990FB9">
      <w:pPr>
        <w:pStyle w:val="Rindkopa"/>
        <w:ind w:left="0" w:firstLine="720"/>
        <w:rPr>
          <w:rFonts w:ascii="Times New Roman" w:hAnsi="Times New Roman"/>
        </w:rPr>
      </w:pPr>
      <w:r>
        <w:rPr>
          <w:rFonts w:ascii="Times New Roman" w:hAnsi="Times New Roman"/>
        </w:rPr>
        <w:t xml:space="preserve">Ar šo </w:t>
      </w:r>
      <w:r w:rsidRPr="006522F3">
        <w:rPr>
          <w:rFonts w:ascii="Times New Roman" w:hAnsi="Times New Roman"/>
          <w:highlight w:val="lightGray"/>
        </w:rPr>
        <w:t>&lt;Personas, uz kuras iespējām pretendents balstās</w:t>
      </w:r>
      <w:r w:rsidRPr="006522F3">
        <w:rPr>
          <w:rFonts w:ascii="Times New Roman" w:hAnsi="Times New Roman"/>
          <w:szCs w:val="20"/>
          <w:highlight w:val="lightGray"/>
        </w:rPr>
        <w:t>,/Apakšuzņēmēja</w:t>
      </w:r>
      <w:r w:rsidRPr="006522F3">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990FB9" w:rsidRDefault="00990FB9" w:rsidP="00990FB9">
      <w:pPr>
        <w:pStyle w:val="Punkts"/>
        <w:numPr>
          <w:ilvl w:val="0"/>
          <w:numId w:val="0"/>
        </w:numPr>
        <w:tabs>
          <w:tab w:val="left" w:pos="720"/>
        </w:tabs>
        <w:rPr>
          <w:rFonts w:ascii="Times New Roman" w:hAnsi="Times New Roman"/>
        </w:rPr>
      </w:pPr>
    </w:p>
    <w:p w:rsidR="00990FB9" w:rsidRDefault="00990FB9" w:rsidP="00990FB9">
      <w:pPr>
        <w:pStyle w:val="Rindkopa"/>
        <w:numPr>
          <w:ilvl w:val="0"/>
          <w:numId w:val="28"/>
        </w:numPr>
        <w:rPr>
          <w:rFonts w:ascii="Times New Roman" w:hAnsi="Times New Roman"/>
        </w:rPr>
      </w:pPr>
      <w:r>
        <w:rPr>
          <w:rFonts w:ascii="Times New Roman" w:hAnsi="Times New Roman"/>
        </w:rPr>
        <w:t xml:space="preserve">apliecina, ka ir informēts par to, ka </w:t>
      </w:r>
      <w:r w:rsidRPr="006522F3">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sidRPr="006522F3">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sidRPr="006522F3">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sidRPr="006522F3">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990FB9" w:rsidRDefault="00990FB9" w:rsidP="00990FB9">
      <w:pPr>
        <w:pStyle w:val="Punkts"/>
        <w:numPr>
          <w:ilvl w:val="0"/>
          <w:numId w:val="0"/>
        </w:numPr>
        <w:tabs>
          <w:tab w:val="left" w:pos="720"/>
        </w:tabs>
        <w:ind w:left="851"/>
        <w:rPr>
          <w:rFonts w:ascii="Times New Roman" w:hAnsi="Times New Roman"/>
        </w:rPr>
      </w:pPr>
    </w:p>
    <w:p w:rsidR="00990FB9" w:rsidRDefault="00990FB9" w:rsidP="00990FB9">
      <w:pPr>
        <w:pStyle w:val="Rindkopa"/>
        <w:numPr>
          <w:ilvl w:val="0"/>
          <w:numId w:val="28"/>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id" w:val="-1"/>
          <w:attr w:name="baseform" w:val="līgums"/>
          <w:attr w:name="text" w:val="līgums"/>
        </w:smartTagPr>
        <w:r>
          <w:rPr>
            <w:rFonts w:ascii="Times New Roman" w:hAnsi="Times New Roman"/>
          </w:rPr>
          <w:t>līgums</w:t>
        </w:r>
      </w:smartTag>
      <w:r>
        <w:rPr>
          <w:rFonts w:ascii="Times New Roman" w:hAnsi="Times New Roman"/>
        </w:rPr>
        <w:t>, apņemas:</w:t>
      </w:r>
    </w:p>
    <w:p w:rsidR="00990FB9" w:rsidRDefault="00990FB9" w:rsidP="00990FB9">
      <w:pPr>
        <w:pStyle w:val="Rindkopa"/>
        <w:ind w:left="360"/>
        <w:rPr>
          <w:rFonts w:ascii="Times New Roman" w:hAnsi="Times New Roman"/>
          <w:highlight w:val="yellow"/>
        </w:rPr>
      </w:pPr>
      <w:proofErr w:type="gramStart"/>
      <w:r>
        <w:rPr>
          <w:rFonts w:ascii="Times New Roman" w:hAnsi="Times New Roman"/>
          <w:highlight w:val="yellow"/>
        </w:rPr>
        <w:t>[</w:t>
      </w:r>
      <w:proofErr w:type="gramEnd"/>
      <w:r>
        <w:rPr>
          <w:rFonts w:ascii="Times New Roman" w:hAnsi="Times New Roman"/>
          <w:highlight w:val="yellow"/>
        </w:rPr>
        <w:t>veikt šādus darbus:</w:t>
      </w:r>
    </w:p>
    <w:p w:rsidR="00990FB9" w:rsidRDefault="00990FB9" w:rsidP="00990FB9">
      <w:pPr>
        <w:pStyle w:val="Rindkopa"/>
        <w:ind w:left="360"/>
        <w:rPr>
          <w:rFonts w:ascii="Times New Roman" w:hAnsi="Times New Roman"/>
          <w:highlight w:val="yellow"/>
        </w:rPr>
      </w:pPr>
      <w:r w:rsidRPr="006522F3">
        <w:rPr>
          <w:rFonts w:ascii="Times New Roman" w:hAnsi="Times New Roman"/>
          <w:highlight w:val="lightGray"/>
        </w:rPr>
        <w:t>&lt;īss darbu apraksts atbilstoši Apakšuzņēmējiem nododamo darbu sarakstā norādītajam&gt;</w:t>
      </w:r>
      <w:r>
        <w:rPr>
          <w:rFonts w:ascii="Times New Roman" w:hAnsi="Times New Roman"/>
          <w:highlight w:val="yellow"/>
        </w:rPr>
        <w:t xml:space="preserve"> un]</w:t>
      </w:r>
    </w:p>
    <w:p w:rsidR="00990FB9" w:rsidRDefault="00990FB9" w:rsidP="00990FB9">
      <w:pPr>
        <w:pStyle w:val="Apakpunkts"/>
        <w:numPr>
          <w:ilvl w:val="0"/>
          <w:numId w:val="0"/>
        </w:numPr>
        <w:tabs>
          <w:tab w:val="left" w:pos="720"/>
        </w:tabs>
        <w:ind w:left="360"/>
        <w:jc w:val="both"/>
        <w:rPr>
          <w:rFonts w:ascii="Times New Roman" w:hAnsi="Times New Roman"/>
          <w:b w:val="0"/>
          <w:highlight w:val="yellow"/>
        </w:rPr>
      </w:pPr>
      <w:proofErr w:type="gramStart"/>
      <w:r>
        <w:rPr>
          <w:rFonts w:ascii="Times New Roman" w:hAnsi="Times New Roman"/>
          <w:b w:val="0"/>
          <w:highlight w:val="yellow"/>
        </w:rPr>
        <w:t>[</w:t>
      </w:r>
      <w:proofErr w:type="gramEnd"/>
      <w:r>
        <w:rPr>
          <w:rFonts w:ascii="Times New Roman" w:hAnsi="Times New Roman"/>
          <w:b w:val="0"/>
          <w:highlight w:val="yellow"/>
        </w:rPr>
        <w:t>nodot Pretendentam šādus resursus:</w:t>
      </w:r>
    </w:p>
    <w:p w:rsidR="00990FB9" w:rsidRDefault="00990FB9" w:rsidP="00990FB9">
      <w:pPr>
        <w:pStyle w:val="Apakpunkts"/>
        <w:numPr>
          <w:ilvl w:val="0"/>
          <w:numId w:val="0"/>
        </w:numPr>
        <w:tabs>
          <w:tab w:val="left" w:pos="720"/>
        </w:tabs>
        <w:ind w:left="360"/>
        <w:jc w:val="both"/>
        <w:rPr>
          <w:rFonts w:ascii="Times New Roman" w:hAnsi="Times New Roman"/>
          <w:b w:val="0"/>
        </w:rPr>
      </w:pPr>
      <w:r w:rsidRPr="006522F3">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990FB9" w:rsidRDefault="00990FB9" w:rsidP="00990FB9">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990FB9" w:rsidTr="00822BDB">
        <w:tc>
          <w:tcPr>
            <w:tcW w:w="0" w:type="auto"/>
            <w:hideMark/>
          </w:tcPr>
          <w:p w:rsidR="00990FB9" w:rsidRPr="006522F3" w:rsidRDefault="00990FB9" w:rsidP="00822BDB">
            <w:pPr>
              <w:autoSpaceDE w:val="0"/>
              <w:autoSpaceDN w:val="0"/>
              <w:adjustRightInd w:val="0"/>
              <w:rPr>
                <w:iCs/>
                <w:sz w:val="20"/>
                <w:szCs w:val="20"/>
                <w:highlight w:val="lightGray"/>
              </w:rPr>
            </w:pPr>
            <w:r w:rsidRPr="006522F3">
              <w:rPr>
                <w:iCs/>
                <w:sz w:val="20"/>
                <w:szCs w:val="20"/>
                <w:highlight w:val="lightGray"/>
              </w:rPr>
              <w:t>&lt;</w:t>
            </w:r>
            <w:proofErr w:type="spellStart"/>
            <w:r w:rsidRPr="006522F3">
              <w:rPr>
                <w:iCs/>
                <w:sz w:val="20"/>
                <w:szCs w:val="20"/>
                <w:highlight w:val="lightGray"/>
              </w:rPr>
              <w:t>Paraksttiesīgās</w:t>
            </w:r>
            <w:proofErr w:type="spellEnd"/>
            <w:r w:rsidRPr="006522F3">
              <w:rPr>
                <w:iCs/>
                <w:sz w:val="20"/>
                <w:szCs w:val="20"/>
                <w:highlight w:val="lightGray"/>
              </w:rPr>
              <w:t xml:space="preserve"> personas amata nosaukums, vārds un uzvārds&gt;</w:t>
            </w:r>
          </w:p>
        </w:tc>
      </w:tr>
      <w:tr w:rsidR="00990FB9" w:rsidTr="00822BDB">
        <w:tc>
          <w:tcPr>
            <w:tcW w:w="0" w:type="auto"/>
            <w:hideMark/>
          </w:tcPr>
          <w:p w:rsidR="00990FB9" w:rsidRPr="006522F3" w:rsidRDefault="00990FB9" w:rsidP="00822BDB">
            <w:pPr>
              <w:pStyle w:val="Heading1"/>
              <w:numPr>
                <w:ilvl w:val="0"/>
                <w:numId w:val="0"/>
              </w:numPr>
              <w:tabs>
                <w:tab w:val="left" w:pos="720"/>
              </w:tabs>
              <w:ind w:left="432"/>
              <w:jc w:val="both"/>
              <w:rPr>
                <w:rFonts w:ascii="Times New Roman" w:hAnsi="Times New Roman" w:cs="Times New Roman"/>
                <w:b/>
                <w:sz w:val="20"/>
                <w:highlight w:val="lightGray"/>
              </w:rPr>
            </w:pPr>
            <w:r w:rsidRPr="006522F3">
              <w:rPr>
                <w:rFonts w:ascii="Times New Roman" w:hAnsi="Times New Roman" w:cs="Times New Roman"/>
                <w:b/>
                <w:sz w:val="20"/>
                <w:highlight w:val="lightGray"/>
              </w:rPr>
              <w:t>&lt;Paraksttiesīgās personas paraksts&gt;</w:t>
            </w:r>
          </w:p>
        </w:tc>
      </w:tr>
    </w:tbl>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Pr="00C55ACF" w:rsidRDefault="00990FB9" w:rsidP="00990FB9">
      <w:pPr>
        <w:pStyle w:val="Punkts"/>
        <w:numPr>
          <w:ilvl w:val="0"/>
          <w:numId w:val="0"/>
        </w:numPr>
        <w:ind w:left="851"/>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color w:val="FF0000"/>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Apakpunkts"/>
        <w:numPr>
          <w:ilvl w:val="0"/>
          <w:numId w:val="0"/>
        </w:numPr>
        <w:ind w:left="851"/>
      </w:pPr>
    </w:p>
    <w:p w:rsidR="00990FB9" w:rsidRPr="00990FB9" w:rsidRDefault="00990FB9" w:rsidP="00990FB9">
      <w:pPr>
        <w:pStyle w:val="Apakpunkts"/>
        <w:numPr>
          <w:ilvl w:val="0"/>
          <w:numId w:val="0"/>
        </w:numPr>
        <w:ind w:left="851"/>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center"/>
        <w:rPr>
          <w:rFonts w:ascii="Times New Roman" w:hAnsi="Times New Roman"/>
        </w:rPr>
      </w:pPr>
    </w:p>
    <w:p w:rsidR="00990FB9" w:rsidRDefault="00990FB9" w:rsidP="00990FB9">
      <w:pPr>
        <w:pStyle w:val="Punkts"/>
        <w:numPr>
          <w:ilvl w:val="0"/>
          <w:numId w:val="0"/>
        </w:numPr>
        <w:tabs>
          <w:tab w:val="left" w:pos="720"/>
        </w:tabs>
        <w:jc w:val="right"/>
        <w:rPr>
          <w:rFonts w:ascii="Times New Roman" w:hAnsi="Times New Roman"/>
        </w:rPr>
      </w:pPr>
      <w:r>
        <w:rPr>
          <w:rFonts w:ascii="Times New Roman" w:hAnsi="Times New Roman"/>
        </w:rPr>
        <w:t xml:space="preserve">A5 pielikums: Tehniskā Specifikācija un </w:t>
      </w:r>
    </w:p>
    <w:p w:rsidR="00990FB9" w:rsidRDefault="00990FB9" w:rsidP="00990FB9">
      <w:pPr>
        <w:pStyle w:val="Punkts"/>
        <w:numPr>
          <w:ilvl w:val="0"/>
          <w:numId w:val="0"/>
        </w:numPr>
        <w:tabs>
          <w:tab w:val="left" w:pos="720"/>
        </w:tabs>
        <w:jc w:val="right"/>
        <w:rPr>
          <w:rFonts w:ascii="Times New Roman" w:hAnsi="Times New Roman"/>
        </w:rPr>
      </w:pPr>
      <w:r>
        <w:rPr>
          <w:rFonts w:ascii="Times New Roman" w:hAnsi="Times New Roman"/>
        </w:rPr>
        <w:t>Finanšu piedāvājuma veidne</w:t>
      </w:r>
    </w:p>
    <w:p w:rsidR="00990FB9" w:rsidRDefault="00990FB9" w:rsidP="00990FB9">
      <w:pPr>
        <w:pStyle w:val="Apakpunkts"/>
        <w:numPr>
          <w:ilvl w:val="0"/>
          <w:numId w:val="0"/>
        </w:numPr>
        <w:ind w:left="851"/>
      </w:pPr>
    </w:p>
    <w:p w:rsidR="00114DA8" w:rsidRDefault="00114DA8" w:rsidP="00114DA8"/>
    <w:p w:rsidR="00114DA8" w:rsidRDefault="00114DA8" w:rsidP="00114DA8">
      <w:pPr>
        <w:pStyle w:val="ListParagraph"/>
        <w:numPr>
          <w:ilvl w:val="0"/>
          <w:numId w:val="33"/>
        </w:numPr>
        <w:suppressAutoHyphens w:val="0"/>
        <w:contextualSpacing/>
      </w:pPr>
      <w:r>
        <w:t>Cenas tehniskajā/finanšu piedāvājumā jānorāda par vienu preces vienību, kā arī obligāti jānorāda ražotājs, preces modelis, ražotāja norādītie preces parametri, s</w:t>
      </w:r>
      <w:r w:rsidRPr="005F4F8E">
        <w:t>aite uz piedāvātā</w:t>
      </w:r>
      <w:r>
        <w:t>s</w:t>
      </w:r>
      <w:r w:rsidRPr="005F4F8E">
        <w:t xml:space="preserve"> </w:t>
      </w:r>
      <w:r>
        <w:t>preces</w:t>
      </w:r>
      <w:r w:rsidRPr="005F4F8E">
        <w:t xml:space="preserve"> ražotāja mājas lapā redzamo specifikāciju</w:t>
      </w:r>
      <w:r>
        <w:t>.</w:t>
      </w:r>
    </w:p>
    <w:p w:rsidR="00114DA8" w:rsidRDefault="00114DA8" w:rsidP="00114DA8">
      <w:pPr>
        <w:pStyle w:val="ListParagraph"/>
        <w:numPr>
          <w:ilvl w:val="0"/>
          <w:numId w:val="33"/>
        </w:numPr>
        <w:suppressAutoHyphens w:val="0"/>
        <w:contextualSpacing/>
      </w:pPr>
      <w:r>
        <w:t>Tehniskais/finanšu piedāvājums jāiesniedz arī elektroniski – Ms Excel (XLS) formātā.</w:t>
      </w:r>
    </w:p>
    <w:p w:rsidR="00114DA8" w:rsidRDefault="00114DA8" w:rsidP="00114DA8">
      <w:pPr>
        <w:pStyle w:val="ListParagraph"/>
        <w:numPr>
          <w:ilvl w:val="0"/>
          <w:numId w:val="33"/>
        </w:numPr>
        <w:suppressAutoHyphens w:val="0"/>
        <w:contextualSpacing/>
      </w:pPr>
      <w:r>
        <w:t>Piegādātājam jāspēj piegādāt visas tehniskajās specifikācijās norādītās preces.</w:t>
      </w:r>
    </w:p>
    <w:p w:rsidR="00114DA8" w:rsidRDefault="00114DA8" w:rsidP="00114DA8">
      <w:pPr>
        <w:pStyle w:val="ListParagraph"/>
        <w:numPr>
          <w:ilvl w:val="0"/>
          <w:numId w:val="33"/>
        </w:numPr>
        <w:suppressAutoHyphens w:val="0"/>
        <w:contextualSpacing/>
      </w:pPr>
      <w:r>
        <w:t>Iepirkumam apjoms iepriekš nav zināms, preces tiks iepirktas pēc nepieciešamības un ja tās nebūs iespējams iegādāties centralizētajā elektroniskajā iepirkumu sistēmā (EIS);</w:t>
      </w:r>
    </w:p>
    <w:p w:rsidR="00114DA8" w:rsidRDefault="00114DA8" w:rsidP="00114DA8">
      <w:pPr>
        <w:pStyle w:val="ListParagraph"/>
        <w:numPr>
          <w:ilvl w:val="0"/>
          <w:numId w:val="33"/>
        </w:numPr>
        <w:suppressAutoHyphens w:val="0"/>
        <w:contextualSpacing/>
      </w:pPr>
      <w:r>
        <w:t>Preces piegāde līdz 5 darba dienām.</w:t>
      </w:r>
    </w:p>
    <w:p w:rsidR="00114DA8" w:rsidRDefault="00114DA8" w:rsidP="00114DA8"/>
    <w:p w:rsidR="00114DA8" w:rsidRDefault="00114DA8" w:rsidP="00114DA8"/>
    <w:p w:rsidR="00114DA8" w:rsidRDefault="00114DA8" w:rsidP="00114DA8">
      <w:pPr>
        <w:jc w:val="center"/>
      </w:pPr>
      <w:r>
        <w:t>Tehniskais/finanšu piedāvājums</w:t>
      </w:r>
    </w:p>
    <w:p w:rsidR="00114DA8" w:rsidRDefault="00114DA8" w:rsidP="00114DA8">
      <w:pPr>
        <w:jc w:val="center"/>
      </w:pPr>
    </w:p>
    <w:tbl>
      <w:tblPr>
        <w:tblW w:w="9771" w:type="dxa"/>
        <w:tblLayout w:type="fixed"/>
        <w:tblLook w:val="04A0" w:firstRow="1" w:lastRow="0" w:firstColumn="1" w:lastColumn="0" w:noHBand="0" w:noVBand="1"/>
      </w:tblPr>
      <w:tblGrid>
        <w:gridCol w:w="557"/>
        <w:gridCol w:w="1276"/>
        <w:gridCol w:w="1559"/>
        <w:gridCol w:w="2127"/>
        <w:gridCol w:w="1842"/>
        <w:gridCol w:w="1701"/>
        <w:gridCol w:w="709"/>
      </w:tblGrid>
      <w:tr w:rsidR="00114DA8" w:rsidTr="00822BDB">
        <w:trPr>
          <w:trHeight w:val="975"/>
        </w:trPr>
        <w:tc>
          <w:tcPr>
            <w:tcW w:w="55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proofErr w:type="spellStart"/>
            <w:r w:rsidRPr="008C5E49">
              <w:rPr>
                <w:b/>
                <w:bCs/>
                <w:sz w:val="18"/>
                <w:szCs w:val="18"/>
              </w:rPr>
              <w:t>N.p.k</w:t>
            </w:r>
            <w:proofErr w:type="spellEnd"/>
            <w:r w:rsidRPr="008C5E49">
              <w:rPr>
                <w:b/>
                <w:bCs/>
                <w:sz w:val="18"/>
                <w:szCs w:val="18"/>
              </w:rPr>
              <w:t>.</w:t>
            </w:r>
          </w:p>
        </w:tc>
        <w:tc>
          <w:tcPr>
            <w:tcW w:w="1276"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proofErr w:type="spellStart"/>
            <w:r w:rsidRPr="008C5E49">
              <w:rPr>
                <w:b/>
                <w:bCs/>
                <w:sz w:val="18"/>
                <w:szCs w:val="18"/>
              </w:rPr>
              <w:t>Dator-piederums</w:t>
            </w:r>
            <w:proofErr w:type="spellEnd"/>
          </w:p>
        </w:tc>
        <w:tc>
          <w:tcPr>
            <w:tcW w:w="1559"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Parametrs</w:t>
            </w:r>
          </w:p>
        </w:tc>
        <w:tc>
          <w:tcPr>
            <w:tcW w:w="2127"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Min. prasības</w:t>
            </w:r>
          </w:p>
        </w:tc>
        <w:tc>
          <w:tcPr>
            <w:tcW w:w="1842"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Ražotājs, modelis, ražotāja norādītie parametri</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Saite uz piedāvātā </w:t>
            </w:r>
            <w:proofErr w:type="spellStart"/>
            <w:r w:rsidRPr="008C5E49">
              <w:rPr>
                <w:b/>
                <w:bCs/>
                <w:sz w:val="18"/>
                <w:szCs w:val="18"/>
              </w:rPr>
              <w:t>datorpiederuma</w:t>
            </w:r>
            <w:proofErr w:type="spellEnd"/>
            <w:r w:rsidRPr="008C5E49">
              <w:rPr>
                <w:b/>
                <w:bCs/>
                <w:sz w:val="18"/>
                <w:szCs w:val="18"/>
              </w:rPr>
              <w:t xml:space="preserve"> ražotāja mājas lapā redzamo</w:t>
            </w:r>
            <w:proofErr w:type="gramStart"/>
            <w:r w:rsidRPr="008C5E49">
              <w:rPr>
                <w:b/>
                <w:bCs/>
                <w:sz w:val="18"/>
                <w:szCs w:val="18"/>
              </w:rPr>
              <w:t xml:space="preserve">  </w:t>
            </w:r>
            <w:proofErr w:type="gramEnd"/>
            <w:r w:rsidRPr="008C5E49">
              <w:rPr>
                <w:b/>
                <w:bCs/>
                <w:sz w:val="18"/>
                <w:szCs w:val="18"/>
              </w:rPr>
              <w:t>specifikāciju</w:t>
            </w:r>
          </w:p>
        </w:tc>
        <w:tc>
          <w:tcPr>
            <w:tcW w:w="709"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Cena (EUR bez PVN)</w:t>
            </w:r>
          </w:p>
        </w:tc>
      </w:tr>
      <w:tr w:rsidR="00114DA8" w:rsidTr="00822BDB">
        <w:trPr>
          <w:trHeight w:val="255"/>
        </w:trPr>
        <w:tc>
          <w:tcPr>
            <w:tcW w:w="557" w:type="dxa"/>
            <w:tcBorders>
              <w:top w:val="nil"/>
              <w:left w:val="single" w:sz="8" w:space="0" w:color="auto"/>
              <w:bottom w:val="single" w:sz="8" w:space="0" w:color="auto"/>
              <w:right w:val="nil"/>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p>
        </w:tc>
        <w:tc>
          <w:tcPr>
            <w:tcW w:w="1276"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DIMM-240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667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DIMM-240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800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CL=6</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DIMM-240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1333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CL=9</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DIMM-240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1600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1.5V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DIMM-240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1600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1.5V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DIMM-240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1600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1.35V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DIMM-288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2133MHz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DIMM-288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2133MHz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w:t>
            </w:r>
            <w:r>
              <w:rPr>
                <w:b/>
                <w:bCs/>
                <w:sz w:val="18"/>
                <w:szCs w:val="18"/>
              </w:rPr>
              <w:t>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DIMM-288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2133MHz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10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w:t>
            </w:r>
            <w:r>
              <w:rPr>
                <w:b/>
                <w:bCs/>
                <w:sz w:val="18"/>
                <w:szCs w:val="18"/>
              </w:rPr>
              <w:t>.10</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DIMM-288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2400MHz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CL=17</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1.1</w:t>
            </w:r>
            <w:r>
              <w:rPr>
                <w:b/>
                <w:bCs/>
                <w:sz w:val="18"/>
                <w:szCs w:val="18"/>
              </w:rPr>
              <w:t>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DIMM-288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2400MHz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CL=17</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1.1</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DIMM-288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2400MHz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CL=17</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Īpašības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Unbuffered</w:t>
            </w:r>
            <w:proofErr w:type="spellEnd"/>
            <w:r w:rsidRPr="008C5E49">
              <w:rPr>
                <w:sz w:val="18"/>
                <w:szCs w:val="18"/>
              </w:rPr>
              <w:t xml:space="preserve">, </w:t>
            </w:r>
            <w:proofErr w:type="spellStart"/>
            <w:r w:rsidRPr="008C5E49">
              <w:rPr>
                <w:sz w:val="18"/>
                <w:szCs w:val="18"/>
              </w:rPr>
              <w:t>non-ECC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667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667 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DIMM-204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1.5V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DIMM-204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1.35V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DIMM-204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1.5V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DIMM-204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1.35V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DIMM-260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2133MHz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2.10</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DIMM-260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2133MHz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2.1</w:t>
            </w:r>
            <w:r>
              <w:rPr>
                <w:b/>
                <w:bCs/>
                <w:sz w:val="18"/>
                <w:szCs w:val="18"/>
              </w:rPr>
              <w:t>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DIMM-260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2133MHz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2.1</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DIMM-260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2400MHz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CL=17</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2.1</w:t>
            </w:r>
            <w:r>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8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DIMM-260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2400MHz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CL=17</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RAM 2.1</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DDR4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16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DIMM-260 pin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Kopnes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2400MHz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CAS aizture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CL=17</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r>
              <w:rPr>
                <w:b/>
                <w:bCs/>
                <w:sz w:val="18"/>
                <w:szCs w:val="18"/>
              </w:rPr>
              <w:t>27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1.1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500GB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32MB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r>
              <w:rPr>
                <w:b/>
                <w:bCs/>
                <w:sz w:val="18"/>
                <w:szCs w:val="18"/>
              </w:rPr>
              <w:t>28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disks1.2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500 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32MB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NCQ un vismaz </w:t>
            </w:r>
            <w:proofErr w:type="spellStart"/>
            <w:r w:rsidRPr="008C5E49">
              <w:rPr>
                <w:sz w:val="18"/>
                <w:szCs w:val="18"/>
              </w:rPr>
              <w:t>Hot-Plug</w:t>
            </w:r>
            <w:proofErr w:type="spellEnd"/>
            <w:r w:rsidRPr="008C5E49">
              <w:rPr>
                <w:sz w:val="18"/>
                <w:szCs w:val="18"/>
              </w:rPr>
              <w:t xml:space="preserve"> </w:t>
            </w:r>
            <w:proofErr w:type="spellStart"/>
            <w:r w:rsidRPr="008C5E49">
              <w:rPr>
                <w:sz w:val="18"/>
                <w:szCs w:val="18"/>
              </w:rPr>
              <w:t>support</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2</w:t>
            </w:r>
            <w:r>
              <w:rPr>
                <w:b/>
                <w:bCs/>
                <w:sz w:val="18"/>
                <w:szCs w:val="18"/>
              </w:rPr>
              <w:t>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1.3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32MB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30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1.4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64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NCQ un vismaz </w:t>
            </w:r>
            <w:proofErr w:type="spellStart"/>
            <w:r w:rsidRPr="008C5E49">
              <w:rPr>
                <w:sz w:val="18"/>
                <w:szCs w:val="18"/>
              </w:rPr>
              <w:t>Hot-Plug</w:t>
            </w:r>
            <w:proofErr w:type="spellEnd"/>
            <w:r w:rsidRPr="008C5E49">
              <w:rPr>
                <w:sz w:val="18"/>
                <w:szCs w:val="18"/>
              </w:rPr>
              <w:t xml:space="preserve"> </w:t>
            </w:r>
            <w:proofErr w:type="spellStart"/>
            <w:r w:rsidRPr="008C5E49">
              <w:rPr>
                <w:sz w:val="18"/>
                <w:szCs w:val="18"/>
              </w:rPr>
              <w:t>support</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31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1.5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64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NCQ un vismaz </w:t>
            </w:r>
            <w:proofErr w:type="spellStart"/>
            <w:r w:rsidRPr="008C5E49">
              <w:rPr>
                <w:sz w:val="18"/>
                <w:szCs w:val="18"/>
              </w:rPr>
              <w:t>Hot-Plug</w:t>
            </w:r>
            <w:proofErr w:type="spellEnd"/>
            <w:r w:rsidRPr="008C5E49">
              <w:rPr>
                <w:sz w:val="18"/>
                <w:szCs w:val="18"/>
              </w:rPr>
              <w:t xml:space="preserve"> </w:t>
            </w:r>
            <w:proofErr w:type="spellStart"/>
            <w:r w:rsidRPr="008C5E49">
              <w:rPr>
                <w:sz w:val="18"/>
                <w:szCs w:val="18"/>
              </w:rPr>
              <w:t>support</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32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1.6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64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NCQ un vismaz </w:t>
            </w:r>
            <w:proofErr w:type="spellStart"/>
            <w:r w:rsidRPr="008C5E49">
              <w:rPr>
                <w:sz w:val="18"/>
                <w:szCs w:val="18"/>
              </w:rPr>
              <w:t>Hot-Plug</w:t>
            </w:r>
            <w:proofErr w:type="spellEnd"/>
            <w:r w:rsidRPr="008C5E49">
              <w:rPr>
                <w:sz w:val="18"/>
                <w:szCs w:val="18"/>
              </w:rPr>
              <w:t xml:space="preserve"> </w:t>
            </w:r>
            <w:proofErr w:type="spellStart"/>
            <w:r w:rsidRPr="008C5E49">
              <w:rPr>
                <w:sz w:val="18"/>
                <w:szCs w:val="18"/>
              </w:rPr>
              <w:t>support</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33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1.7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128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Self-Encrypting</w:t>
            </w:r>
            <w:proofErr w:type="spellEnd"/>
            <w:r w:rsidRPr="008C5E49">
              <w:rPr>
                <w:sz w:val="18"/>
                <w:szCs w:val="18"/>
              </w:rPr>
              <w:t xml:space="preserve"> </w:t>
            </w:r>
            <w:proofErr w:type="spellStart"/>
            <w:r w:rsidRPr="008C5E49">
              <w:rPr>
                <w:sz w:val="18"/>
                <w:szCs w:val="18"/>
              </w:rPr>
              <w:t>Drive</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3</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2.1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500GB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32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7200rpm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3</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2.2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32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7200rpm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3</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2.</w:t>
            </w:r>
            <w:r>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128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7200rpm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3</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2.</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1TB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 6Gb/s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128MB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NAND </w:t>
            </w:r>
            <w:proofErr w:type="spellStart"/>
            <w:r w:rsidRPr="008C5E49">
              <w:rPr>
                <w:sz w:val="18"/>
                <w:szCs w:val="18"/>
              </w:rPr>
              <w:t>Flash</w:t>
            </w:r>
            <w:proofErr w:type="spellEnd"/>
            <w:r w:rsidRPr="008C5E49">
              <w:rPr>
                <w:sz w:val="18"/>
                <w:szCs w:val="18"/>
              </w:rPr>
              <w:t xml:space="preserve"> </w:t>
            </w:r>
            <w:proofErr w:type="spellStart"/>
            <w:r w:rsidRPr="008C5E49">
              <w:rPr>
                <w:sz w:val="18"/>
                <w:szCs w:val="18"/>
              </w:rPr>
              <w:t>Size</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32 MB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10000rpm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kriptēšana</w:t>
            </w:r>
            <w:proofErr w:type="spellEnd"/>
            <w:r w:rsidRPr="008C5E49">
              <w:rPr>
                <w:sz w:val="18"/>
                <w:szCs w:val="18"/>
              </w:rPr>
              <w:t xml:space="preserve">, AES 256-bit </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3</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Cietais disks </w:t>
            </w:r>
            <w:r>
              <w:rPr>
                <w:b/>
                <w:bCs/>
                <w:sz w:val="18"/>
                <w:szCs w:val="18"/>
              </w:rPr>
              <w:t>3</w:t>
            </w:r>
            <w:r w:rsidRPr="008C5E49">
              <w:rPr>
                <w:b/>
                <w:bCs/>
                <w:sz w:val="18"/>
                <w:szCs w:val="18"/>
              </w:rPr>
              <w:t>.</w:t>
            </w:r>
            <w:r>
              <w:rPr>
                <w:b/>
                <w:bCs/>
                <w:sz w:val="18"/>
                <w:szCs w:val="18"/>
              </w:rPr>
              <w:t>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500 </w:t>
            </w:r>
            <w:proofErr w:type="spellStart"/>
            <w:r w:rsidRPr="008C5E49">
              <w:rPr>
                <w:sz w:val="18"/>
                <w:szCs w:val="18"/>
              </w:rPr>
              <w:t>MBps</w:t>
            </w:r>
            <w:proofErr w:type="spellEnd"/>
            <w:r w:rsidRPr="008C5E49">
              <w:rPr>
                <w:sz w:val="18"/>
                <w:szCs w:val="18"/>
              </w:rPr>
              <w:t xml:space="preserve"> / 500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80000 IOPS/80000IOPS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Nav pieprasīta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39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120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530 </w:t>
            </w:r>
            <w:proofErr w:type="spellStart"/>
            <w:r w:rsidRPr="008C5E49">
              <w:rPr>
                <w:sz w:val="18"/>
                <w:szCs w:val="18"/>
              </w:rPr>
              <w:t>MBps</w:t>
            </w:r>
            <w:proofErr w:type="spellEnd"/>
            <w:r w:rsidRPr="008C5E49">
              <w:rPr>
                <w:sz w:val="18"/>
                <w:szCs w:val="18"/>
              </w:rPr>
              <w:t xml:space="preserve"> / 520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85000 IOPS/85000IOPS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NCQ</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w:t>
            </w:r>
            <w:r>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250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530 </w:t>
            </w:r>
            <w:proofErr w:type="spellStart"/>
            <w:r w:rsidRPr="008C5E49">
              <w:rPr>
                <w:sz w:val="18"/>
                <w:szCs w:val="18"/>
              </w:rPr>
              <w:t>MBps</w:t>
            </w:r>
            <w:proofErr w:type="spellEnd"/>
            <w:r w:rsidRPr="008C5E49">
              <w:rPr>
                <w:sz w:val="18"/>
                <w:szCs w:val="18"/>
              </w:rPr>
              <w:t xml:space="preserve"> / 520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85000 IOPS/85000IOPS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128-bit AES;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250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550 </w:t>
            </w:r>
            <w:proofErr w:type="spellStart"/>
            <w:r w:rsidRPr="008C5E49">
              <w:rPr>
                <w:sz w:val="18"/>
                <w:szCs w:val="18"/>
              </w:rPr>
              <w:t>MBps</w:t>
            </w:r>
            <w:proofErr w:type="spellEnd"/>
            <w:r w:rsidRPr="008C5E49">
              <w:rPr>
                <w:sz w:val="18"/>
                <w:szCs w:val="18"/>
              </w:rPr>
              <w:t xml:space="preserve"> / 520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82000 IOPS/82000IOPS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NCQ</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w:t>
            </w:r>
            <w:r>
              <w:rPr>
                <w:b/>
                <w:bCs/>
                <w:sz w:val="18"/>
                <w:szCs w:val="18"/>
              </w:rPr>
              <w:t>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480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500 </w:t>
            </w:r>
            <w:proofErr w:type="spellStart"/>
            <w:r w:rsidRPr="008C5E49">
              <w:rPr>
                <w:sz w:val="18"/>
                <w:szCs w:val="18"/>
              </w:rPr>
              <w:t>MBps</w:t>
            </w:r>
            <w:proofErr w:type="spellEnd"/>
            <w:r w:rsidRPr="008C5E49">
              <w:rPr>
                <w:sz w:val="18"/>
                <w:szCs w:val="18"/>
              </w:rPr>
              <w:t xml:space="preserve"> / 500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85000 IOPS/30000IOPS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pieprasīta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w:t>
            </w:r>
            <w:r>
              <w:rPr>
                <w:b/>
                <w:bCs/>
                <w:sz w:val="18"/>
                <w:szCs w:val="18"/>
              </w:rPr>
              <w:t>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500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520 </w:t>
            </w:r>
            <w:proofErr w:type="spellStart"/>
            <w:r w:rsidRPr="008C5E49">
              <w:rPr>
                <w:sz w:val="18"/>
                <w:szCs w:val="18"/>
              </w:rPr>
              <w:t>MBps</w:t>
            </w:r>
            <w:proofErr w:type="spellEnd"/>
            <w:r w:rsidRPr="008C5E49">
              <w:rPr>
                <w:sz w:val="18"/>
                <w:szCs w:val="18"/>
              </w:rPr>
              <w:t xml:space="preserve"> / 520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99000 IOPS/85000IOPS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w:t>
            </w:r>
            <w:r>
              <w:rPr>
                <w:b/>
                <w:bCs/>
                <w:sz w:val="18"/>
                <w:szCs w:val="18"/>
              </w:rPr>
              <w:t>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500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550 </w:t>
            </w:r>
            <w:proofErr w:type="spellStart"/>
            <w:r w:rsidRPr="008C5E49">
              <w:rPr>
                <w:sz w:val="18"/>
                <w:szCs w:val="18"/>
              </w:rPr>
              <w:t>MBps</w:t>
            </w:r>
            <w:proofErr w:type="spellEnd"/>
            <w:r w:rsidRPr="008C5E49">
              <w:rPr>
                <w:sz w:val="18"/>
                <w:szCs w:val="18"/>
              </w:rPr>
              <w:t xml:space="preserve"> / 520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99000 IOPS/90000IOPS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w:t>
            </w:r>
            <w:r>
              <w:rPr>
                <w:b/>
                <w:bCs/>
                <w:sz w:val="18"/>
                <w:szCs w:val="18"/>
              </w:rPr>
              <w:t>.8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 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550 </w:t>
            </w:r>
            <w:proofErr w:type="spellStart"/>
            <w:r w:rsidRPr="008C5E49">
              <w:rPr>
                <w:sz w:val="18"/>
                <w:szCs w:val="18"/>
              </w:rPr>
              <w:t>MBps</w:t>
            </w:r>
            <w:proofErr w:type="spellEnd"/>
            <w:r w:rsidRPr="008C5E49">
              <w:rPr>
                <w:sz w:val="18"/>
                <w:szCs w:val="18"/>
              </w:rPr>
              <w:t xml:space="preserve"> / 520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99000 IOPS/90000IOPS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3.9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SSD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SATA 6Gb/s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Iekšējo datu pārsūtīšanas ātrums (lasīšana/ 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550 </w:t>
            </w:r>
            <w:proofErr w:type="spellStart"/>
            <w:r w:rsidRPr="008C5E49">
              <w:rPr>
                <w:sz w:val="18"/>
                <w:szCs w:val="18"/>
              </w:rPr>
              <w:t>MBps</w:t>
            </w:r>
            <w:proofErr w:type="spellEnd"/>
            <w:r w:rsidRPr="008C5E49">
              <w:rPr>
                <w:sz w:val="18"/>
                <w:szCs w:val="18"/>
              </w:rPr>
              <w:t xml:space="preserve"> / 520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Nejauša 4K lasīšana/rakstīšana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99000 IOPS/90000IOPS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500GB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150g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4</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500GB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triecienfrošs</w:t>
            </w:r>
            <w:proofErr w:type="spellEnd"/>
            <w:r w:rsidRPr="008C5E49">
              <w:rPr>
                <w:sz w:val="18"/>
                <w:szCs w:val="18"/>
              </w:rPr>
              <w:t xml:space="preserve"> korpuss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210g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49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155g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nil"/>
              <w:right w:val="nil"/>
            </w:tcBorders>
            <w:shd w:val="clear" w:color="auto" w:fill="auto"/>
            <w:vAlign w:val="bottom"/>
            <w:hideMark/>
          </w:tcPr>
          <w:p w:rsidR="00114DA8" w:rsidRPr="008C5E49" w:rsidRDefault="00114DA8" w:rsidP="00822BDB">
            <w:pPr>
              <w:rPr>
                <w:b/>
                <w:bCs/>
                <w:sz w:val="18"/>
                <w:szCs w:val="18"/>
              </w:rPr>
            </w:pP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 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130g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 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210g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155g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nil"/>
              <w:right w:val="nil"/>
            </w:tcBorders>
            <w:shd w:val="clear" w:color="auto" w:fill="auto"/>
            <w:vAlign w:val="bottom"/>
            <w:hideMark/>
          </w:tcPr>
          <w:p w:rsidR="00114DA8" w:rsidRPr="008C5E49" w:rsidRDefault="00114DA8" w:rsidP="00822BDB">
            <w:pPr>
              <w:rPr>
                <w:b/>
                <w:bCs/>
                <w:sz w:val="18"/>
                <w:szCs w:val="18"/>
              </w:rPr>
            </w:pP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Vismaz2 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130g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Vismaz2 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 MIL-STD-810G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240g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240g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10</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256-bit AES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260g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11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310g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4.</w:t>
            </w:r>
            <w:r>
              <w:rPr>
                <w:b/>
                <w:bCs/>
                <w:sz w:val="18"/>
                <w:szCs w:val="18"/>
              </w:rPr>
              <w:t>12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kriptēšana</w:t>
            </w:r>
            <w:proofErr w:type="spellEnd"/>
            <w:r w:rsidRPr="008C5E49">
              <w:rPr>
                <w:sz w:val="18"/>
                <w:szCs w:val="18"/>
              </w:rPr>
              <w:t xml:space="preserve"> vismaz 256-bit AES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par 1kg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59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Cietais disks 5.</w:t>
            </w:r>
            <w:r>
              <w:rPr>
                <w:b/>
                <w:bCs/>
                <w:sz w:val="18"/>
                <w:szCs w:val="18"/>
              </w:rPr>
              <w:t>13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 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2xUSB 3.0, </w:t>
            </w:r>
            <w:proofErr w:type="spellStart"/>
            <w:r w:rsidRPr="008C5E49">
              <w:rPr>
                <w:sz w:val="18"/>
                <w:szCs w:val="18"/>
              </w:rPr>
              <w:t>Gigabit</w:t>
            </w:r>
            <w:proofErr w:type="spellEnd"/>
            <w:r w:rsidRPr="008C5E49">
              <w:rPr>
                <w:sz w:val="18"/>
                <w:szCs w:val="18"/>
              </w:rPr>
              <w:t xml:space="preserve"> </w:t>
            </w:r>
            <w:proofErr w:type="spellStart"/>
            <w:r w:rsidRPr="008C5E49">
              <w:rPr>
                <w:sz w:val="18"/>
                <w:szCs w:val="18"/>
              </w:rPr>
              <w:t>ethernet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RAID kopēšanas iespēja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RAID 0, RAID 1, JBOD</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Attālinātās piekļuves protokoli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Ir, vismaz SNMP, HTTP, SSH</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60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Pamatplate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GB DDR3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vismaz</w:t>
            </w:r>
            <w:proofErr w:type="spellEnd"/>
            <w:r w:rsidRPr="008C5E49">
              <w:rPr>
                <w:sz w:val="18"/>
                <w:szCs w:val="18"/>
              </w:rPr>
              <w:t xml:space="preserve"> 2xSATA2 3GB/s,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nil"/>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nil"/>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 x1;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4x USB 2.0,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NIC</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Integrēts, 1xGigabit</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Audio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Video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1xVGA un 1xDVI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mATX</w:t>
            </w:r>
            <w:proofErr w:type="spellEnd"/>
            <w:r w:rsidRPr="008C5E49">
              <w:rPr>
                <w:sz w:val="18"/>
                <w:szCs w:val="18"/>
              </w:rPr>
              <w:t xml:space="preserve"> vai 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61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Pamatplate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GB DDR3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4 x SATA3 6.0 </w:t>
            </w:r>
            <w:proofErr w:type="spellStart"/>
            <w:r w:rsidRPr="008C5E49">
              <w:rPr>
                <w:sz w:val="18"/>
                <w:szCs w:val="18"/>
              </w:rPr>
              <w:t>Gb</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nil"/>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nil"/>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 3.0 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1xPCIe2.0 x1;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nil"/>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nil"/>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4x USB 2.0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2xUSB3.0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NIC</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Integrēts, </w:t>
            </w:r>
            <w:proofErr w:type="spellStart"/>
            <w:r w:rsidRPr="008C5E49">
              <w:rPr>
                <w:sz w:val="18"/>
                <w:szCs w:val="18"/>
              </w:rPr>
              <w:t>Gigabit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Audio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Video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1xVGA un 1xDVI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mATX</w:t>
            </w:r>
            <w:proofErr w:type="spellEnd"/>
            <w:r w:rsidRPr="008C5E49">
              <w:rPr>
                <w:sz w:val="18"/>
                <w:szCs w:val="18"/>
              </w:rPr>
              <w:t xml:space="preserve"> vai 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62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Pamatplate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 GB DDR3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4 x SATA 6Gb/s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 vismaz RAID 0, 1, 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 3.0 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2xPCIe2.0 x1;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6x USB (no tiem vismaz 2xUSB3.0)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NIC</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Integrēts, </w:t>
            </w:r>
            <w:proofErr w:type="spellStart"/>
            <w:r w:rsidRPr="008C5E49">
              <w:rPr>
                <w:sz w:val="18"/>
                <w:szCs w:val="18"/>
              </w:rPr>
              <w:t>Gigabit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Audio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Video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1xVGA, 1xDVI, 1xHDMI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63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Pamatplate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 GB DDR4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Disku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w:t>
            </w:r>
            <w:proofErr w:type="gramStart"/>
            <w:r w:rsidRPr="008C5E49">
              <w:rPr>
                <w:sz w:val="18"/>
                <w:szCs w:val="18"/>
              </w:rPr>
              <w:t xml:space="preserve">  </w:t>
            </w:r>
            <w:proofErr w:type="gramEnd"/>
            <w:r w:rsidRPr="008C5E49">
              <w:rPr>
                <w:sz w:val="18"/>
                <w:szCs w:val="18"/>
              </w:rPr>
              <w:t xml:space="preserve">4x </w:t>
            </w:r>
            <w:proofErr w:type="spellStart"/>
            <w:r w:rsidRPr="008C5E49">
              <w:rPr>
                <w:sz w:val="18"/>
                <w:szCs w:val="18"/>
              </w:rPr>
              <w:t>Sata</w:t>
            </w:r>
            <w:proofErr w:type="spellEnd"/>
            <w:r w:rsidRPr="008C5E49">
              <w:rPr>
                <w:sz w:val="18"/>
                <w:szCs w:val="18"/>
              </w:rPr>
              <w:t xml:space="preserve"> 6.0 </w:t>
            </w:r>
            <w:proofErr w:type="spellStart"/>
            <w:r w:rsidRPr="008C5E49">
              <w:rPr>
                <w:sz w:val="18"/>
                <w:szCs w:val="18"/>
              </w:rPr>
              <w:t>Gb</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Disku 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RAID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 3.0 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 2.0 x1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4x USB 2.0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2xUSB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3.1 - 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NIC</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Integrēts, </w:t>
            </w:r>
            <w:proofErr w:type="spellStart"/>
            <w:r w:rsidRPr="008C5E49">
              <w:rPr>
                <w:sz w:val="18"/>
                <w:szCs w:val="18"/>
              </w:rPr>
              <w:t>Gigabit</w:t>
            </w:r>
            <w:proofErr w:type="spellEnd"/>
            <w:r w:rsidRPr="008C5E49">
              <w:rPr>
                <w:sz w:val="18"/>
                <w:szCs w:val="18"/>
              </w:rPr>
              <w:t xml:space="preserve"> </w:t>
            </w:r>
            <w:proofErr w:type="spellStart"/>
            <w:r w:rsidRPr="008C5E49">
              <w:rPr>
                <w:sz w:val="18"/>
                <w:szCs w:val="18"/>
              </w:rPr>
              <w:t>ethernet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Audio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Video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1xVGA un 1xDVI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mATX</w:t>
            </w:r>
            <w:proofErr w:type="spellEnd"/>
            <w:r w:rsidRPr="008C5E49">
              <w:rPr>
                <w:sz w:val="18"/>
                <w:szCs w:val="18"/>
              </w:rPr>
              <w:t xml:space="preserve"> vai 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6</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Pamatplate </w:t>
            </w:r>
            <w:r>
              <w:rPr>
                <w:b/>
                <w:bCs/>
                <w:sz w:val="18"/>
                <w:szCs w:val="18"/>
              </w:rPr>
              <w:t>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64 GB DDR4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Disku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w:t>
            </w:r>
            <w:proofErr w:type="gramStart"/>
            <w:r w:rsidRPr="008C5E49">
              <w:rPr>
                <w:sz w:val="18"/>
                <w:szCs w:val="18"/>
              </w:rPr>
              <w:t xml:space="preserve">  </w:t>
            </w:r>
            <w:proofErr w:type="gramEnd"/>
            <w:r w:rsidRPr="008C5E49">
              <w:rPr>
                <w:sz w:val="18"/>
                <w:szCs w:val="18"/>
              </w:rPr>
              <w:t xml:space="preserve">6x </w:t>
            </w:r>
            <w:proofErr w:type="spellStart"/>
            <w:r w:rsidRPr="008C5E49">
              <w:rPr>
                <w:sz w:val="18"/>
                <w:szCs w:val="18"/>
              </w:rPr>
              <w:t>Sata</w:t>
            </w:r>
            <w:proofErr w:type="spellEnd"/>
            <w:r w:rsidRPr="008C5E49">
              <w:rPr>
                <w:sz w:val="18"/>
                <w:szCs w:val="18"/>
              </w:rPr>
              <w:t xml:space="preserve"> 6.0 </w:t>
            </w:r>
            <w:proofErr w:type="spellStart"/>
            <w:r w:rsidRPr="008C5E49">
              <w:rPr>
                <w:sz w:val="18"/>
                <w:szCs w:val="18"/>
              </w:rPr>
              <w:t>Gb</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Disku 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 M.2 ligzda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RAID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2xPCIe 3.0 x16;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1xPCIe 2.0 x1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2x USB 2.0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2 x USB 3.1 </w:t>
            </w:r>
            <w:proofErr w:type="spellStart"/>
            <w:r w:rsidRPr="008C5E49">
              <w:rPr>
                <w:sz w:val="18"/>
                <w:szCs w:val="18"/>
              </w:rPr>
              <w:t>Gen</w:t>
            </w:r>
            <w:proofErr w:type="spellEnd"/>
            <w:r w:rsidRPr="008C5E49">
              <w:rPr>
                <w:sz w:val="18"/>
                <w:szCs w:val="18"/>
              </w:rPr>
              <w:t xml:space="preserve"> 1</w:t>
            </w:r>
            <w:proofErr w:type="gramStart"/>
            <w:r w:rsidRPr="008C5E49">
              <w:rPr>
                <w:sz w:val="18"/>
                <w:szCs w:val="18"/>
              </w:rPr>
              <w:t xml:space="preserve">  </w:t>
            </w:r>
            <w:proofErr w:type="spellStart"/>
            <w:proofErr w:type="gramEnd"/>
            <w:r w:rsidRPr="008C5E49">
              <w:rPr>
                <w:sz w:val="18"/>
                <w:szCs w:val="18"/>
              </w:rPr>
              <w:t>Type-A</w:t>
            </w:r>
            <w:proofErr w:type="spellEnd"/>
            <w:r w:rsidRPr="008C5E49">
              <w:rPr>
                <w:sz w:val="18"/>
                <w:szCs w:val="18"/>
              </w:rPr>
              <w:t xml:space="preserve">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1xUSB 3.1 vismaz gen1 </w:t>
            </w:r>
            <w:proofErr w:type="spellStart"/>
            <w:r w:rsidRPr="008C5E49">
              <w:rPr>
                <w:sz w:val="18"/>
                <w:szCs w:val="18"/>
              </w:rPr>
              <w:t>Type</w:t>
            </w:r>
            <w:proofErr w:type="spellEnd"/>
            <w:r w:rsidRPr="008C5E49">
              <w:rPr>
                <w:sz w:val="18"/>
                <w:szCs w:val="18"/>
              </w:rPr>
              <w:t xml:space="preserve"> 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NIC</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Integrēts, </w:t>
            </w:r>
            <w:proofErr w:type="spellStart"/>
            <w:r w:rsidRPr="008C5E49">
              <w:rPr>
                <w:sz w:val="18"/>
                <w:szCs w:val="18"/>
              </w:rPr>
              <w:t>Gigabit</w:t>
            </w:r>
            <w:proofErr w:type="spellEnd"/>
            <w:r w:rsidRPr="008C5E49">
              <w:rPr>
                <w:sz w:val="18"/>
                <w:szCs w:val="18"/>
              </w:rPr>
              <w:t xml:space="preserve"> </w:t>
            </w:r>
            <w:proofErr w:type="spellStart"/>
            <w:r w:rsidRPr="008C5E49">
              <w:rPr>
                <w:sz w:val="18"/>
                <w:szCs w:val="18"/>
              </w:rPr>
              <w:t>ethernet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Audio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Video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1xVGA, vismaz1xHDMI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mATX</w:t>
            </w:r>
            <w:proofErr w:type="spellEnd"/>
            <w:r w:rsidRPr="008C5E49">
              <w:rPr>
                <w:sz w:val="18"/>
                <w:szCs w:val="18"/>
              </w:rPr>
              <w:t xml:space="preserve"> vai 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6</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Pamatplate </w:t>
            </w:r>
            <w:r>
              <w:rPr>
                <w:b/>
                <w:bCs/>
                <w:sz w:val="18"/>
                <w:szCs w:val="18"/>
              </w:rPr>
              <w:t>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64 GB DDR4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Disku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w:t>
            </w:r>
            <w:proofErr w:type="gramStart"/>
            <w:r w:rsidRPr="008C5E49">
              <w:rPr>
                <w:sz w:val="18"/>
                <w:szCs w:val="18"/>
              </w:rPr>
              <w:t xml:space="preserve">  </w:t>
            </w:r>
            <w:proofErr w:type="gramEnd"/>
            <w:r w:rsidRPr="008C5E49">
              <w:rPr>
                <w:sz w:val="18"/>
                <w:szCs w:val="18"/>
              </w:rPr>
              <w:t xml:space="preserve">6x </w:t>
            </w:r>
            <w:proofErr w:type="spellStart"/>
            <w:r w:rsidRPr="008C5E49">
              <w:rPr>
                <w:sz w:val="18"/>
                <w:szCs w:val="18"/>
              </w:rPr>
              <w:t>Sata</w:t>
            </w:r>
            <w:proofErr w:type="spellEnd"/>
            <w:r w:rsidRPr="008C5E49">
              <w:rPr>
                <w:sz w:val="18"/>
                <w:szCs w:val="18"/>
              </w:rPr>
              <w:t xml:space="preserve"> 6.0 </w:t>
            </w:r>
            <w:proofErr w:type="spellStart"/>
            <w:r w:rsidRPr="008C5E49">
              <w:rPr>
                <w:sz w:val="18"/>
                <w:szCs w:val="18"/>
              </w:rPr>
              <w:t>Gb</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Disku ligzda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 M.2 ligzda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RAID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0,1,5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1xPCIe 3.0 x16;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1xPCI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57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6xUSB 3.0 </w:t>
            </w:r>
            <w:proofErr w:type="spellStart"/>
            <w:r w:rsidRPr="008C5E49">
              <w:rPr>
                <w:sz w:val="18"/>
                <w:szCs w:val="18"/>
              </w:rPr>
              <w:t>Type</w:t>
            </w:r>
            <w:proofErr w:type="spellEnd"/>
            <w:r w:rsidRPr="008C5E49">
              <w:rPr>
                <w:sz w:val="18"/>
                <w:szCs w:val="18"/>
              </w:rPr>
              <w:t xml:space="preserve"> 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1xUSB 3.1 vismaz gen1 </w:t>
            </w:r>
            <w:proofErr w:type="spellStart"/>
            <w:r w:rsidRPr="008C5E49">
              <w:rPr>
                <w:sz w:val="18"/>
                <w:szCs w:val="18"/>
              </w:rPr>
              <w:t>Type</w:t>
            </w:r>
            <w:proofErr w:type="spellEnd"/>
            <w:r w:rsidRPr="008C5E49">
              <w:rPr>
                <w:sz w:val="18"/>
                <w:szCs w:val="18"/>
              </w:rPr>
              <w:t xml:space="preserve"> 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NIC</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Integrēts, </w:t>
            </w:r>
            <w:proofErr w:type="spellStart"/>
            <w:r w:rsidRPr="008C5E49">
              <w:rPr>
                <w:sz w:val="18"/>
                <w:szCs w:val="18"/>
              </w:rPr>
              <w:t>Gigabit</w:t>
            </w:r>
            <w:proofErr w:type="spellEnd"/>
            <w:r w:rsidRPr="008C5E49">
              <w:rPr>
                <w:sz w:val="18"/>
                <w:szCs w:val="18"/>
              </w:rPr>
              <w:t xml:space="preserve"> </w:t>
            </w:r>
            <w:proofErr w:type="spellStart"/>
            <w:r w:rsidRPr="008C5E49">
              <w:rPr>
                <w:sz w:val="18"/>
                <w:szCs w:val="18"/>
              </w:rPr>
              <w:t>ethernet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Audio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Video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1xVGA, vismaz1xHDMI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mATX</w:t>
            </w:r>
            <w:proofErr w:type="spellEnd"/>
            <w:r w:rsidRPr="008C5E49">
              <w:rPr>
                <w:sz w:val="18"/>
                <w:szCs w:val="18"/>
              </w:rPr>
              <w:t xml:space="preserve"> vai 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66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CPU </w:t>
            </w:r>
            <w:r>
              <w:rPr>
                <w:b/>
                <w:bCs/>
                <w:sz w:val="18"/>
                <w:szCs w:val="18"/>
              </w:rPr>
              <w:t>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Kodolu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2MB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Integrēta grafika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Passmark</w:t>
            </w:r>
            <w:proofErr w:type="spellEnd"/>
            <w:r w:rsidRPr="008C5E49">
              <w:rPr>
                <w:sz w:val="18"/>
                <w:szCs w:val="18"/>
              </w:rPr>
              <w:t xml:space="preserve"> </w:t>
            </w:r>
            <w:proofErr w:type="spellStart"/>
            <w:r w:rsidRPr="008C5E49">
              <w:rPr>
                <w:sz w:val="18"/>
                <w:szCs w:val="18"/>
              </w:rPr>
              <w:t>Performance</w:t>
            </w:r>
            <w:proofErr w:type="spellEnd"/>
            <w:r w:rsidRPr="008C5E49">
              <w:rPr>
                <w:sz w:val="18"/>
                <w:szCs w:val="18"/>
              </w:rPr>
              <w:t xml:space="preserve"> </w:t>
            </w:r>
            <w:proofErr w:type="spellStart"/>
            <w:r w:rsidRPr="008C5E49">
              <w:rPr>
                <w:sz w:val="18"/>
                <w:szCs w:val="18"/>
              </w:rPr>
              <w:t>Test</w:t>
            </w:r>
            <w:proofErr w:type="spellEnd"/>
            <w:r w:rsidRPr="008C5E49">
              <w:rPr>
                <w:sz w:val="18"/>
                <w:szCs w:val="18"/>
              </w:rPr>
              <w:t xml:space="preserve"> CPU testā punkti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2800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plānotā termiskā 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55W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67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CPU </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Kodolu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3MB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Integrēta grafika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Passmark</w:t>
            </w:r>
            <w:proofErr w:type="spellEnd"/>
            <w:r w:rsidRPr="008C5E49">
              <w:rPr>
                <w:sz w:val="18"/>
                <w:szCs w:val="18"/>
              </w:rPr>
              <w:t xml:space="preserve"> </w:t>
            </w:r>
            <w:proofErr w:type="spellStart"/>
            <w:r w:rsidRPr="008C5E49">
              <w:rPr>
                <w:sz w:val="18"/>
                <w:szCs w:val="18"/>
              </w:rPr>
              <w:t>Performance</w:t>
            </w:r>
            <w:proofErr w:type="spellEnd"/>
            <w:r w:rsidRPr="008C5E49">
              <w:rPr>
                <w:sz w:val="18"/>
                <w:szCs w:val="18"/>
              </w:rPr>
              <w:t xml:space="preserve"> </w:t>
            </w:r>
            <w:proofErr w:type="spellStart"/>
            <w:r w:rsidRPr="008C5E49">
              <w:rPr>
                <w:sz w:val="18"/>
                <w:szCs w:val="18"/>
              </w:rPr>
              <w:t>Test</w:t>
            </w:r>
            <w:proofErr w:type="spellEnd"/>
            <w:r w:rsidRPr="008C5E49">
              <w:rPr>
                <w:sz w:val="18"/>
                <w:szCs w:val="18"/>
              </w:rPr>
              <w:t xml:space="preserve"> CPU testā punkti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plānotā termiskā 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55W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lastRenderedPageBreak/>
              <w:t>68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CPU </w:t>
            </w:r>
            <w:r>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Kodolu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6MB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Passmark</w:t>
            </w:r>
            <w:proofErr w:type="spellEnd"/>
            <w:r w:rsidRPr="008C5E49">
              <w:rPr>
                <w:sz w:val="18"/>
                <w:szCs w:val="18"/>
              </w:rPr>
              <w:t xml:space="preserve"> </w:t>
            </w:r>
            <w:proofErr w:type="spellStart"/>
            <w:r w:rsidRPr="008C5E49">
              <w:rPr>
                <w:sz w:val="18"/>
                <w:szCs w:val="18"/>
              </w:rPr>
              <w:t>Performance</w:t>
            </w:r>
            <w:proofErr w:type="spellEnd"/>
            <w:r w:rsidRPr="008C5E49">
              <w:rPr>
                <w:sz w:val="18"/>
                <w:szCs w:val="18"/>
              </w:rPr>
              <w:t xml:space="preserve"> </w:t>
            </w:r>
            <w:proofErr w:type="spellStart"/>
            <w:r w:rsidRPr="008C5E49">
              <w:rPr>
                <w:sz w:val="18"/>
                <w:szCs w:val="18"/>
              </w:rPr>
              <w:t>Test</w:t>
            </w:r>
            <w:proofErr w:type="spellEnd"/>
            <w:r w:rsidRPr="008C5E49">
              <w:rPr>
                <w:sz w:val="18"/>
                <w:szCs w:val="18"/>
              </w:rPr>
              <w:t xml:space="preserve"> CPU testā punkti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6500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Integrēta grafika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plānotā termiskā 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85W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69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CPU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Kodolu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4MB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Passmark</w:t>
            </w:r>
            <w:proofErr w:type="spellEnd"/>
            <w:r w:rsidRPr="008C5E49">
              <w:rPr>
                <w:sz w:val="18"/>
                <w:szCs w:val="18"/>
              </w:rPr>
              <w:t xml:space="preserve"> </w:t>
            </w:r>
            <w:proofErr w:type="spellStart"/>
            <w:r w:rsidRPr="008C5E49">
              <w:rPr>
                <w:sz w:val="18"/>
                <w:szCs w:val="18"/>
              </w:rPr>
              <w:t>Performance</w:t>
            </w:r>
            <w:proofErr w:type="spellEnd"/>
            <w:r w:rsidRPr="008C5E49">
              <w:rPr>
                <w:sz w:val="18"/>
                <w:szCs w:val="18"/>
              </w:rPr>
              <w:t xml:space="preserve"> </w:t>
            </w:r>
            <w:proofErr w:type="spellStart"/>
            <w:r w:rsidRPr="008C5E49">
              <w:rPr>
                <w:sz w:val="18"/>
                <w:szCs w:val="18"/>
              </w:rPr>
              <w:t>Test</w:t>
            </w:r>
            <w:proofErr w:type="spellEnd"/>
            <w:r w:rsidRPr="008C5E49">
              <w:rPr>
                <w:sz w:val="18"/>
                <w:szCs w:val="18"/>
              </w:rPr>
              <w:t xml:space="preserve"> CPU testā punkti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6700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Integrēta grafika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plānotā termiskā 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65W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CPU </w:t>
            </w:r>
            <w:r>
              <w:rPr>
                <w:b/>
                <w:bCs/>
                <w:sz w:val="18"/>
                <w:szCs w:val="18"/>
              </w:rPr>
              <w:t>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Kodolu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6MB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Passmark</w:t>
            </w:r>
            <w:proofErr w:type="spellEnd"/>
            <w:r w:rsidRPr="008C5E49">
              <w:rPr>
                <w:sz w:val="18"/>
                <w:szCs w:val="18"/>
              </w:rPr>
              <w:t xml:space="preserve"> </w:t>
            </w:r>
            <w:proofErr w:type="spellStart"/>
            <w:r w:rsidRPr="008C5E49">
              <w:rPr>
                <w:sz w:val="18"/>
                <w:szCs w:val="18"/>
              </w:rPr>
              <w:t>Performance</w:t>
            </w:r>
            <w:proofErr w:type="spellEnd"/>
            <w:r w:rsidRPr="008C5E49">
              <w:rPr>
                <w:sz w:val="18"/>
                <w:szCs w:val="18"/>
              </w:rPr>
              <w:t xml:space="preserve"> </w:t>
            </w:r>
            <w:proofErr w:type="spellStart"/>
            <w:r w:rsidRPr="008C5E49">
              <w:rPr>
                <w:sz w:val="18"/>
                <w:szCs w:val="18"/>
              </w:rPr>
              <w:t>Test</w:t>
            </w:r>
            <w:proofErr w:type="spellEnd"/>
            <w:r w:rsidRPr="008C5E49">
              <w:rPr>
                <w:sz w:val="18"/>
                <w:szCs w:val="18"/>
              </w:rPr>
              <w:t xml:space="preserve"> CPU testā punkti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Integrēta grafika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plānotā termiskā 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95W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CPU </w:t>
            </w:r>
            <w:r>
              <w:rPr>
                <w:b/>
                <w:bCs/>
                <w:sz w:val="18"/>
                <w:szCs w:val="18"/>
              </w:rPr>
              <w:t>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LGA 1151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Kodolu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cache</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6MB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Passmark</w:t>
            </w:r>
            <w:proofErr w:type="spellEnd"/>
            <w:r w:rsidRPr="008C5E49">
              <w:rPr>
                <w:sz w:val="18"/>
                <w:szCs w:val="18"/>
              </w:rPr>
              <w:t xml:space="preserve"> </w:t>
            </w:r>
            <w:proofErr w:type="spellStart"/>
            <w:r w:rsidRPr="008C5E49">
              <w:rPr>
                <w:sz w:val="18"/>
                <w:szCs w:val="18"/>
              </w:rPr>
              <w:t>Performance</w:t>
            </w:r>
            <w:proofErr w:type="spellEnd"/>
            <w:r w:rsidRPr="008C5E49">
              <w:rPr>
                <w:sz w:val="18"/>
                <w:szCs w:val="18"/>
              </w:rPr>
              <w:t xml:space="preserve"> </w:t>
            </w:r>
            <w:proofErr w:type="spellStart"/>
            <w:r w:rsidRPr="008C5E49">
              <w:rPr>
                <w:sz w:val="18"/>
                <w:szCs w:val="18"/>
              </w:rPr>
              <w:t>Test</w:t>
            </w:r>
            <w:proofErr w:type="spellEnd"/>
            <w:r w:rsidRPr="008C5E49">
              <w:rPr>
                <w:sz w:val="18"/>
                <w:szCs w:val="18"/>
              </w:rPr>
              <w:t xml:space="preserve"> CPU testā punkti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8400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Integrēta grafika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Max</w:t>
            </w:r>
            <w:proofErr w:type="spellEnd"/>
            <w:r w:rsidRPr="008C5E49">
              <w:rPr>
                <w:sz w:val="18"/>
                <w:szCs w:val="18"/>
              </w:rPr>
              <w:t xml:space="preserve"> plānotā termiskā 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40W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Videokarte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PCI-e 2.1 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1GB DDR-3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radiators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64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Izejas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1xD-Sub; 1xDVI, 1xHDMI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Takts frekvence dzinējam</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600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DirectX11, vismaz </w:t>
            </w:r>
            <w:proofErr w:type="spellStart"/>
            <w:r w:rsidRPr="008C5E49">
              <w:rPr>
                <w:sz w:val="18"/>
                <w:szCs w:val="18"/>
              </w:rPr>
              <w:t>OpenGL</w:t>
            </w:r>
            <w:proofErr w:type="spellEnd"/>
            <w:r w:rsidRPr="008C5E49">
              <w:rPr>
                <w:sz w:val="18"/>
                <w:szCs w:val="18"/>
              </w:rPr>
              <w:t xml:space="preserve"> 4.1,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Takts frekvence </w:t>
            </w:r>
            <w:r w:rsidRPr="008C5E49">
              <w:rPr>
                <w:sz w:val="18"/>
                <w:szCs w:val="18"/>
              </w:rPr>
              <w:lastRenderedPageBreak/>
              <w:t>atmiņai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lastRenderedPageBreak/>
              <w:t>Vismaz 1000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Videokarte </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PCI-e 2.1 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2GB DDR-3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radiators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64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Izejas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1xD-Sub; 1xDVI, 1xHDMI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Takts frekvence dzinējam</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630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DirectX11,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Takts frekvence atmiņai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1000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Videokarte </w:t>
            </w:r>
            <w:r>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PCI-e 3.0 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1GB DDR-5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Ventilators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128</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Izejas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1xD-Sub; 1xDVI, 1xHDMI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Takts frekvence dzinējam</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915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DirectX12,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Takts frekvence atmiņai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4300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Videokarte </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Kopne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PCI-e 3.0 x16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2GB DDR-5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Ventilators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128</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Izejas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1xD-Sub; 1xDVI, 1xHDMI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Takts frekvence dzinējam</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1100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DirectX12, OpenGL4.5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Takts frekvence atmiņai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6900 MHz</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korpuss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savietojams ar pamatplatēm -</w:t>
            </w: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ATX, </w:t>
            </w:r>
            <w:proofErr w:type="spellStart"/>
            <w:r w:rsidRPr="008C5E49">
              <w:rPr>
                <w:sz w:val="18"/>
                <w:szCs w:val="18"/>
              </w:rPr>
              <w:t>mATX</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Materiāls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plānāks</w:t>
            </w:r>
            <w:proofErr w:type="gramStart"/>
            <w:r w:rsidRPr="008C5E49">
              <w:rPr>
                <w:sz w:val="18"/>
                <w:szCs w:val="18"/>
              </w:rPr>
              <w:t xml:space="preserve">  </w:t>
            </w:r>
            <w:proofErr w:type="gramEnd"/>
            <w:r w:rsidRPr="008C5E49">
              <w:rPr>
                <w:sz w:val="18"/>
                <w:szCs w:val="18"/>
              </w:rPr>
              <w:t>kā 0.4 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Ārējās 5.25”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iekšējā 5.25”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Ārējās 3.5”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Iekšējās 3.5” </w:t>
            </w:r>
            <w:r w:rsidRPr="008C5E49">
              <w:rPr>
                <w:sz w:val="18"/>
                <w:szCs w:val="18"/>
              </w:rPr>
              <w:lastRenderedPageBreak/>
              <w:t>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lastRenderedPageBreak/>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USB </w:t>
            </w:r>
            <w:proofErr w:type="spellStart"/>
            <w:r w:rsidRPr="008C5E49">
              <w:rPr>
                <w:sz w:val="18"/>
                <w:szCs w:val="18"/>
              </w:rPr>
              <w:t>konektori</w:t>
            </w:r>
            <w:proofErr w:type="spellEnd"/>
            <w:r w:rsidRPr="008C5E49">
              <w:rPr>
                <w:sz w:val="18"/>
                <w:szCs w:val="18"/>
              </w:rPr>
              <w:t xml:space="preserv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2 </w:t>
            </w:r>
            <w:proofErr w:type="spellStart"/>
            <w:r w:rsidRPr="008C5E49">
              <w:rPr>
                <w:sz w:val="18"/>
                <w:szCs w:val="18"/>
              </w:rPr>
              <w:t>gab</w:t>
            </w:r>
            <w:proofErr w:type="spellEnd"/>
            <w:r w:rsidRPr="008C5E49">
              <w:rPr>
                <w:sz w:val="18"/>
                <w:szCs w:val="18"/>
              </w:rPr>
              <w:t xml:space="preserve"> USB, novietoti korpusa priekšā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Paplašināšanas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 (ventilatoru vietas)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ventilatoru vietas, vismaz viens no tiem 120mm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Audiokonektori</w:t>
            </w:r>
            <w:proofErr w:type="spellEnd"/>
            <w:r w:rsidRPr="008C5E49">
              <w:rPr>
                <w:sz w:val="18"/>
                <w:szCs w:val="18"/>
              </w:rPr>
              <w:t xml:space="preserve"> korpusa priekšā 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7</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korpuss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Materiāls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Metāls, ne plānāks kā 0.5 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Ārējās 5.25”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Ārējās 3.5”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Iekšējās 3.5”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USB </w:t>
            </w:r>
            <w:proofErr w:type="spellStart"/>
            <w:r w:rsidRPr="008C5E49">
              <w:rPr>
                <w:sz w:val="18"/>
                <w:szCs w:val="18"/>
              </w:rPr>
              <w:t>konektori</w:t>
            </w:r>
            <w:proofErr w:type="spellEnd"/>
            <w:r w:rsidRPr="008C5E49">
              <w:rPr>
                <w:sz w:val="18"/>
                <w:szCs w:val="18"/>
              </w:rPr>
              <w:t xml:space="preserv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2xUSB (vismaz 1 USB 3.0), novietoti korpusa priekšā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Paplašināšanas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 (ventilatoru vietas)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ventilatoru vietas, vismaz divi 120mm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Audiokonektori</w:t>
            </w:r>
            <w:proofErr w:type="spellEnd"/>
            <w:r w:rsidRPr="008C5E49">
              <w:rPr>
                <w:sz w:val="18"/>
                <w:szCs w:val="18"/>
              </w:rPr>
              <w:t xml:space="preserve"> korpusa priekšā 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78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korpuss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mATX</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Materiāls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Metāls, ne plānāks kā 0.5 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Ārējās 5.25”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Ārējās 3.5”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Iekšējās 3.5”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USB </w:t>
            </w:r>
            <w:proofErr w:type="spellStart"/>
            <w:r w:rsidRPr="008C5E49">
              <w:rPr>
                <w:sz w:val="18"/>
                <w:szCs w:val="18"/>
              </w:rPr>
              <w:t>konektori</w:t>
            </w:r>
            <w:proofErr w:type="spellEnd"/>
            <w:r w:rsidRPr="008C5E49">
              <w:rPr>
                <w:sz w:val="18"/>
                <w:szCs w:val="18"/>
              </w:rPr>
              <w:t xml:space="preserv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2xUSB 3.0, novietoti korpusa priekšā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Paplašināšanas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7</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 (ventilatoru vietas)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 ventilatoru vietas, vismaz trīs 120mm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Audiokonektori</w:t>
            </w:r>
            <w:proofErr w:type="spellEnd"/>
            <w:r w:rsidRPr="008C5E49">
              <w:rPr>
                <w:sz w:val="18"/>
                <w:szCs w:val="18"/>
              </w:rPr>
              <w:t xml:space="preserve"> korpusa priekšā 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79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korpuss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w:t>
            </w:r>
            <w:proofErr w:type="gramStart"/>
            <w:r w:rsidRPr="008C5E49">
              <w:rPr>
                <w:sz w:val="18"/>
                <w:szCs w:val="18"/>
              </w:rPr>
              <w:t xml:space="preserve">  </w:t>
            </w:r>
            <w:proofErr w:type="gramEnd"/>
            <w:r w:rsidRPr="008C5E49">
              <w:rPr>
                <w:sz w:val="18"/>
                <w:szCs w:val="18"/>
              </w:rPr>
              <w:t>ATX, EATX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Ārējās 5.25”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Iekšējās 2.5”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Iekšējās 3.5” iekārtu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USB </w:t>
            </w:r>
            <w:proofErr w:type="spellStart"/>
            <w:r w:rsidRPr="008C5E49">
              <w:rPr>
                <w:sz w:val="18"/>
                <w:szCs w:val="18"/>
              </w:rPr>
              <w:t>konektori</w:t>
            </w:r>
            <w:proofErr w:type="spellEnd"/>
            <w:r w:rsidRPr="008C5E49">
              <w:rPr>
                <w:sz w:val="18"/>
                <w:szCs w:val="18"/>
              </w:rPr>
              <w:t xml:space="preserv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2xUSB 3.0, novietoti korpusa priekšā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Paplašināšanas nišas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Dzesēšana (ventilatoru vietas)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6 ventilatoru </w:t>
            </w:r>
            <w:proofErr w:type="spellStart"/>
            <w:r w:rsidRPr="008C5E49">
              <w:rPr>
                <w:sz w:val="18"/>
                <w:szCs w:val="18"/>
              </w:rPr>
              <w:t>vietas,vismaz</w:t>
            </w:r>
            <w:proofErr w:type="spellEnd"/>
            <w:r w:rsidRPr="008C5E49">
              <w:rPr>
                <w:sz w:val="18"/>
                <w:szCs w:val="18"/>
              </w:rPr>
              <w:t xml:space="preserve"> divas no tām 140mm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Audiokonektori</w:t>
            </w:r>
            <w:proofErr w:type="spellEnd"/>
            <w:r w:rsidRPr="008C5E49">
              <w:rPr>
                <w:sz w:val="18"/>
                <w:szCs w:val="18"/>
              </w:rPr>
              <w:t xml:space="preserve"> korpusa priekšā I/O</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bloks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350W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versija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12V V2.3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Pamatplates barošanas spraudnis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20+4pin</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FDD spraudņi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Ventilatora izmērs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12cm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Aizsardzība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UVP; OVP; SCP; OPP; AFC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bloks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400W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versija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12V V2.3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Pamatplates barošanas spraudnis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20+4pin</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FDD spraudņi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Ventilatora izmērs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12cm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Trokšņa līmenis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kā 26 dB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Marķējums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 plus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Aizsardzība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OCP, OVP</w:t>
            </w:r>
            <w:proofErr w:type="gramStart"/>
            <w:r w:rsidRPr="008C5E49">
              <w:rPr>
                <w:sz w:val="18"/>
                <w:szCs w:val="18"/>
              </w:rPr>
              <w:t xml:space="preserve"> ,S</w:t>
            </w:r>
            <w:proofErr w:type="gramEnd"/>
            <w:r w:rsidRPr="008C5E49">
              <w:rPr>
                <w:sz w:val="18"/>
                <w:szCs w:val="18"/>
              </w:rPr>
              <w:t>CP</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bloks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500W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versija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12V V2.3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Pamatplates barošanas spraudnis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20+4pin</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FDD spraudņi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Ventilatora izmērs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12cm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Trokšņa līmenis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kā 26 dB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Marķējums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 plus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Aizsardzība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OCP, OVP</w:t>
            </w:r>
            <w:proofErr w:type="gramStart"/>
            <w:r w:rsidRPr="008C5E49">
              <w:rPr>
                <w:sz w:val="18"/>
                <w:szCs w:val="18"/>
              </w:rPr>
              <w:t xml:space="preserve"> ,S</w:t>
            </w:r>
            <w:proofErr w:type="gramEnd"/>
            <w:r w:rsidRPr="008C5E49">
              <w:rPr>
                <w:sz w:val="18"/>
                <w:szCs w:val="18"/>
              </w:rPr>
              <w:t>CP</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bloks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550W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versija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ATX 12V V2.3</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Pamatplates barošanas spraudnis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24pin</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Pata</w:t>
            </w:r>
            <w:proofErr w:type="spellEnd"/>
            <w:r w:rsidRPr="008C5E49">
              <w:rPr>
                <w:sz w:val="18"/>
                <w:szCs w:val="18"/>
              </w:rPr>
              <w:t xml:space="preserve"> </w:t>
            </w:r>
            <w:proofErr w:type="spellStart"/>
            <w:r w:rsidRPr="008C5E49">
              <w:rPr>
                <w:sz w:val="18"/>
                <w:szCs w:val="18"/>
              </w:rPr>
              <w:t>konektori</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FDD spraudņi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Ventilatora izmērs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12cm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Marķējums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 plus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Aizsardzība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UVP; OVP; SCP;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DVDRW iekārta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5,25”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SATA</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Lasīšanas ātrums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48x (CD) / 16x (DVD)</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Rakstīšanas ātrums </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24x (CD-RW) / 24x (DVD±R) / 8x (DVD±R DL)</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DVDRW iekārta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USB 2.0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Slim</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Lasīšanas ātrums </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24x (CD) / 8x (DVD)</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Rakstīšanas ātrums </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24x (CD) / 8x (DVD±R) / 6x (DVD±R DL)</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ne lielāks kā 210g</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DVDRW iekārta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USB 3.0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Formfaktors</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Slim</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Lasīšanas ātrums </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24x (CD) / 8x (DVD)</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Rakstīšanas ātrums </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24x (CD) / 8x (DVD±R) / 6x (DVD±R DL)</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ne lielāks kā 240g</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8</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Karšu lasītājs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 ar PC</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USB 2.0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Nolalasāmo</w:t>
            </w:r>
            <w:proofErr w:type="spellEnd"/>
            <w:r w:rsidRPr="008C5E49">
              <w:rPr>
                <w:sz w:val="18"/>
                <w:szCs w:val="18"/>
              </w:rPr>
              <w:t xml:space="preserve"> karšu veidi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CFI/II, </w:t>
            </w:r>
            <w:proofErr w:type="spellStart"/>
            <w:r w:rsidRPr="008C5E49">
              <w:rPr>
                <w:sz w:val="18"/>
                <w:szCs w:val="18"/>
              </w:rPr>
              <w:t>memory</w:t>
            </w:r>
            <w:proofErr w:type="spellEnd"/>
            <w:r w:rsidRPr="008C5E49">
              <w:rPr>
                <w:sz w:val="18"/>
                <w:szCs w:val="18"/>
              </w:rPr>
              <w:t xml:space="preserve"> </w:t>
            </w:r>
            <w:proofErr w:type="spellStart"/>
            <w:r w:rsidRPr="008C5E49">
              <w:rPr>
                <w:sz w:val="18"/>
                <w:szCs w:val="18"/>
              </w:rPr>
              <w:t>stick</w:t>
            </w:r>
            <w:proofErr w:type="spellEnd"/>
            <w:r w:rsidRPr="008C5E49">
              <w:rPr>
                <w:sz w:val="18"/>
                <w:szCs w:val="18"/>
              </w:rPr>
              <w:t>/</w:t>
            </w:r>
            <w:proofErr w:type="spellStart"/>
            <w:r w:rsidRPr="008C5E49">
              <w:rPr>
                <w:sz w:val="18"/>
                <w:szCs w:val="18"/>
              </w:rPr>
              <w:t>Pro</w:t>
            </w:r>
            <w:proofErr w:type="spellEnd"/>
            <w:r w:rsidRPr="008C5E49">
              <w:rPr>
                <w:sz w:val="18"/>
                <w:szCs w:val="18"/>
              </w:rPr>
              <w:t xml:space="preserve">, MMC, SD </w:t>
            </w:r>
            <w:proofErr w:type="spellStart"/>
            <w:r w:rsidRPr="008C5E49">
              <w:rPr>
                <w:sz w:val="18"/>
                <w:szCs w:val="18"/>
              </w:rPr>
              <w:t>card</w:t>
            </w:r>
            <w:proofErr w:type="spellEnd"/>
            <w:r w:rsidRPr="008C5E49">
              <w:rPr>
                <w:sz w:val="18"/>
                <w:szCs w:val="18"/>
              </w:rPr>
              <w:t xml:space="preserve">, </w:t>
            </w:r>
            <w:proofErr w:type="spellStart"/>
            <w:r w:rsidRPr="008C5E49">
              <w:rPr>
                <w:sz w:val="18"/>
                <w:szCs w:val="18"/>
              </w:rPr>
              <w:t>xD-Picture</w:t>
            </w:r>
            <w:proofErr w:type="spellEnd"/>
            <w:r w:rsidRPr="008C5E49">
              <w:rPr>
                <w:sz w:val="18"/>
                <w:szCs w:val="18"/>
              </w:rPr>
              <w:t xml:space="preserve"> </w:t>
            </w:r>
            <w:proofErr w:type="spellStart"/>
            <w:r w:rsidRPr="008C5E49">
              <w:rPr>
                <w:sz w:val="18"/>
                <w:szCs w:val="18"/>
              </w:rPr>
              <w:t>Card</w:t>
            </w:r>
            <w:proofErr w:type="spellEnd"/>
            <w:r w:rsidRPr="008C5E49">
              <w:rPr>
                <w:sz w:val="18"/>
                <w:szCs w:val="18"/>
              </w:rPr>
              <w:t>, SDHC, SDXC,</w:t>
            </w:r>
            <w:proofErr w:type="gramStart"/>
            <w:r w:rsidRPr="008C5E49">
              <w:rPr>
                <w:sz w:val="18"/>
                <w:szCs w:val="18"/>
              </w:rPr>
              <w:t xml:space="preserve">  </w:t>
            </w:r>
            <w:proofErr w:type="spellStart"/>
            <w:proofErr w:type="gramEnd"/>
            <w:r w:rsidRPr="008C5E49">
              <w:rPr>
                <w:sz w:val="18"/>
                <w:szCs w:val="18"/>
              </w:rPr>
              <w:t>microSDHC</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lastRenderedPageBreak/>
              <w:t>88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Karšu lasītājs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 ar PC</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USB 3.0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Nolalasāmo</w:t>
            </w:r>
            <w:proofErr w:type="spellEnd"/>
            <w:r w:rsidRPr="008C5E49">
              <w:rPr>
                <w:sz w:val="18"/>
                <w:szCs w:val="18"/>
              </w:rPr>
              <w:t xml:space="preserve"> karšu veidi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CFI/II, </w:t>
            </w:r>
            <w:proofErr w:type="spellStart"/>
            <w:r w:rsidRPr="008C5E49">
              <w:rPr>
                <w:sz w:val="18"/>
                <w:szCs w:val="18"/>
              </w:rPr>
              <w:t>memory</w:t>
            </w:r>
            <w:proofErr w:type="spellEnd"/>
            <w:r w:rsidRPr="008C5E49">
              <w:rPr>
                <w:sz w:val="18"/>
                <w:szCs w:val="18"/>
              </w:rPr>
              <w:t xml:space="preserve"> </w:t>
            </w:r>
            <w:proofErr w:type="spellStart"/>
            <w:r w:rsidRPr="008C5E49">
              <w:rPr>
                <w:sz w:val="18"/>
                <w:szCs w:val="18"/>
              </w:rPr>
              <w:t>stick</w:t>
            </w:r>
            <w:proofErr w:type="spellEnd"/>
            <w:r w:rsidRPr="008C5E49">
              <w:rPr>
                <w:sz w:val="18"/>
                <w:szCs w:val="18"/>
              </w:rPr>
              <w:t>/</w:t>
            </w:r>
            <w:proofErr w:type="spellStart"/>
            <w:r w:rsidRPr="008C5E49">
              <w:rPr>
                <w:sz w:val="18"/>
                <w:szCs w:val="18"/>
              </w:rPr>
              <w:t>Pro</w:t>
            </w:r>
            <w:proofErr w:type="spellEnd"/>
            <w:r w:rsidRPr="008C5E49">
              <w:rPr>
                <w:sz w:val="18"/>
                <w:szCs w:val="18"/>
              </w:rPr>
              <w:t xml:space="preserve">, MMC, SD </w:t>
            </w:r>
            <w:proofErr w:type="spellStart"/>
            <w:r w:rsidRPr="008C5E49">
              <w:rPr>
                <w:sz w:val="18"/>
                <w:szCs w:val="18"/>
              </w:rPr>
              <w:t>card</w:t>
            </w:r>
            <w:proofErr w:type="spellEnd"/>
            <w:r w:rsidRPr="008C5E49">
              <w:rPr>
                <w:sz w:val="18"/>
                <w:szCs w:val="18"/>
              </w:rPr>
              <w:t xml:space="preserve">, SDHC, </w:t>
            </w:r>
            <w:proofErr w:type="spellStart"/>
            <w:r w:rsidRPr="008C5E49">
              <w:rPr>
                <w:sz w:val="18"/>
                <w:szCs w:val="18"/>
              </w:rPr>
              <w:t>microSD</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89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Skaļruņu sistēma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Audio kanāli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Skaļruņu jauda RMS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2x2W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Frekvenču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230Hz-20kHz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1xaudio (3.5mm)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Barošana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Skaļuma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Skaļruņu sistēma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Audio kanāli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Skaļruņu jauda RMS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2x2W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Frekvenču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100Hz-20kHz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1xaudio (3.5mm)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Barošana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AC 220V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Skaļuma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Skaļruņu sistēma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Audio kanāli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Skaļruņu jauda RMS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2x3.5W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Frekvenču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20Hz-20kHz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1xaudio (3.5mm)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Barošana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AC 220V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Skaļuma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Skaļruņu sistēma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Audio kanāli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Skaļruņu jauda RMS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2x13W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Frekvenču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60Hz-20kHz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1xaudio (3.5mm)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Barošana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AC 220V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Skaļuma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Basa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Skaļruņu sistēma 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Audio kanāli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Satelītu Skaļruņu jauda RMS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2x2W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Basa skaļrunis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Frekvenču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50Hz-18kHz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1xaudio (3.5mm)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Barošana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AC 220V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Skaļuma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Skaļruņu sistēma 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Audio kanāli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Satelītu Skaļruņu jauda RMS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2x5W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Basa skaļrunis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15W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Frekvenču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50Hz-20kHz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1xaudio (3.5mm)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Barošana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AC 220V</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Skaļuma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Skaļruņu sistēma 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Audio kanāli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2,1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Satelītu Skaļruņu jauda RMS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2x2.5W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Basa skaļrunis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8W</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Frekvenču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50Hz-20kHz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Iebūvētās 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radio</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Barošana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wireless</w:t>
            </w:r>
            <w:proofErr w:type="spellEnd"/>
            <w:r w:rsidRPr="008C5E49">
              <w:rPr>
                <w:sz w:val="18"/>
                <w:szCs w:val="18"/>
              </w:rPr>
              <w:t xml:space="preserve">, vismaz </w:t>
            </w:r>
            <w:proofErr w:type="spellStart"/>
            <w:r w:rsidRPr="008C5E49">
              <w:rPr>
                <w:sz w:val="18"/>
                <w:szCs w:val="18"/>
              </w:rPr>
              <w:t>blootooth</w:t>
            </w:r>
            <w:proofErr w:type="spellEnd"/>
            <w:r w:rsidRPr="008C5E49">
              <w:rPr>
                <w:sz w:val="18"/>
                <w:szCs w:val="18"/>
              </w:rPr>
              <w:t xml:space="preserve"> 3.0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Darbības attālums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12m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Skaļuma regulācija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Ir</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Austiņas ar mikrofonu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Binaural</w:t>
            </w:r>
            <w:proofErr w:type="spellEnd"/>
            <w:r w:rsidRPr="008C5E49">
              <w:rPr>
                <w:sz w:val="18"/>
                <w:szCs w:val="18"/>
              </w:rPr>
              <w:t xml:space="preserve"> </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Frekvence austiņām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30 - 20000 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Frekvence mikrofonam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100-8000Hz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Austiņu jutīgums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115 dB±4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Mikrofona jutīgums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-34 dB ± 3</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Kabelis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1x3.5 </w:t>
            </w:r>
            <w:proofErr w:type="spellStart"/>
            <w:r w:rsidRPr="008C5E49">
              <w:rPr>
                <w:sz w:val="18"/>
                <w:szCs w:val="18"/>
              </w:rPr>
              <w:t>jack</w:t>
            </w:r>
            <w:proofErr w:type="spellEnd"/>
            <w:r w:rsidRPr="008C5E49">
              <w:rPr>
                <w:sz w:val="18"/>
                <w:szCs w:val="18"/>
              </w:rPr>
              <w:t>, vismaz 1.5m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Austiņas ar mikrofonu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Binaural</w:t>
            </w:r>
            <w:proofErr w:type="spellEnd"/>
            <w:r w:rsidRPr="008C5E49">
              <w:rPr>
                <w:sz w:val="18"/>
                <w:szCs w:val="18"/>
              </w:rPr>
              <w:t xml:space="preserve"> </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Membrānas diametrs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38mm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Frekvence austiņām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20 - 20000 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Frekvence mikrofonam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50-15000Hz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Austiņu jutīgums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  103dB ±4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Mikrofona jutīgums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 -520dB ±4</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Kabelis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2x3.5 </w:t>
            </w:r>
            <w:proofErr w:type="spellStart"/>
            <w:r w:rsidRPr="008C5E49">
              <w:rPr>
                <w:sz w:val="18"/>
                <w:szCs w:val="18"/>
              </w:rPr>
              <w:t>jack</w:t>
            </w:r>
            <w:proofErr w:type="spellEnd"/>
            <w:r w:rsidRPr="008C5E49">
              <w:rPr>
                <w:sz w:val="18"/>
                <w:szCs w:val="18"/>
              </w:rPr>
              <w:t>, vismaz 1.8m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9</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Mikrofons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novietojams uz galda</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mini-</w:t>
            </w:r>
            <w:proofErr w:type="spellStart"/>
            <w:r w:rsidRPr="008C5E49">
              <w:rPr>
                <w:sz w:val="18"/>
                <w:szCs w:val="18"/>
              </w:rPr>
              <w:t>phone</w:t>
            </w:r>
            <w:proofErr w:type="spellEnd"/>
            <w:r w:rsidRPr="008C5E49">
              <w:rPr>
                <w:sz w:val="18"/>
                <w:szCs w:val="18"/>
              </w:rPr>
              <w:t xml:space="preserve"> 3.5mm </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Frekvence mikrofonam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100 - 15000 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Mikrofona jutīgums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 -55dB ±5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99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Mikrofons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portatīvs, stereo</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mini-</w:t>
            </w:r>
            <w:proofErr w:type="spellStart"/>
            <w:r w:rsidRPr="008C5E49">
              <w:rPr>
                <w:sz w:val="18"/>
                <w:szCs w:val="18"/>
              </w:rPr>
              <w:t>phone</w:t>
            </w:r>
            <w:proofErr w:type="spellEnd"/>
            <w:r w:rsidRPr="008C5E49">
              <w:rPr>
                <w:sz w:val="18"/>
                <w:szCs w:val="18"/>
              </w:rPr>
              <w:t xml:space="preserve"> 3.5mm </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Izmērs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Garums - ne lielāks par 3.5cm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Frekvence mikrofonam</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30 - 15000 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Mikrofona jutīgums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 -60dB ±5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pele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Optiskā</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IZŠĶIRTSPĒJA (</w:t>
            </w:r>
            <w:proofErr w:type="spellStart"/>
            <w:r w:rsidRPr="008C5E49">
              <w:rPr>
                <w:sz w:val="18"/>
                <w:szCs w:val="18"/>
              </w:rPr>
              <w:t>dpi</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Taustiņi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2 (un </w:t>
            </w:r>
            <w:proofErr w:type="spellStart"/>
            <w:r w:rsidRPr="008C5E49">
              <w:rPr>
                <w:sz w:val="18"/>
                <w:szCs w:val="18"/>
              </w:rPr>
              <w:t>Scroll</w:t>
            </w:r>
            <w:proofErr w:type="spellEnd"/>
            <w:r w:rsidRPr="008C5E49">
              <w:rPr>
                <w:sz w:val="18"/>
                <w:szCs w:val="18"/>
              </w:rPr>
              <w:t>)</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pele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Lāzera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IZŠĶIRTSPĒJA (</w:t>
            </w:r>
            <w:proofErr w:type="spellStart"/>
            <w:r w:rsidRPr="008C5E49">
              <w:rPr>
                <w:sz w:val="18"/>
                <w:szCs w:val="18"/>
              </w:rPr>
              <w:t>dpi</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Taustiņi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2 (un </w:t>
            </w:r>
            <w:proofErr w:type="spellStart"/>
            <w:r w:rsidRPr="008C5E49">
              <w:rPr>
                <w:sz w:val="18"/>
                <w:szCs w:val="18"/>
              </w:rPr>
              <w:t>Scroll</w:t>
            </w:r>
            <w:proofErr w:type="spellEnd"/>
            <w:r w:rsidRPr="008C5E49">
              <w:rPr>
                <w:sz w:val="18"/>
                <w:szCs w:val="18"/>
              </w:rPr>
              <w:t>)</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Vada 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pele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Lāzera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IZŠĶIRTSPĒJA (</w:t>
            </w:r>
            <w:proofErr w:type="spellStart"/>
            <w:r w:rsidRPr="008C5E49">
              <w:rPr>
                <w:sz w:val="18"/>
                <w:szCs w:val="18"/>
              </w:rPr>
              <w:t>dpi</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1100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Taustiņi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3 (un </w:t>
            </w:r>
            <w:proofErr w:type="spellStart"/>
            <w:r w:rsidRPr="008C5E49">
              <w:rPr>
                <w:sz w:val="18"/>
                <w:szCs w:val="18"/>
              </w:rPr>
              <w:t>Scroll</w:t>
            </w:r>
            <w:proofErr w:type="spellEnd"/>
            <w:r w:rsidRPr="008C5E49">
              <w:rPr>
                <w:sz w:val="18"/>
                <w:szCs w:val="18"/>
              </w:rPr>
              <w:t xml:space="preserve">), </w:t>
            </w:r>
            <w:proofErr w:type="spellStart"/>
            <w:r w:rsidRPr="008C5E49">
              <w:rPr>
                <w:sz w:val="18"/>
                <w:szCs w:val="18"/>
              </w:rPr>
              <w:t>Zoom</w:t>
            </w:r>
            <w:proofErr w:type="spellEnd"/>
            <w:r w:rsidRPr="008C5E49">
              <w:rPr>
                <w:sz w:val="18"/>
                <w:szCs w:val="18"/>
              </w:rPr>
              <w:t xml:space="preserve"> funkcija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Vada 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1.8m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pele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Bezvadu, optiskā</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IZŠĶIRTSPĒJA (</w:t>
            </w:r>
            <w:proofErr w:type="spellStart"/>
            <w:r w:rsidRPr="008C5E49">
              <w:rPr>
                <w:sz w:val="18"/>
                <w:szCs w:val="18"/>
              </w:rPr>
              <w:t>dpi</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Vismaz1000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Taustiņi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3 (un </w:t>
            </w:r>
            <w:proofErr w:type="spellStart"/>
            <w:r w:rsidRPr="008C5E49">
              <w:rPr>
                <w:sz w:val="18"/>
                <w:szCs w:val="18"/>
              </w:rPr>
              <w:t>Scroll</w:t>
            </w:r>
            <w:proofErr w:type="spellEnd"/>
            <w:r w:rsidRPr="008C5E49">
              <w:rPr>
                <w:sz w:val="18"/>
                <w:szCs w:val="18"/>
              </w:rPr>
              <w:t>)</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Tehnoloģija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2.4 </w:t>
            </w:r>
            <w:proofErr w:type="spellStart"/>
            <w:r w:rsidRPr="008C5E49">
              <w:rPr>
                <w:sz w:val="18"/>
                <w:szCs w:val="18"/>
              </w:rPr>
              <w:t>GHzv</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lastRenderedPageBreak/>
              <w:t>10</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pele 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Bezvadu, optiskā</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IZŠĶIRTSPĒJA (</w:t>
            </w:r>
            <w:proofErr w:type="spellStart"/>
            <w:r w:rsidRPr="008C5E49">
              <w:rPr>
                <w:sz w:val="18"/>
                <w:szCs w:val="18"/>
              </w:rPr>
              <w:t>dpi</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1000</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Taustiņi</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2 (un </w:t>
            </w:r>
            <w:proofErr w:type="spellStart"/>
            <w:r w:rsidRPr="008C5E49">
              <w:rPr>
                <w:sz w:val="18"/>
                <w:szCs w:val="18"/>
              </w:rPr>
              <w:t>Scroll</w:t>
            </w:r>
            <w:proofErr w:type="spellEnd"/>
            <w:r w:rsidRPr="008C5E49">
              <w:rPr>
                <w:sz w:val="18"/>
                <w:szCs w:val="18"/>
              </w:rPr>
              <w:t>)</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Tehnoloģija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2.4 </w:t>
            </w:r>
            <w:proofErr w:type="spellStart"/>
            <w:r w:rsidRPr="008C5E49">
              <w:rPr>
                <w:sz w:val="18"/>
                <w:szCs w:val="18"/>
              </w:rPr>
              <w:t>GHzv</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Wireless</w:t>
            </w:r>
            <w:proofErr w:type="spellEnd"/>
            <w:r w:rsidRPr="008C5E49">
              <w:rPr>
                <w:sz w:val="18"/>
                <w:szCs w:val="18"/>
              </w:rPr>
              <w:t xml:space="preserve"> uztvērējs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USB, unificēts uztvērējs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Darbības attālums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23m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Slēdzis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ON/OFF slēdzis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Baterija, indikators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1xAA, ir baterijas indikators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Klaviatūra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Klaviatūras valoda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English</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Klaviatūra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Krāsa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Pamatkrāsa melna</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Klaviatūras valoda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English</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Novietojums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Iespēja pacelt vertikāli vismaz par 7 grādiem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Taustiņu izturība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9 miljoni taustiņsitieni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Vada 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Klaviatūra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Krāsa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Pamatkrāsa melna</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Klaviatūras valoda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English</w:t>
            </w:r>
            <w:proofErr w:type="spellEnd"/>
            <w:r w:rsidRPr="008C5E49">
              <w:rPr>
                <w:sz w:val="18"/>
                <w:szCs w:val="18"/>
              </w:rPr>
              <w:t>/RUS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Novietojums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Iespēja mainīt augstumu vertikāli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Dizains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mitrunizturīga</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Taustiņu izturība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9 miljoni taustiņsitieni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Vada 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1.8m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10</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Klaviatūra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Savienojamība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Bezvadu, 2.4GHz</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Krāsa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Pamatkrāsa melna</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Klaviatūras valoda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English</w:t>
            </w:r>
            <w:proofErr w:type="spellEnd"/>
            <w:r w:rsidRPr="008C5E49">
              <w:rPr>
                <w:sz w:val="18"/>
                <w:szCs w:val="18"/>
              </w:rPr>
              <w:t>/RUS</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Darbības diapazons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10m</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Ātrās piekļuves  taustiņi </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7 (vismaz e-pasts, internets, skaļuma regulēšana)</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Mitrumizturīga</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Mitrumizturīga</w:t>
            </w:r>
            <w:proofErr w:type="spellEnd"/>
            <w:r w:rsidRPr="008C5E49">
              <w:rPr>
                <w:sz w:val="18"/>
                <w:szCs w:val="18"/>
              </w:rPr>
              <w:t xml:space="preserve"> (līdz vismaz 50ml šķidruma)</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Taustiņu izturība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2 miljoni taustiņsitieni/gadā</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rPr>
                <w:sz w:val="18"/>
                <w:szCs w:val="18"/>
              </w:rPr>
            </w:pPr>
            <w:r w:rsidRPr="008C5E49">
              <w:rPr>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09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karte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w:t>
            </w:r>
            <w:proofErr w:type="spellStart"/>
            <w:r w:rsidRPr="008C5E49">
              <w:rPr>
                <w:sz w:val="18"/>
                <w:szCs w:val="18"/>
              </w:rPr>
              <w:t>network</w:t>
            </w:r>
            <w:proofErr w:type="spellEnd"/>
            <w:r w:rsidRPr="008C5E49">
              <w:rPr>
                <w:sz w:val="18"/>
                <w:szCs w:val="18"/>
              </w:rPr>
              <w:t xml:space="preserve"> - </w:t>
            </w:r>
            <w:proofErr w:type="spellStart"/>
            <w:r w:rsidRPr="008C5E49">
              <w:rPr>
                <w:sz w:val="18"/>
                <w:szCs w:val="18"/>
              </w:rPr>
              <w:t>Ethernet</w:t>
            </w:r>
            <w:proofErr w:type="spellEnd"/>
            <w:r w:rsidRPr="008C5E49">
              <w:rPr>
                <w:sz w:val="18"/>
                <w:szCs w:val="18"/>
              </w:rPr>
              <w:t xml:space="preserve"> 10Base-T/100Base-TX/1000Base-T - RJ-45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Slota savietojamība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x PCI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pārraides ātrums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w:t>
            </w:r>
            <w:proofErr w:type="spellStart"/>
            <w:r w:rsidRPr="008C5E49">
              <w:rPr>
                <w:sz w:val="18"/>
                <w:szCs w:val="18"/>
              </w:rPr>
              <w:t>Gbps</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VLAN </w:t>
            </w:r>
            <w:proofErr w:type="spellStart"/>
            <w:r w:rsidRPr="008C5E49">
              <w:rPr>
                <w:sz w:val="18"/>
                <w:szCs w:val="18"/>
              </w:rPr>
              <w:t>support</w:t>
            </w:r>
            <w:proofErr w:type="spellEnd"/>
            <w:r w:rsidRPr="008C5E49">
              <w:rPr>
                <w:sz w:val="18"/>
                <w:szCs w:val="18"/>
              </w:rPr>
              <w:t xml:space="preserve">, </w:t>
            </w:r>
            <w:proofErr w:type="spellStart"/>
            <w:r w:rsidRPr="008C5E49">
              <w:rPr>
                <w:sz w:val="18"/>
                <w:szCs w:val="18"/>
              </w:rPr>
              <w:t>wake</w:t>
            </w:r>
            <w:proofErr w:type="spellEnd"/>
            <w:r w:rsidRPr="008C5E49">
              <w:rPr>
                <w:sz w:val="18"/>
                <w:szCs w:val="18"/>
              </w:rPr>
              <w:t xml:space="preserve"> </w:t>
            </w:r>
            <w:proofErr w:type="spellStart"/>
            <w:r w:rsidRPr="008C5E49">
              <w:rPr>
                <w:sz w:val="18"/>
                <w:szCs w:val="18"/>
              </w:rPr>
              <w:t>on</w:t>
            </w:r>
            <w:proofErr w:type="spellEnd"/>
            <w:r w:rsidRPr="008C5E49">
              <w:rPr>
                <w:sz w:val="18"/>
                <w:szCs w:val="18"/>
              </w:rPr>
              <w:t xml:space="preserve"> LAN (WOL), </w:t>
            </w:r>
            <w:proofErr w:type="spellStart"/>
            <w:r w:rsidRPr="008C5E49">
              <w:rPr>
                <w:sz w:val="18"/>
                <w:szCs w:val="18"/>
              </w:rPr>
              <w:t>full</w:t>
            </w:r>
            <w:proofErr w:type="spellEnd"/>
            <w:r w:rsidRPr="008C5E49">
              <w:rPr>
                <w:sz w:val="18"/>
                <w:szCs w:val="18"/>
              </w:rPr>
              <w:t xml:space="preserve"> </w:t>
            </w:r>
            <w:proofErr w:type="spellStart"/>
            <w:r w:rsidRPr="008C5E49">
              <w:rPr>
                <w:sz w:val="18"/>
                <w:szCs w:val="18"/>
              </w:rPr>
              <w:t>duplex</w:t>
            </w:r>
            <w:proofErr w:type="spellEnd"/>
            <w:r w:rsidRPr="008C5E49">
              <w:rPr>
                <w:sz w:val="18"/>
                <w:szCs w:val="18"/>
              </w:rPr>
              <w:t xml:space="preserve"> mode</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Atbilstība standartiem</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IEEE 802.3, IEEE 802.3u, IEEE 802.1Q, IEEE 802.3ab, IEEE 802.3x</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karte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w:t>
            </w:r>
            <w:proofErr w:type="spellStart"/>
            <w:r w:rsidRPr="008C5E49">
              <w:rPr>
                <w:sz w:val="18"/>
                <w:szCs w:val="18"/>
              </w:rPr>
              <w:t>network</w:t>
            </w:r>
            <w:proofErr w:type="spellEnd"/>
            <w:r w:rsidRPr="008C5E49">
              <w:rPr>
                <w:sz w:val="18"/>
                <w:szCs w:val="18"/>
              </w:rPr>
              <w:t xml:space="preserve"> - </w:t>
            </w:r>
            <w:proofErr w:type="spellStart"/>
            <w:r w:rsidRPr="008C5E49">
              <w:rPr>
                <w:sz w:val="18"/>
                <w:szCs w:val="18"/>
              </w:rPr>
              <w:t>Ethernet</w:t>
            </w:r>
            <w:proofErr w:type="spellEnd"/>
            <w:r w:rsidRPr="008C5E49">
              <w:rPr>
                <w:sz w:val="18"/>
                <w:szCs w:val="18"/>
              </w:rPr>
              <w:t xml:space="preserve"> 10Base-T/100Base-TX/1000Base-T - RJ-45</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Slota savietojamība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PCI</w:t>
            </w:r>
            <w:proofErr w:type="gramStart"/>
            <w:r w:rsidRPr="008C5E49">
              <w:rPr>
                <w:sz w:val="18"/>
                <w:szCs w:val="18"/>
              </w:rPr>
              <w:t xml:space="preserve">  </w:t>
            </w:r>
            <w:proofErr w:type="gramEnd"/>
            <w:r w:rsidRPr="008C5E49">
              <w:rPr>
                <w:sz w:val="18"/>
                <w:szCs w:val="18"/>
              </w:rPr>
              <w:t>Express x1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pārraides ātrums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w:t>
            </w:r>
            <w:proofErr w:type="spellStart"/>
            <w:r w:rsidRPr="008C5E49">
              <w:rPr>
                <w:sz w:val="18"/>
                <w:szCs w:val="18"/>
              </w:rPr>
              <w:t>Gbps</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Funkcijas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Full</w:t>
            </w:r>
            <w:proofErr w:type="spellEnd"/>
            <w:r w:rsidRPr="008C5E49">
              <w:rPr>
                <w:sz w:val="18"/>
                <w:szCs w:val="18"/>
              </w:rPr>
              <w:t xml:space="preserve"> </w:t>
            </w:r>
            <w:proofErr w:type="spellStart"/>
            <w:r w:rsidRPr="008C5E49">
              <w:rPr>
                <w:sz w:val="18"/>
                <w:szCs w:val="18"/>
              </w:rPr>
              <w:t>Duplex</w:t>
            </w:r>
            <w:proofErr w:type="spellEnd"/>
            <w:r w:rsidRPr="008C5E49">
              <w:rPr>
                <w:sz w:val="18"/>
                <w:szCs w:val="18"/>
              </w:rPr>
              <w:t xml:space="preserve"> </w:t>
            </w:r>
            <w:proofErr w:type="spellStart"/>
            <w:r w:rsidRPr="008C5E49">
              <w:rPr>
                <w:sz w:val="18"/>
                <w:szCs w:val="18"/>
              </w:rPr>
              <w:t>flow</w:t>
            </w:r>
            <w:proofErr w:type="spellEnd"/>
            <w:r w:rsidRPr="008C5E49">
              <w:rPr>
                <w:sz w:val="18"/>
                <w:szCs w:val="18"/>
              </w:rPr>
              <w:t xml:space="preserve"> </w:t>
            </w:r>
            <w:proofErr w:type="spellStart"/>
            <w:r w:rsidRPr="008C5E49">
              <w:rPr>
                <w:sz w:val="18"/>
                <w:szCs w:val="18"/>
              </w:rPr>
              <w:t>control</w:t>
            </w:r>
            <w:proofErr w:type="spellEnd"/>
            <w:r w:rsidRPr="008C5E49">
              <w:rPr>
                <w:sz w:val="18"/>
                <w:szCs w:val="18"/>
              </w:rPr>
              <w:t xml:space="preserve"> (IEEE 802.3x), </w:t>
            </w:r>
            <w:proofErr w:type="spellStart"/>
            <w:r w:rsidRPr="008C5E49">
              <w:rPr>
                <w:sz w:val="18"/>
                <w:szCs w:val="18"/>
              </w:rPr>
              <w:t>power</w:t>
            </w:r>
            <w:proofErr w:type="spellEnd"/>
            <w:r w:rsidRPr="008C5E49">
              <w:rPr>
                <w:sz w:val="18"/>
                <w:szCs w:val="18"/>
              </w:rPr>
              <w:t xml:space="preserve"> </w:t>
            </w:r>
            <w:proofErr w:type="spellStart"/>
            <w:r w:rsidRPr="008C5E49">
              <w:rPr>
                <w:sz w:val="18"/>
                <w:szCs w:val="18"/>
              </w:rPr>
              <w:t>saving</w:t>
            </w:r>
            <w:proofErr w:type="spellEnd"/>
            <w:r w:rsidRPr="008C5E49">
              <w:rPr>
                <w:sz w:val="18"/>
                <w:szCs w:val="18"/>
              </w:rPr>
              <w:t xml:space="preserve">, </w:t>
            </w:r>
            <w:proofErr w:type="spellStart"/>
            <w:r w:rsidRPr="008C5E49">
              <w:rPr>
                <w:sz w:val="18"/>
                <w:szCs w:val="18"/>
              </w:rPr>
              <w:t>Wake-on-LAN,</w:t>
            </w:r>
            <w:proofErr w:type="spellEnd"/>
            <w:r w:rsidRPr="008C5E49">
              <w:rPr>
                <w:sz w:val="18"/>
                <w:szCs w:val="18"/>
              </w:rPr>
              <w:t xml:space="preserve"> </w:t>
            </w:r>
            <w:proofErr w:type="spellStart"/>
            <w:r w:rsidRPr="008C5E49">
              <w:rPr>
                <w:sz w:val="18"/>
                <w:szCs w:val="18"/>
              </w:rPr>
              <w:t>remote</w:t>
            </w:r>
            <w:proofErr w:type="spellEnd"/>
            <w:r w:rsidRPr="008C5E49">
              <w:rPr>
                <w:sz w:val="18"/>
                <w:szCs w:val="18"/>
              </w:rPr>
              <w:t xml:space="preserve"> </w:t>
            </w:r>
            <w:proofErr w:type="spellStart"/>
            <w:r w:rsidRPr="008C5E49">
              <w:rPr>
                <w:sz w:val="18"/>
                <w:szCs w:val="18"/>
              </w:rPr>
              <w:t>wake-up,</w:t>
            </w:r>
            <w:proofErr w:type="spellEnd"/>
            <w:r w:rsidRPr="008C5E49">
              <w:rPr>
                <w:sz w:val="18"/>
                <w:szCs w:val="18"/>
              </w:rPr>
              <w:t xml:space="preserve"> PCI </w:t>
            </w:r>
            <w:proofErr w:type="spellStart"/>
            <w:r w:rsidRPr="008C5E49">
              <w:rPr>
                <w:sz w:val="18"/>
                <w:szCs w:val="18"/>
              </w:rPr>
              <w:t>Message</w:t>
            </w:r>
            <w:proofErr w:type="spellEnd"/>
            <w:r w:rsidRPr="008C5E49">
              <w:rPr>
                <w:sz w:val="18"/>
                <w:szCs w:val="18"/>
              </w:rPr>
              <w:t xml:space="preserve"> </w:t>
            </w:r>
            <w:proofErr w:type="spellStart"/>
            <w:r w:rsidRPr="008C5E49">
              <w:rPr>
                <w:sz w:val="18"/>
                <w:szCs w:val="18"/>
              </w:rPr>
              <w:t>Signaled</w:t>
            </w:r>
            <w:proofErr w:type="spellEnd"/>
            <w:r w:rsidRPr="008C5E49">
              <w:rPr>
                <w:sz w:val="18"/>
                <w:szCs w:val="18"/>
              </w:rPr>
              <w:t xml:space="preserve"> </w:t>
            </w:r>
            <w:proofErr w:type="spellStart"/>
            <w:r w:rsidRPr="008C5E49">
              <w:rPr>
                <w:sz w:val="18"/>
                <w:szCs w:val="18"/>
              </w:rPr>
              <w:t>Interrupt</w:t>
            </w:r>
            <w:proofErr w:type="spellEnd"/>
            <w:r w:rsidRPr="008C5E49">
              <w:rPr>
                <w:sz w:val="18"/>
                <w:szCs w:val="18"/>
              </w:rPr>
              <w:t xml:space="preserve"> (MSI)</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Atbilstība </w:t>
            </w:r>
            <w:proofErr w:type="spellStart"/>
            <w:r w:rsidRPr="008C5E49">
              <w:rPr>
                <w:sz w:val="18"/>
                <w:szCs w:val="18"/>
              </w:rPr>
              <w:t>stabdartiem</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IEEE 802.3, 802.3u, 802.3ab, 802.3x, 802.1q, 802.1p</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karte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pārraides formāts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802.11b, 802.11g, 802.11n</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Slota savietojamība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PCI Express x1</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pārraides ātrums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300Mbps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40"/>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Tīkla drošība</w:t>
            </w: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WPA un WPA2,</w:t>
            </w:r>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40"/>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64/128-bitu WEP,</w:t>
            </w:r>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25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WPS – PIN un PBC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Ārēja, noņemama</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antenas virziens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Divpolu</w:t>
            </w:r>
            <w:proofErr w:type="spellEnd"/>
          </w:p>
        </w:tc>
        <w:tc>
          <w:tcPr>
            <w:tcW w:w="1842" w:type="dxa"/>
            <w:tcBorders>
              <w:top w:val="nil"/>
              <w:left w:val="nil"/>
              <w:bottom w:val="nil"/>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Pastiprinājuma līmenis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2 </w:t>
            </w:r>
            <w:proofErr w:type="spellStart"/>
            <w:r w:rsidRPr="008C5E49">
              <w:rPr>
                <w:sz w:val="18"/>
                <w:szCs w:val="18"/>
              </w:rPr>
              <w:t>dBi</w:t>
            </w:r>
            <w:proofErr w:type="spellEnd"/>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karte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pārraides formāts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802.11b, 802.11g, 802.11n</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Slota savietojamība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USB 2.0</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pārraides ātrums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300Mbps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Frekvenču josla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2.4 GHz</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Tīkla 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AES, 64/128-</w:t>
            </w:r>
            <w:proofErr w:type="spellStart"/>
            <w:r w:rsidRPr="008C5E49">
              <w:rPr>
                <w:sz w:val="18"/>
                <w:szCs w:val="18"/>
              </w:rPr>
              <w:t>bit</w:t>
            </w:r>
            <w:proofErr w:type="spellEnd"/>
            <w:r w:rsidRPr="008C5E49">
              <w:rPr>
                <w:sz w:val="18"/>
                <w:szCs w:val="18"/>
              </w:rPr>
              <w:t xml:space="preserve"> WEP, TKIP, WPA, WPA2, WPA2-PSK</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Ārēja</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antenas virziens</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Dual</w:t>
            </w:r>
            <w:proofErr w:type="spellEnd"/>
            <w:r w:rsidRPr="008C5E49">
              <w:rPr>
                <w:sz w:val="18"/>
                <w:szCs w:val="18"/>
              </w:rPr>
              <w:t xml:space="preserve"> </w:t>
            </w:r>
            <w:proofErr w:type="spellStart"/>
            <w:r w:rsidRPr="008C5E49">
              <w:rPr>
                <w:sz w:val="18"/>
                <w:szCs w:val="18"/>
              </w:rPr>
              <w:t>Omni</w:t>
            </w:r>
            <w:proofErr w:type="spellEnd"/>
            <w:r w:rsidRPr="008C5E49">
              <w:rPr>
                <w:sz w:val="18"/>
                <w:szCs w:val="18"/>
              </w:rPr>
              <w:t xml:space="preserve"> </w:t>
            </w:r>
            <w:proofErr w:type="spellStart"/>
            <w:r w:rsidRPr="008C5E49">
              <w:rPr>
                <w:sz w:val="18"/>
                <w:szCs w:val="18"/>
              </w:rPr>
              <w:t>Directional</w:t>
            </w:r>
            <w:proofErr w:type="spellEnd"/>
          </w:p>
        </w:tc>
        <w:tc>
          <w:tcPr>
            <w:tcW w:w="1842" w:type="dxa"/>
            <w:tcBorders>
              <w:top w:val="nil"/>
              <w:left w:val="nil"/>
              <w:bottom w:val="nil"/>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Pastiprinājuma līmenis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3dBi</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lastRenderedPageBreak/>
              <w:t>11</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komutators</w:t>
            </w:r>
            <w:proofErr w:type="gramStart"/>
            <w:r w:rsidRPr="008C5E49">
              <w:rPr>
                <w:b/>
                <w:bCs/>
                <w:sz w:val="18"/>
                <w:szCs w:val="18"/>
              </w:rPr>
              <w:t xml:space="preserve">  </w:t>
            </w:r>
            <w:proofErr w:type="gramEnd"/>
            <w:r w:rsidRPr="008C5E49">
              <w:rPr>
                <w:b/>
                <w:bCs/>
                <w:sz w:val="18"/>
                <w:szCs w:val="18"/>
              </w:rPr>
              <w:t>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Ethernet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 x 10/100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Desktop</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MAC adrešu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Garantija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komutators</w:t>
            </w:r>
            <w:proofErr w:type="gramStart"/>
            <w:r w:rsidRPr="008C5E49">
              <w:rPr>
                <w:b/>
                <w:bCs/>
                <w:sz w:val="18"/>
                <w:szCs w:val="18"/>
              </w:rPr>
              <w:t xml:space="preserve">  </w:t>
            </w:r>
            <w:proofErr w:type="gramEnd"/>
            <w:r w:rsidRPr="008C5E49">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Ethernet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 x 10/100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Desktop</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MAC adrešu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Indikatori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Link</w:t>
            </w:r>
            <w:proofErr w:type="spellEnd"/>
            <w:r w:rsidRPr="008C5E49">
              <w:rPr>
                <w:sz w:val="18"/>
                <w:szCs w:val="18"/>
              </w:rPr>
              <w:t>/</w:t>
            </w:r>
            <w:proofErr w:type="spellStart"/>
            <w:r w:rsidRPr="008C5E49">
              <w:rPr>
                <w:sz w:val="18"/>
                <w:szCs w:val="18"/>
              </w:rPr>
              <w:t>Activity</w:t>
            </w:r>
            <w:proofErr w:type="spellEnd"/>
            <w:r w:rsidRPr="008C5E49">
              <w:rPr>
                <w:sz w:val="18"/>
                <w:szCs w:val="18"/>
              </w:rPr>
              <w:t xml:space="preserve">, </w:t>
            </w:r>
            <w:proofErr w:type="spellStart"/>
            <w:r w:rsidRPr="008C5E49">
              <w:rPr>
                <w:sz w:val="18"/>
                <w:szCs w:val="18"/>
              </w:rPr>
              <w:t>Power</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Garantija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komutators</w:t>
            </w:r>
            <w:proofErr w:type="gramStart"/>
            <w:r w:rsidRPr="008C5E49">
              <w:rPr>
                <w:b/>
                <w:bCs/>
                <w:sz w:val="18"/>
                <w:szCs w:val="18"/>
              </w:rPr>
              <w:t xml:space="preserve">  </w:t>
            </w:r>
            <w:proofErr w:type="gramEnd"/>
            <w:r w:rsidRPr="008C5E49">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Ethernet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x 10/100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Desktop</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MAC adrešu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Indikatori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Link</w:t>
            </w:r>
            <w:proofErr w:type="spellEnd"/>
            <w:r w:rsidRPr="008C5E49">
              <w:rPr>
                <w:sz w:val="18"/>
                <w:szCs w:val="18"/>
              </w:rPr>
              <w:t>/</w:t>
            </w:r>
            <w:proofErr w:type="spellStart"/>
            <w:r w:rsidRPr="008C5E49">
              <w:rPr>
                <w:sz w:val="18"/>
                <w:szCs w:val="18"/>
              </w:rPr>
              <w:t>Activity</w:t>
            </w:r>
            <w:proofErr w:type="spellEnd"/>
            <w:r w:rsidRPr="008C5E49">
              <w:rPr>
                <w:sz w:val="18"/>
                <w:szCs w:val="18"/>
              </w:rPr>
              <w:t>/</w:t>
            </w:r>
            <w:proofErr w:type="spellStart"/>
            <w:r w:rsidRPr="008C5E49">
              <w:rPr>
                <w:sz w:val="18"/>
                <w:szCs w:val="18"/>
              </w:rPr>
              <w:t>speed</w:t>
            </w:r>
            <w:proofErr w:type="spellEnd"/>
            <w:r w:rsidRPr="008C5E49">
              <w:rPr>
                <w:sz w:val="18"/>
                <w:szCs w:val="18"/>
              </w:rPr>
              <w:t xml:space="preserve">, </w:t>
            </w:r>
            <w:proofErr w:type="spellStart"/>
            <w:r w:rsidRPr="008C5E49">
              <w:rPr>
                <w:sz w:val="18"/>
                <w:szCs w:val="18"/>
              </w:rPr>
              <w:t>Power</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Garantija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komutators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Ethernet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x 10/100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Rack</w:t>
            </w:r>
            <w:proofErr w:type="spellEnd"/>
            <w:r w:rsidRPr="008C5E49">
              <w:rPr>
                <w:sz w:val="18"/>
                <w:szCs w:val="18"/>
              </w:rPr>
              <w:t xml:space="preserve"> </w:t>
            </w:r>
            <w:proofErr w:type="spellStart"/>
            <w:r w:rsidRPr="008C5E49">
              <w:rPr>
                <w:sz w:val="18"/>
                <w:szCs w:val="18"/>
              </w:rPr>
              <w:t>Mountable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MAC adrešu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Indikatori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Link</w:t>
            </w:r>
            <w:proofErr w:type="spellEnd"/>
            <w:r w:rsidRPr="008C5E49">
              <w:rPr>
                <w:sz w:val="18"/>
                <w:szCs w:val="18"/>
              </w:rPr>
              <w:t>/</w:t>
            </w:r>
            <w:proofErr w:type="spellStart"/>
            <w:r w:rsidRPr="008C5E49">
              <w:rPr>
                <w:sz w:val="18"/>
                <w:szCs w:val="18"/>
              </w:rPr>
              <w:t>Activity</w:t>
            </w:r>
            <w:proofErr w:type="spellEnd"/>
            <w:r w:rsidRPr="008C5E49">
              <w:rPr>
                <w:sz w:val="18"/>
                <w:szCs w:val="18"/>
              </w:rPr>
              <w:t>/</w:t>
            </w:r>
            <w:proofErr w:type="spellStart"/>
            <w:r w:rsidRPr="008C5E49">
              <w:rPr>
                <w:sz w:val="18"/>
                <w:szCs w:val="18"/>
              </w:rPr>
              <w:t>Power</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Garantija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komutators</w:t>
            </w:r>
            <w:proofErr w:type="gramStart"/>
            <w:r w:rsidRPr="008C5E49">
              <w:rPr>
                <w:b/>
                <w:bCs/>
                <w:sz w:val="18"/>
                <w:szCs w:val="18"/>
              </w:rPr>
              <w:t xml:space="preserve">  </w:t>
            </w:r>
            <w:proofErr w:type="gramEnd"/>
            <w:r w:rsidRPr="008C5E49">
              <w:rPr>
                <w:b/>
                <w:bCs/>
                <w:sz w:val="18"/>
                <w:szCs w:val="18"/>
              </w:rPr>
              <w:t>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Ethernet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 x 10/100/1000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Desktop</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MAC adrešu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Indikatori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Link</w:t>
            </w:r>
            <w:proofErr w:type="spellEnd"/>
            <w:r w:rsidRPr="008C5E49">
              <w:rPr>
                <w:sz w:val="18"/>
                <w:szCs w:val="18"/>
              </w:rPr>
              <w:t>/</w:t>
            </w:r>
            <w:proofErr w:type="spellStart"/>
            <w:r w:rsidRPr="008C5E49">
              <w:rPr>
                <w:sz w:val="18"/>
                <w:szCs w:val="18"/>
              </w:rPr>
              <w:t>Activity</w:t>
            </w:r>
            <w:proofErr w:type="spellEnd"/>
            <w:r w:rsidRPr="008C5E49">
              <w:rPr>
                <w:sz w:val="18"/>
                <w:szCs w:val="18"/>
              </w:rPr>
              <w:t>/</w:t>
            </w:r>
            <w:proofErr w:type="spellStart"/>
            <w:r w:rsidRPr="008C5E49">
              <w:rPr>
                <w:sz w:val="18"/>
                <w:szCs w:val="18"/>
              </w:rPr>
              <w:t>Speed</w:t>
            </w:r>
            <w:proofErr w:type="spellEnd"/>
            <w:r w:rsidRPr="008C5E49">
              <w:rPr>
                <w:sz w:val="18"/>
                <w:szCs w:val="18"/>
              </w:rPr>
              <w:t xml:space="preserve">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Garantija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11</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komutators</w:t>
            </w:r>
            <w:proofErr w:type="gramStart"/>
            <w:r w:rsidRPr="008C5E49">
              <w:rPr>
                <w:b/>
                <w:bCs/>
                <w:sz w:val="18"/>
                <w:szCs w:val="18"/>
              </w:rPr>
              <w:t xml:space="preserve">  </w:t>
            </w:r>
            <w:proofErr w:type="gramEnd"/>
            <w:r w:rsidRPr="008C5E49">
              <w:rPr>
                <w:b/>
                <w:bCs/>
                <w:sz w:val="18"/>
                <w:szCs w:val="18"/>
              </w:rPr>
              <w:t>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Ethernet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x 10/100/1000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Rack</w:t>
            </w:r>
            <w:proofErr w:type="spellEnd"/>
            <w:r w:rsidRPr="008C5E49">
              <w:rPr>
                <w:sz w:val="18"/>
                <w:szCs w:val="18"/>
              </w:rPr>
              <w:t xml:space="preserve"> </w:t>
            </w:r>
            <w:proofErr w:type="spellStart"/>
            <w:r w:rsidRPr="008C5E49">
              <w:rPr>
                <w:sz w:val="18"/>
                <w:szCs w:val="18"/>
              </w:rPr>
              <w:t>Mountable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MAC adrešu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Indikatori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Link</w:t>
            </w:r>
            <w:proofErr w:type="spellEnd"/>
            <w:r w:rsidRPr="008C5E49">
              <w:rPr>
                <w:sz w:val="18"/>
                <w:szCs w:val="18"/>
              </w:rPr>
              <w:t>/</w:t>
            </w:r>
            <w:proofErr w:type="spellStart"/>
            <w:r w:rsidRPr="008C5E49">
              <w:rPr>
                <w:sz w:val="18"/>
                <w:szCs w:val="18"/>
              </w:rPr>
              <w:t>Activity</w:t>
            </w:r>
            <w:proofErr w:type="spellEnd"/>
            <w:r w:rsidRPr="008C5E49">
              <w:rPr>
                <w:sz w:val="18"/>
                <w:szCs w:val="18"/>
              </w:rPr>
              <w:t>/</w:t>
            </w:r>
            <w:proofErr w:type="spellStart"/>
            <w:r w:rsidRPr="008C5E49">
              <w:rPr>
                <w:sz w:val="18"/>
                <w:szCs w:val="18"/>
              </w:rPr>
              <w:t>Power</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Garantija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19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Tīkla komutators</w:t>
            </w:r>
            <w:proofErr w:type="gramStart"/>
            <w:r w:rsidRPr="008C5E49">
              <w:rPr>
                <w:b/>
                <w:bCs/>
                <w:sz w:val="18"/>
                <w:szCs w:val="18"/>
              </w:rPr>
              <w:t xml:space="preserve">  </w:t>
            </w:r>
            <w:proofErr w:type="gramEnd"/>
            <w:r w:rsidRPr="008C5E49">
              <w:rPr>
                <w:b/>
                <w:bCs/>
                <w:sz w:val="18"/>
                <w:szCs w:val="18"/>
              </w:rPr>
              <w:t>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Ethernet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Portu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24x 10/100/1000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Rack</w:t>
            </w:r>
            <w:proofErr w:type="spellEnd"/>
            <w:r w:rsidRPr="008C5E49">
              <w:rPr>
                <w:sz w:val="18"/>
                <w:szCs w:val="18"/>
              </w:rPr>
              <w:t xml:space="preserve"> </w:t>
            </w:r>
            <w:proofErr w:type="spellStart"/>
            <w:r w:rsidRPr="008C5E49">
              <w:rPr>
                <w:sz w:val="18"/>
                <w:szCs w:val="18"/>
              </w:rPr>
              <w:t>mountable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MAC adrešu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8000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Indikatori</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w:t>
            </w:r>
            <w:proofErr w:type="spellStart"/>
            <w:r w:rsidRPr="008C5E49">
              <w:rPr>
                <w:sz w:val="18"/>
                <w:szCs w:val="18"/>
              </w:rPr>
              <w:t>Link</w:t>
            </w:r>
            <w:proofErr w:type="spellEnd"/>
            <w:r w:rsidRPr="008C5E49">
              <w:rPr>
                <w:sz w:val="18"/>
                <w:szCs w:val="18"/>
              </w:rPr>
              <w:t>/</w:t>
            </w:r>
            <w:proofErr w:type="spellStart"/>
            <w:r w:rsidRPr="008C5E49">
              <w:rPr>
                <w:sz w:val="18"/>
                <w:szCs w:val="18"/>
              </w:rPr>
              <w:t>Activity</w:t>
            </w:r>
            <w:proofErr w:type="spellEnd"/>
            <w:r w:rsidRPr="008C5E49">
              <w:rPr>
                <w:sz w:val="18"/>
                <w:szCs w:val="18"/>
              </w:rPr>
              <w:t>/</w:t>
            </w:r>
            <w:proofErr w:type="spellStart"/>
            <w:r w:rsidRPr="008C5E49">
              <w:rPr>
                <w:sz w:val="18"/>
                <w:szCs w:val="18"/>
              </w:rPr>
              <w:t>Power</w:t>
            </w:r>
            <w:proofErr w:type="spellEnd"/>
            <w:r w:rsidRPr="008C5E49">
              <w:rPr>
                <w:sz w:val="18"/>
                <w:szCs w:val="18"/>
              </w:rPr>
              <w:t>/</w:t>
            </w:r>
            <w:proofErr w:type="spellStart"/>
            <w:r w:rsidRPr="008C5E49">
              <w:rPr>
                <w:sz w:val="18"/>
                <w:szCs w:val="18"/>
              </w:rPr>
              <w:t>speed</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Garantija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Bezvadu piekļuves punkts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1x 10/100M </w:t>
            </w:r>
            <w:proofErr w:type="spellStart"/>
            <w:r w:rsidRPr="008C5E49">
              <w:rPr>
                <w:sz w:val="18"/>
                <w:szCs w:val="18"/>
              </w:rPr>
              <w:t>Ethernet</w:t>
            </w:r>
            <w:proofErr w:type="spellEnd"/>
            <w:r w:rsidRPr="008C5E49">
              <w:rPr>
                <w:sz w:val="18"/>
                <w:szCs w:val="18"/>
              </w:rPr>
              <w:t xml:space="preserve"> </w:t>
            </w:r>
            <w:proofErr w:type="spellStart"/>
            <w:r w:rsidRPr="008C5E49">
              <w:rPr>
                <w:sz w:val="18"/>
                <w:szCs w:val="18"/>
              </w:rPr>
              <w:t>Port</w:t>
            </w:r>
            <w:proofErr w:type="spellEnd"/>
            <w:r w:rsidRPr="008C5E49">
              <w:rPr>
                <w:sz w:val="18"/>
                <w:szCs w:val="18"/>
              </w:rPr>
              <w:t xml:space="preserve"> (RJ45)</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pārraides formāts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IEEE 802.11b, IEEE 802.11g, IEEE 802.11n</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pārsūtīšanas ātrums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300 </w:t>
            </w:r>
            <w:proofErr w:type="spellStart"/>
            <w:r w:rsidRPr="008C5E49">
              <w:rPr>
                <w:sz w:val="18"/>
                <w:szCs w:val="18"/>
              </w:rPr>
              <w:t>Mbps</w:t>
            </w:r>
            <w:proofErr w:type="spellEnd"/>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Frekvenču josla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2.4 GHz</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64/128-</w:t>
            </w:r>
            <w:proofErr w:type="spellStart"/>
            <w:r w:rsidRPr="008C5E49">
              <w:rPr>
                <w:sz w:val="18"/>
                <w:szCs w:val="18"/>
              </w:rPr>
              <w:t>bit</w:t>
            </w:r>
            <w:proofErr w:type="spellEnd"/>
            <w:r w:rsidRPr="008C5E49">
              <w:rPr>
                <w:sz w:val="18"/>
                <w:szCs w:val="18"/>
              </w:rPr>
              <w:t xml:space="preserve"> WEP / WPA / WPA2, WPA2-PSK</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Vadība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SNMP</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Ārēja, noņemama</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Antenu skaits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antenas virziens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Omni-directional</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nil"/>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Pastiprinājuma līmenis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4 </w:t>
            </w:r>
            <w:proofErr w:type="spellStart"/>
            <w:r w:rsidRPr="008C5E49">
              <w:rPr>
                <w:sz w:val="18"/>
                <w:szCs w:val="18"/>
              </w:rPr>
              <w:t>dBi</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w:t>
            </w:r>
            <w:r>
              <w:rPr>
                <w:b/>
                <w:bCs/>
                <w:sz w:val="18"/>
                <w:szCs w:val="18"/>
              </w:rPr>
              <w:t>1</w:t>
            </w:r>
          </w:p>
        </w:tc>
        <w:tc>
          <w:tcPr>
            <w:tcW w:w="1276"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adapteris 1</w:t>
            </w:r>
          </w:p>
        </w:tc>
        <w:tc>
          <w:tcPr>
            <w:tcW w:w="1559"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HP 6545b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adapteris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ThinkPad</w:t>
            </w:r>
            <w:proofErr w:type="spellEnd"/>
            <w:r w:rsidRPr="008C5E49">
              <w:rPr>
                <w:sz w:val="18"/>
                <w:szCs w:val="18"/>
              </w:rPr>
              <w:t xml:space="preserve"> T61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adapteris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ThinkPad</w:t>
            </w:r>
            <w:proofErr w:type="spellEnd"/>
            <w:r w:rsidRPr="008C5E49">
              <w:rPr>
                <w:sz w:val="18"/>
                <w:szCs w:val="18"/>
              </w:rPr>
              <w:t xml:space="preserve"> T60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Barošanas adapteris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HP </w:t>
            </w:r>
            <w:proofErr w:type="spellStart"/>
            <w:r w:rsidRPr="008C5E49">
              <w:rPr>
                <w:sz w:val="18"/>
                <w:szCs w:val="18"/>
              </w:rPr>
              <w:t>Probook</w:t>
            </w:r>
            <w:proofErr w:type="spellEnd"/>
            <w:r w:rsidRPr="008C5E49">
              <w:rPr>
                <w:sz w:val="18"/>
                <w:szCs w:val="18"/>
              </w:rPr>
              <w:t xml:space="preserve"> 450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Jauda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80W</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Baterija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Lenovo</w:t>
            </w:r>
            <w:proofErr w:type="spellEnd"/>
            <w:r w:rsidRPr="008C5E49">
              <w:rPr>
                <w:sz w:val="18"/>
                <w:szCs w:val="18"/>
              </w:rPr>
              <w:t xml:space="preserve"> G550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4400 </w:t>
            </w:r>
            <w:proofErr w:type="spellStart"/>
            <w:r w:rsidRPr="008C5E49">
              <w:rPr>
                <w:sz w:val="18"/>
                <w:szCs w:val="18"/>
              </w:rPr>
              <w:t>mAh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lastRenderedPageBreak/>
              <w:t>126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Baterija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Lenovo</w:t>
            </w:r>
            <w:proofErr w:type="spellEnd"/>
            <w:r w:rsidRPr="008C5E49">
              <w:rPr>
                <w:sz w:val="18"/>
                <w:szCs w:val="18"/>
              </w:rPr>
              <w:t xml:space="preserve"> T61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5200mAh</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Baterija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HP 6450b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w:t>
            </w:r>
            <w:proofErr w:type="gramStart"/>
            <w:r w:rsidRPr="008C5E49">
              <w:rPr>
                <w:sz w:val="18"/>
                <w:szCs w:val="18"/>
              </w:rPr>
              <w:t xml:space="preserve">  </w:t>
            </w:r>
            <w:proofErr w:type="gramEnd"/>
            <w:r w:rsidRPr="008C5E49">
              <w:rPr>
                <w:sz w:val="18"/>
                <w:szCs w:val="18"/>
              </w:rPr>
              <w:t xml:space="preserve">4400 </w:t>
            </w:r>
            <w:proofErr w:type="spellStart"/>
            <w:r w:rsidRPr="008C5E49">
              <w:rPr>
                <w:sz w:val="18"/>
                <w:szCs w:val="18"/>
              </w:rPr>
              <w:t>mAh</w:t>
            </w:r>
            <w:proofErr w:type="spellEnd"/>
          </w:p>
        </w:tc>
        <w:tc>
          <w:tcPr>
            <w:tcW w:w="1842" w:type="dxa"/>
            <w:tcBorders>
              <w:top w:val="nil"/>
              <w:left w:val="nil"/>
              <w:bottom w:val="nil"/>
              <w:right w:val="nil"/>
            </w:tcBorders>
            <w:shd w:val="clear" w:color="auto" w:fill="auto"/>
            <w:noWrap/>
            <w:vAlign w:val="bottom"/>
            <w:hideMark/>
          </w:tcPr>
          <w:p w:rsidR="00114DA8" w:rsidRPr="008C5E49" w:rsidRDefault="00114DA8" w:rsidP="00822BDB">
            <w:pPr>
              <w:rPr>
                <w:sz w:val="18"/>
                <w:szCs w:val="18"/>
              </w:rPr>
            </w:pP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Baterija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single" w:sz="8" w:space="0" w:color="auto"/>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Saderīgs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Lenovo</w:t>
            </w:r>
            <w:proofErr w:type="spellEnd"/>
            <w:r w:rsidRPr="008C5E49">
              <w:rPr>
                <w:sz w:val="18"/>
                <w:szCs w:val="18"/>
              </w:rPr>
              <w:t xml:space="preserve"> T430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Kapacitāte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4400mAh</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129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Pārveidotājs-lādētājs</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Ieejošā strāva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strāvas avots</w:t>
            </w:r>
            <w:proofErr w:type="gramStart"/>
            <w:r w:rsidRPr="008C5E49">
              <w:rPr>
                <w:sz w:val="18"/>
                <w:szCs w:val="18"/>
              </w:rPr>
              <w:t xml:space="preserve">  </w:t>
            </w:r>
            <w:proofErr w:type="gramEnd"/>
            <w:r w:rsidRPr="008C5E49">
              <w:rPr>
                <w:sz w:val="18"/>
                <w:szCs w:val="18"/>
              </w:rPr>
              <w:t>AC 100-240 V</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Savienojums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Izejošā strāva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5V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Uzlādes strāva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1000 mA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 gads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6V</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7.0Ah</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150x35x98</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12mΩ</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250</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 gadi</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6V</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12Ah</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150x50x95</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16mΩ</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250</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 gadi</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5Ah</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90x70x105</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22mΩ</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250</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lastRenderedPageBreak/>
              <w:t>133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7Ah</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150x65x95</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219mΩ</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187</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7Ah</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150x65x95</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22mΩ</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250</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 gadi</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12Ah</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150x100x100</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20mΩ</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250</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12Ah</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150x100x95</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33mΩ</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250</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 gadi</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12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Nepārtrauktā </w:t>
            </w:r>
            <w:proofErr w:type="spellStart"/>
            <w:r w:rsidRPr="008C5E49">
              <w:rPr>
                <w:b/>
                <w:bCs/>
                <w:sz w:val="18"/>
                <w:szCs w:val="18"/>
              </w:rPr>
              <w:t>elektrobarošanas</w:t>
            </w:r>
            <w:proofErr w:type="spellEnd"/>
            <w:r w:rsidRPr="008C5E49">
              <w:rPr>
                <w:b/>
                <w:bCs/>
                <w:sz w:val="18"/>
                <w:szCs w:val="18"/>
              </w:rPr>
              <w:t xml:space="preserve"> avota baterija 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Voltāža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12V</w:t>
            </w:r>
          </w:p>
        </w:tc>
        <w:tc>
          <w:tcPr>
            <w:tcW w:w="1842" w:type="dxa"/>
            <w:tcBorders>
              <w:top w:val="nil"/>
              <w:left w:val="nil"/>
              <w:bottom w:val="single" w:sz="8" w:space="0" w:color="auto"/>
              <w:right w:val="single" w:sz="8" w:space="0" w:color="auto"/>
            </w:tcBorders>
            <w:shd w:val="clear" w:color="000000" w:fill="FFFFFF"/>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noWrap/>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Ampērstundas (+/- 0.3)</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18Ah</w:t>
            </w:r>
          </w:p>
        </w:tc>
        <w:tc>
          <w:tcPr>
            <w:tcW w:w="1842" w:type="dxa"/>
            <w:tcBorders>
              <w:top w:val="nil"/>
              <w:left w:val="nil"/>
              <w:bottom w:val="single" w:sz="8" w:space="0" w:color="auto"/>
              <w:right w:val="single" w:sz="8" w:space="0" w:color="auto"/>
            </w:tcBorders>
            <w:shd w:val="clear" w:color="000000" w:fill="FFFFFF"/>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Izmēri mm (+/- 3)</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181x77x167mm</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Pretestība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vairāk kā 17mΩ</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Spaile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jc w:val="cente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Dzīves ilgums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Vismaz3 gadi</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Pārveidotājs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Desktop</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 ar datoru</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2.0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Iespējas pievienot datoram</w:t>
            </w: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w:t>
            </w:r>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40"/>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2.5“ vai 3.5“HDDs</w:t>
            </w:r>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300"/>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IDE, SATA I/II cietos diskus</w:t>
            </w:r>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49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ATA iekārtas (CD-ROM, DVD-ROM)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139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Pārveidotājs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Desktop</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 ar datoru</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40"/>
        </w:trPr>
        <w:tc>
          <w:tcPr>
            <w:tcW w:w="557"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Iespējas pievienot datoram</w:t>
            </w: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sekojoši:</w:t>
            </w:r>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40"/>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 2.5“ vai 3.5“ </w:t>
            </w:r>
            <w:proofErr w:type="spellStart"/>
            <w:r w:rsidRPr="008C5E49">
              <w:rPr>
                <w:sz w:val="18"/>
                <w:szCs w:val="18"/>
              </w:rPr>
              <w:t>HDDs</w:t>
            </w:r>
            <w:proofErr w:type="spellEnd"/>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240"/>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SATA III cietos diskus</w:t>
            </w:r>
          </w:p>
        </w:tc>
        <w:tc>
          <w:tcPr>
            <w:tcW w:w="1842" w:type="dxa"/>
            <w:tcBorders>
              <w:top w:val="nil"/>
              <w:left w:val="nil"/>
              <w:bottom w:val="nil"/>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255"/>
        </w:trPr>
        <w:tc>
          <w:tcPr>
            <w:tcW w:w="557"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 •</w:t>
            </w:r>
            <w:proofErr w:type="spellStart"/>
            <w:r w:rsidRPr="008C5E49">
              <w:rPr>
                <w:sz w:val="18"/>
                <w:szCs w:val="18"/>
              </w:rPr>
              <w:t>Hard</w:t>
            </w:r>
            <w:proofErr w:type="spellEnd"/>
            <w:r w:rsidRPr="008C5E49">
              <w:rPr>
                <w:sz w:val="18"/>
                <w:szCs w:val="18"/>
              </w:rPr>
              <w:t xml:space="preserve"> </w:t>
            </w:r>
            <w:proofErr w:type="spellStart"/>
            <w:r w:rsidRPr="008C5E49">
              <w:rPr>
                <w:sz w:val="18"/>
                <w:szCs w:val="18"/>
              </w:rPr>
              <w:t>drive</w:t>
            </w:r>
            <w:proofErr w:type="spellEnd"/>
            <w:r w:rsidRPr="008C5E49">
              <w:rPr>
                <w:sz w:val="18"/>
                <w:szCs w:val="18"/>
              </w:rPr>
              <w:t xml:space="preserve">, CD </w:t>
            </w:r>
            <w:proofErr w:type="spellStart"/>
            <w:r w:rsidRPr="008C5E49">
              <w:rPr>
                <w:sz w:val="18"/>
                <w:szCs w:val="18"/>
              </w:rPr>
              <w:t>drive</w:t>
            </w:r>
            <w:proofErr w:type="spellEnd"/>
            <w:r w:rsidRPr="008C5E49">
              <w:rPr>
                <w:sz w:val="18"/>
                <w:szCs w:val="18"/>
              </w:rPr>
              <w:t xml:space="preserve">, DVD </w:t>
            </w:r>
            <w:proofErr w:type="spellStart"/>
            <w:r w:rsidRPr="008C5E49">
              <w:rPr>
                <w:sz w:val="18"/>
                <w:szCs w:val="18"/>
              </w:rPr>
              <w:t>drive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114DA8" w:rsidRPr="008C5E49" w:rsidRDefault="00114DA8" w:rsidP="00822BDB">
            <w:pPr>
              <w:rPr>
                <w:b/>
                <w:bCs/>
                <w:sz w:val="18"/>
                <w:szCs w:val="18"/>
              </w:rPr>
            </w:pP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Pārveidotājs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USB-A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B</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1xRJ45 </w:t>
            </w:r>
            <w:proofErr w:type="spellStart"/>
            <w:r w:rsidRPr="008C5E49">
              <w:rPr>
                <w:sz w:val="18"/>
                <w:szCs w:val="18"/>
              </w:rPr>
              <w:t>female</w:t>
            </w:r>
            <w:proofErr w:type="spellEnd"/>
            <w:r w:rsidRPr="008C5E49">
              <w:rPr>
                <w:sz w:val="18"/>
                <w:szCs w:val="18"/>
              </w:rPr>
              <w:t>,</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10/100 </w:t>
            </w:r>
            <w:proofErr w:type="spellStart"/>
            <w:r w:rsidRPr="008C5E49">
              <w:rPr>
                <w:sz w:val="18"/>
                <w:szCs w:val="18"/>
              </w:rPr>
              <w:t>ethernet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 gads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Pārveidotājs </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x 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B</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1xRJ45 </w:t>
            </w:r>
            <w:proofErr w:type="spellStart"/>
            <w:r w:rsidRPr="008C5E49">
              <w:rPr>
                <w:sz w:val="18"/>
                <w:szCs w:val="18"/>
              </w:rPr>
              <w:t>female</w:t>
            </w:r>
            <w:proofErr w:type="spellEnd"/>
            <w:r w:rsidRPr="008C5E49">
              <w:rPr>
                <w:sz w:val="18"/>
                <w:szCs w:val="18"/>
              </w:rPr>
              <w:t>,</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Atbalsta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10/100/1000 </w:t>
            </w:r>
            <w:proofErr w:type="spellStart"/>
            <w:r w:rsidRPr="008C5E49">
              <w:rPr>
                <w:sz w:val="18"/>
                <w:szCs w:val="18"/>
              </w:rPr>
              <w:t>ethernet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 gads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Pārveidotājs </w:t>
            </w:r>
            <w:r>
              <w:rPr>
                <w:b/>
                <w:bCs/>
                <w:sz w:val="18"/>
                <w:szCs w:val="18"/>
              </w:rPr>
              <w:t>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Scart</w:t>
            </w:r>
            <w:proofErr w:type="spellEnd"/>
            <w:r w:rsidRPr="008C5E49">
              <w:rPr>
                <w:sz w:val="18"/>
                <w:szCs w:val="18"/>
              </w:rPr>
              <w:t xml:space="preserve"> 21pin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B</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VGA 15pin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 gads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Pārveidotājs </w:t>
            </w:r>
            <w:r>
              <w:rPr>
                <w:b/>
                <w:bCs/>
                <w:sz w:val="18"/>
                <w:szCs w:val="18"/>
              </w:rPr>
              <w:t>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Pārejas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DVI/VGA adapteris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29 pin </w:t>
            </w:r>
            <w:proofErr w:type="spellStart"/>
            <w:r w:rsidRPr="008C5E49">
              <w:rPr>
                <w:sz w:val="18"/>
                <w:szCs w:val="18"/>
              </w:rPr>
              <w:t>combined</w:t>
            </w:r>
            <w:proofErr w:type="spellEnd"/>
            <w:r w:rsidRPr="008C5E49">
              <w:rPr>
                <w:sz w:val="18"/>
                <w:szCs w:val="18"/>
              </w:rPr>
              <w:t xml:space="preserve"> DVI -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x 15 pin HD D-</w:t>
            </w:r>
            <w:proofErr w:type="spellStart"/>
            <w:r w:rsidRPr="008C5E49">
              <w:rPr>
                <w:sz w:val="18"/>
                <w:szCs w:val="18"/>
              </w:rPr>
              <w:t>Sub</w:t>
            </w:r>
            <w:proofErr w:type="spellEnd"/>
            <w:r w:rsidRPr="008C5E49">
              <w:rPr>
                <w:sz w:val="18"/>
                <w:szCs w:val="18"/>
              </w:rPr>
              <w:t xml:space="preserve"> (HD-15) -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gads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w:t>
            </w:r>
            <w:r>
              <w:rPr>
                <w:b/>
                <w:bCs/>
                <w:sz w:val="18"/>
                <w:szCs w:val="18"/>
              </w:rPr>
              <w:t>ārveidotājs 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Pārejas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DVI/VGA adapteris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29 pin </w:t>
            </w:r>
            <w:proofErr w:type="spellStart"/>
            <w:r w:rsidRPr="008C5E49">
              <w:rPr>
                <w:sz w:val="18"/>
                <w:szCs w:val="18"/>
              </w:rPr>
              <w:t>combined</w:t>
            </w:r>
            <w:proofErr w:type="spellEnd"/>
            <w:r w:rsidRPr="008C5E49">
              <w:rPr>
                <w:sz w:val="18"/>
                <w:szCs w:val="18"/>
              </w:rPr>
              <w:t xml:space="preserve"> DVI -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x 15 pin HD D-</w:t>
            </w:r>
            <w:proofErr w:type="spellStart"/>
            <w:r w:rsidRPr="008C5E49">
              <w:rPr>
                <w:sz w:val="18"/>
                <w:szCs w:val="18"/>
              </w:rPr>
              <w:t>Sub</w:t>
            </w:r>
            <w:proofErr w:type="spellEnd"/>
            <w:r w:rsidRPr="008C5E49">
              <w:rPr>
                <w:sz w:val="18"/>
                <w:szCs w:val="18"/>
              </w:rPr>
              <w:t xml:space="preserve"> (HD-15) -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gads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Pārveidotājs </w:t>
            </w:r>
            <w:r>
              <w:rPr>
                <w:b/>
                <w:bCs/>
                <w:sz w:val="18"/>
                <w:szCs w:val="18"/>
              </w:rPr>
              <w:t>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Pārejas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DisplayPort</w:t>
            </w:r>
            <w:proofErr w:type="spellEnd"/>
            <w:r w:rsidRPr="008C5E49">
              <w:rPr>
                <w:sz w:val="18"/>
                <w:szCs w:val="18"/>
              </w:rPr>
              <w:t>/VGA adapteris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20 pin </w:t>
            </w:r>
            <w:proofErr w:type="spellStart"/>
            <w:r w:rsidRPr="008C5E49">
              <w:rPr>
                <w:sz w:val="18"/>
                <w:szCs w:val="18"/>
              </w:rPr>
              <w:t>DisplayPort</w:t>
            </w:r>
            <w:proofErr w:type="spellEnd"/>
            <w:r w:rsidRPr="008C5E49">
              <w:rPr>
                <w:sz w:val="18"/>
                <w:szCs w:val="18"/>
              </w:rPr>
              <w:t xml:space="preserve"> -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x 15 pin HD D-</w:t>
            </w:r>
            <w:proofErr w:type="spellStart"/>
            <w:r w:rsidRPr="008C5E49">
              <w:rPr>
                <w:sz w:val="18"/>
                <w:szCs w:val="18"/>
              </w:rPr>
              <w:t>Sub</w:t>
            </w:r>
            <w:proofErr w:type="spellEnd"/>
            <w:r w:rsidRPr="008C5E49">
              <w:rPr>
                <w:sz w:val="18"/>
                <w:szCs w:val="18"/>
              </w:rPr>
              <w:t xml:space="preserve"> (HD-15) -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gads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Pārveidotājs </w:t>
            </w:r>
            <w:r>
              <w:rPr>
                <w:b/>
                <w:bCs/>
                <w:sz w:val="18"/>
                <w:szCs w:val="18"/>
              </w:rPr>
              <w:t>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Pārejas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DisplayPort</w:t>
            </w:r>
            <w:proofErr w:type="spellEnd"/>
            <w:r w:rsidRPr="008C5E49">
              <w:rPr>
                <w:sz w:val="18"/>
                <w:szCs w:val="18"/>
              </w:rPr>
              <w:t>/DVI adapteris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20 pin </w:t>
            </w:r>
            <w:proofErr w:type="spellStart"/>
            <w:r w:rsidRPr="008C5E49">
              <w:rPr>
                <w:sz w:val="18"/>
                <w:szCs w:val="18"/>
              </w:rPr>
              <w:t>DisplayPort</w:t>
            </w:r>
            <w:proofErr w:type="spellEnd"/>
            <w:r w:rsidRPr="008C5E49">
              <w:rPr>
                <w:sz w:val="18"/>
                <w:szCs w:val="18"/>
              </w:rPr>
              <w:t xml:space="preserve"> -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24+5 pin </w:t>
            </w:r>
            <w:proofErr w:type="spellStart"/>
            <w:r w:rsidRPr="008C5E49">
              <w:rPr>
                <w:sz w:val="18"/>
                <w:szCs w:val="18"/>
              </w:rPr>
              <w:t>digital</w:t>
            </w:r>
            <w:proofErr w:type="spellEnd"/>
            <w:r w:rsidRPr="008C5E49">
              <w:rPr>
                <w:sz w:val="18"/>
                <w:szCs w:val="18"/>
              </w:rPr>
              <w:t xml:space="preserve"> DVI -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gads</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w:t>
            </w:r>
            <w:r>
              <w:rPr>
                <w:b/>
                <w:bCs/>
                <w:sz w:val="18"/>
                <w:szCs w:val="18"/>
              </w:rPr>
              <w:t>ārveidotājs 10</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Video sadalītājs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1x HD DB15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B</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2x HD DB15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Pārveidotājs 1</w:t>
            </w:r>
            <w:r>
              <w:rPr>
                <w:b/>
                <w:bCs/>
                <w:sz w:val="18"/>
                <w:szCs w:val="18"/>
              </w:rPr>
              <w:t>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Video sadalītājs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1x HD DB15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B</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2x HD DB15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Nodrošina izšķirtspēju</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2048 x 1536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Signāla attālums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70m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14</w:t>
            </w:r>
            <w:r>
              <w:rPr>
                <w:b/>
                <w:bCs/>
                <w:sz w:val="18"/>
                <w:szCs w:val="18"/>
              </w:rPr>
              <w:t>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Pārveidotājs 1</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Video sadalītājs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 x 24+5 pin </w:t>
            </w:r>
            <w:proofErr w:type="spellStart"/>
            <w:r w:rsidRPr="008C5E49">
              <w:rPr>
                <w:sz w:val="18"/>
                <w:szCs w:val="18"/>
              </w:rPr>
              <w:t>digital</w:t>
            </w:r>
            <w:proofErr w:type="spellEnd"/>
            <w:r w:rsidRPr="008C5E49">
              <w:rPr>
                <w:sz w:val="18"/>
                <w:szCs w:val="18"/>
              </w:rPr>
              <w:t xml:space="preserve"> DVI -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r w:rsidRPr="008C5E49">
              <w:rPr>
                <w:sz w:val="18"/>
                <w:szCs w:val="18"/>
              </w:rPr>
              <w:t xml:space="preserve"> B</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2 x 24+5 pin </w:t>
            </w:r>
            <w:proofErr w:type="spellStart"/>
            <w:r w:rsidRPr="008C5E49">
              <w:rPr>
                <w:sz w:val="18"/>
                <w:szCs w:val="18"/>
              </w:rPr>
              <w:t>digital</w:t>
            </w:r>
            <w:proofErr w:type="spellEnd"/>
            <w:r w:rsidRPr="008C5E49">
              <w:rPr>
                <w:sz w:val="18"/>
                <w:szCs w:val="18"/>
              </w:rPr>
              <w:t xml:space="preserve"> DVI -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 gads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w:t>
            </w:r>
            <w:r>
              <w:rPr>
                <w:b/>
                <w:bCs/>
                <w:sz w:val="18"/>
                <w:szCs w:val="18"/>
              </w:rPr>
              <w:t>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w:t>
            </w:r>
            <w:r>
              <w:rPr>
                <w:b/>
                <w:bCs/>
                <w:sz w:val="18"/>
                <w:szCs w:val="18"/>
              </w:rPr>
              <w:t>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90Mb/s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biezums ne vairāk kā 4.7mm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16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190/25Mb/s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 ūdensdrošs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190/35Mb/s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 ūdensdrošs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125/35Mb/s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aizsardzība ar paroli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w:t>
            </w:r>
            <w:r>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w:t>
            </w:r>
            <w:proofErr w:type="spellStart"/>
            <w:r w:rsidRPr="008C5E49">
              <w:rPr>
                <w:sz w:val="18"/>
                <w:szCs w:val="18"/>
              </w:rPr>
              <w:t>Usb</w:t>
            </w:r>
            <w:proofErr w:type="spellEnd"/>
            <w:r w:rsidRPr="008C5E49">
              <w:rPr>
                <w:sz w:val="18"/>
                <w:szCs w:val="18"/>
              </w:rPr>
              <w:t xml:space="preserve"> </w:t>
            </w:r>
            <w:proofErr w:type="spellStart"/>
            <w:r w:rsidRPr="008C5E49">
              <w:rPr>
                <w:sz w:val="18"/>
                <w:szCs w:val="18"/>
              </w:rPr>
              <w:t>Type-C</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100/10Mb/s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Zibatmiņa 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64GB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90Mb/s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biezums ne vairāk kā 4.7mm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64GB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180/50 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 ūdensdrošs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15</w:t>
            </w:r>
            <w:r>
              <w:rPr>
                <w:b/>
                <w:bCs/>
                <w:sz w:val="18"/>
                <w:szCs w:val="18"/>
              </w:rPr>
              <w:t>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10</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64GB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320/150 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60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w:t>
            </w:r>
            <w:proofErr w:type="spellStart"/>
            <w:r w:rsidRPr="008C5E49">
              <w:rPr>
                <w:sz w:val="18"/>
                <w:szCs w:val="18"/>
              </w:rPr>
              <w:t>Usb</w:t>
            </w:r>
            <w:proofErr w:type="spellEnd"/>
            <w:r w:rsidRPr="008C5E49">
              <w:rPr>
                <w:sz w:val="18"/>
                <w:szCs w:val="18"/>
              </w:rPr>
              <w:t xml:space="preserve"> </w:t>
            </w:r>
            <w:proofErr w:type="spellStart"/>
            <w:r w:rsidRPr="008C5E49">
              <w:rPr>
                <w:sz w:val="18"/>
                <w:szCs w:val="18"/>
              </w:rPr>
              <w:t>Type-C</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64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100/10Mb/s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61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Zibatmiņa 1</w:t>
            </w:r>
            <w:r>
              <w:rPr>
                <w:b/>
                <w:bCs/>
                <w:sz w:val="18"/>
                <w:szCs w:val="18"/>
              </w:rPr>
              <w:t>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128GB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90Mb/s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biezums ne vairāk kā 4.7mm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62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128GB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180/55 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 ūdensdrošs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63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128GB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lastRenderedPageBreak/>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lastRenderedPageBreak/>
              <w:t>Vismaz 320/235 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64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w:t>
            </w:r>
            <w:proofErr w:type="spellStart"/>
            <w:r w:rsidRPr="008C5E49">
              <w:rPr>
                <w:sz w:val="18"/>
                <w:szCs w:val="18"/>
              </w:rPr>
              <w:t>Usb</w:t>
            </w:r>
            <w:proofErr w:type="spellEnd"/>
            <w:r w:rsidRPr="008C5E49">
              <w:rPr>
                <w:sz w:val="18"/>
                <w:szCs w:val="18"/>
              </w:rPr>
              <w:t xml:space="preserve"> </w:t>
            </w:r>
            <w:proofErr w:type="spellStart"/>
            <w:r w:rsidRPr="008C5E49">
              <w:rPr>
                <w:sz w:val="18"/>
                <w:szCs w:val="18"/>
              </w:rPr>
              <w:t>Type-C</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128 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 (</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100/10Mb/s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drošība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165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256GB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180/85 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Triecienizturīgs, ūdensdrošs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166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Zibatmiņa </w:t>
            </w:r>
            <w:r>
              <w:rPr>
                <w:b/>
                <w:bCs/>
                <w:sz w:val="18"/>
                <w:szCs w:val="18"/>
              </w:rPr>
              <w:t>17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256GB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320/235 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16</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Zibatmiņa 1</w:t>
            </w:r>
            <w:r>
              <w:rPr>
                <w:b/>
                <w:bCs/>
                <w:sz w:val="18"/>
                <w:szCs w:val="18"/>
              </w:rPr>
              <w:t>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512GB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320/235 Mb/s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1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16</w:t>
            </w:r>
            <w:r>
              <w:rPr>
                <w:b/>
                <w:bCs/>
                <w:sz w:val="18"/>
                <w:szCs w:val="18"/>
              </w:rPr>
              <w:t>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Zibatmiņa 1</w:t>
            </w:r>
            <w:r>
              <w:rPr>
                <w:b/>
                <w:bCs/>
                <w:sz w:val="18"/>
                <w:szCs w:val="18"/>
              </w:rPr>
              <w:t>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Atmiņas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Flash</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Moduļa 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Kapacitāte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1TB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Datu lasīšana/rakstīšana</w:t>
            </w:r>
            <w:proofErr w:type="gramStart"/>
            <w:r w:rsidRPr="008C5E49">
              <w:rPr>
                <w:sz w:val="18"/>
                <w:szCs w:val="18"/>
              </w:rPr>
              <w:t xml:space="preserve">  </w:t>
            </w:r>
            <w:proofErr w:type="gramEnd"/>
            <w:r w:rsidRPr="008C5E49">
              <w:rPr>
                <w:sz w:val="18"/>
                <w:szCs w:val="18"/>
              </w:rPr>
              <w:t>(</w:t>
            </w:r>
            <w:proofErr w:type="spellStart"/>
            <w:r w:rsidRPr="008C5E49">
              <w:rPr>
                <w:sz w:val="18"/>
                <w:szCs w:val="18"/>
              </w:rPr>
              <w:t>Mb</w:t>
            </w:r>
            <w:proofErr w:type="spellEnd"/>
            <w:r w:rsidRPr="008C5E49">
              <w:rPr>
                <w:sz w:val="18"/>
                <w:szCs w:val="18"/>
              </w:rPr>
              <w:t>/</w:t>
            </w:r>
            <w:proofErr w:type="spellStart"/>
            <w:r w:rsidRPr="008C5E49">
              <w:rPr>
                <w:sz w:val="18"/>
                <w:szCs w:val="18"/>
              </w:rPr>
              <w:t>sek</w:t>
            </w:r>
            <w:proofErr w:type="spellEnd"/>
            <w:r w:rsidRPr="008C5E49">
              <w:rPr>
                <w:sz w:val="18"/>
                <w:szCs w:val="18"/>
              </w:rPr>
              <w:t>)</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280Mb/</w:t>
            </w:r>
            <w:proofErr w:type="spellStart"/>
            <w:r w:rsidRPr="008C5E49">
              <w:rPr>
                <w:sz w:val="18"/>
                <w:szCs w:val="18"/>
              </w:rPr>
              <w:t>s(las</w:t>
            </w:r>
            <w:proofErr w:type="spellEnd"/>
            <w:r w:rsidRPr="008C5E49">
              <w:rPr>
                <w:sz w:val="18"/>
                <w:szCs w:val="18"/>
              </w:rPr>
              <w:t>)/18Mb/</w:t>
            </w:r>
            <w:proofErr w:type="spellStart"/>
            <w:r w:rsidRPr="008C5E49">
              <w:rPr>
                <w:sz w:val="18"/>
                <w:szCs w:val="18"/>
              </w:rPr>
              <w:t>sek</w:t>
            </w:r>
            <w:proofErr w:type="spellEnd"/>
            <w:r w:rsidRPr="008C5E49">
              <w:rPr>
                <w:sz w:val="18"/>
                <w:szCs w:val="18"/>
              </w:rPr>
              <w:t xml:space="preserve"> (</w:t>
            </w:r>
            <w:proofErr w:type="spellStart"/>
            <w:r w:rsidRPr="008C5E49">
              <w:rPr>
                <w:sz w:val="18"/>
                <w:szCs w:val="18"/>
              </w:rPr>
              <w:t>rakst</w:t>
            </w:r>
            <w:proofErr w:type="spellEnd"/>
            <w:r w:rsidRPr="008C5E49">
              <w:rPr>
                <w:sz w:val="18"/>
                <w:szCs w:val="18"/>
              </w:rPr>
              <w:t>)</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nav specificēts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 gadi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16</w:t>
            </w:r>
            <w:r>
              <w:rPr>
                <w:b/>
                <w:bCs/>
                <w:sz w:val="18"/>
                <w:szCs w:val="18"/>
              </w:rPr>
              <w:t>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USB Kabelis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480Mbit/s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B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USB Kabelis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4m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480Mbit/s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B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USB Kabelis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4m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480Mbit/s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USB Kabelis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480Mbit/s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USB Kabelis 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20m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480Mbit/s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USB Kabelis 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5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B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USB Kabelis 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5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B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USB Kabelis </w:t>
            </w:r>
            <w:r>
              <w:rPr>
                <w:b/>
                <w:bCs/>
                <w:sz w:val="18"/>
                <w:szCs w:val="18"/>
              </w:rPr>
              <w:t>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5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17</w:t>
            </w:r>
            <w:r>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USB Kabelis </w:t>
            </w:r>
            <w:r>
              <w:rPr>
                <w:b/>
                <w:bCs/>
                <w:sz w:val="18"/>
                <w:szCs w:val="18"/>
              </w:rPr>
              <w:t>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10m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5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USB Kabelis </w:t>
            </w:r>
            <w:r>
              <w:rPr>
                <w:b/>
                <w:bCs/>
                <w:sz w:val="18"/>
                <w:szCs w:val="18"/>
              </w:rPr>
              <w:t>10</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 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Tips-C </w:t>
            </w:r>
            <w:proofErr w:type="spellStart"/>
            <w:r w:rsidRPr="008C5E49">
              <w:rPr>
                <w:sz w:val="18"/>
                <w:szCs w:val="18"/>
              </w:rPr>
              <w:t>male</w:t>
            </w:r>
            <w:proofErr w:type="spellEnd"/>
            <w:r w:rsidRPr="008C5E49">
              <w:rPr>
                <w:sz w:val="18"/>
                <w:szCs w:val="18"/>
              </w:rPr>
              <w:t xml:space="preserve"> 3.1 gen2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r w:rsidRPr="008C5E49">
              <w:rPr>
                <w:sz w:val="18"/>
                <w:szCs w:val="18"/>
              </w:rPr>
              <w:t xml:space="preserve"> 2.0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79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USB Kabelis </w:t>
            </w:r>
            <w:r>
              <w:rPr>
                <w:b/>
                <w:bCs/>
                <w:sz w:val="18"/>
                <w:szCs w:val="18"/>
              </w:rPr>
              <w:t>11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 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Tips-C </w:t>
            </w:r>
            <w:proofErr w:type="spellStart"/>
            <w:r w:rsidRPr="008C5E49">
              <w:rPr>
                <w:sz w:val="18"/>
                <w:szCs w:val="18"/>
              </w:rPr>
              <w:t>male</w:t>
            </w:r>
            <w:proofErr w:type="spellEnd"/>
            <w:r w:rsidRPr="008C5E49">
              <w:rPr>
                <w:sz w:val="18"/>
                <w:szCs w:val="18"/>
              </w:rPr>
              <w:t xml:space="preserve"> 3.1 gen2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 A </w:t>
            </w:r>
            <w:proofErr w:type="spellStart"/>
            <w:r w:rsidRPr="008C5E49">
              <w:rPr>
                <w:sz w:val="18"/>
                <w:szCs w:val="18"/>
              </w:rPr>
              <w:t>male</w:t>
            </w:r>
            <w:proofErr w:type="spellEnd"/>
            <w:r w:rsidRPr="008C5E49">
              <w:rPr>
                <w:sz w:val="18"/>
                <w:szCs w:val="18"/>
              </w:rPr>
              <w:t xml:space="preserve"> 3.0</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USB Kabelis </w:t>
            </w:r>
            <w:r>
              <w:rPr>
                <w:b/>
                <w:bCs/>
                <w:sz w:val="18"/>
                <w:szCs w:val="18"/>
              </w:rPr>
              <w:t>12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1.0 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Tips-C </w:t>
            </w:r>
            <w:proofErr w:type="spellStart"/>
            <w:r w:rsidRPr="008C5E49">
              <w:rPr>
                <w:sz w:val="18"/>
                <w:szCs w:val="18"/>
              </w:rPr>
              <w:t>male</w:t>
            </w:r>
            <w:proofErr w:type="spellEnd"/>
            <w:r w:rsidRPr="008C5E49">
              <w:rPr>
                <w:sz w:val="18"/>
                <w:szCs w:val="18"/>
              </w:rPr>
              <w:t xml:space="preserve"> 3.1 gen2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Tips-C </w:t>
            </w:r>
            <w:proofErr w:type="spellStart"/>
            <w:r w:rsidRPr="008C5E49">
              <w:rPr>
                <w:sz w:val="18"/>
                <w:szCs w:val="18"/>
              </w:rPr>
              <w:t>male</w:t>
            </w:r>
            <w:proofErr w:type="spellEnd"/>
            <w:r w:rsidRPr="008C5E49">
              <w:rPr>
                <w:sz w:val="18"/>
                <w:szCs w:val="18"/>
              </w:rPr>
              <w:t xml:space="preserve"> 3.1 gen2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xml:space="preserve">USB Kabelis </w:t>
            </w:r>
            <w:r>
              <w:rPr>
                <w:b/>
                <w:bCs/>
                <w:sz w:val="18"/>
                <w:szCs w:val="18"/>
              </w:rPr>
              <w:t>13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USB 3.1</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2.0 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Joslas platums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 </w:t>
            </w:r>
            <w:proofErr w:type="spellStart"/>
            <w:r w:rsidRPr="008C5E49">
              <w:rPr>
                <w:sz w:val="18"/>
                <w:szCs w:val="18"/>
              </w:rPr>
              <w:t>Gbit</w:t>
            </w:r>
            <w:proofErr w:type="spellEnd"/>
            <w:r w:rsidRPr="008C5E49">
              <w:rPr>
                <w:sz w:val="18"/>
                <w:szCs w:val="18"/>
              </w:rPr>
              <w:t>/s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Tips-C </w:t>
            </w:r>
            <w:proofErr w:type="spellStart"/>
            <w:r w:rsidRPr="008C5E49">
              <w:rPr>
                <w:sz w:val="18"/>
                <w:szCs w:val="18"/>
              </w:rPr>
              <w:t>male</w:t>
            </w:r>
            <w:proofErr w:type="spellEnd"/>
            <w:r w:rsidRPr="008C5E49">
              <w:rPr>
                <w:sz w:val="18"/>
                <w:szCs w:val="18"/>
              </w:rPr>
              <w:t xml:space="preserve"> 3.1 gen2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Tips-C </w:t>
            </w:r>
            <w:proofErr w:type="spellStart"/>
            <w:r w:rsidRPr="008C5E49">
              <w:rPr>
                <w:sz w:val="18"/>
                <w:szCs w:val="18"/>
              </w:rPr>
              <w:t>male</w:t>
            </w:r>
            <w:proofErr w:type="spellEnd"/>
            <w:r w:rsidRPr="008C5E49">
              <w:rPr>
                <w:sz w:val="18"/>
                <w:szCs w:val="18"/>
              </w:rPr>
              <w:t xml:space="preserve"> 3.1 gen2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w:t>
            </w:r>
            <w:r w:rsidRPr="008C5E49">
              <w:rPr>
                <w:b/>
                <w:bCs/>
                <w:sz w:val="18"/>
                <w:szCs w:val="18"/>
              </w:rPr>
              <w:t>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kabelis 1</w:t>
            </w:r>
            <w:r>
              <w:rPr>
                <w:b/>
                <w:bCs/>
                <w:sz w:val="18"/>
                <w:szCs w:val="18"/>
              </w:rPr>
              <w:t>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VGA</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10m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HD15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HD15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 xml:space="preserve">kabelis </w:t>
            </w:r>
            <w:r>
              <w:rPr>
                <w:b/>
                <w:bCs/>
                <w:sz w:val="18"/>
                <w:szCs w:val="18"/>
              </w:rPr>
              <w:t>15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DVI </w:t>
            </w:r>
            <w:proofErr w:type="spellStart"/>
            <w:r w:rsidRPr="008C5E49">
              <w:rPr>
                <w:sz w:val="18"/>
                <w:szCs w:val="18"/>
              </w:rPr>
              <w:t>dual</w:t>
            </w:r>
            <w:proofErr w:type="spellEnd"/>
            <w:r w:rsidRPr="008C5E49">
              <w:rPr>
                <w:sz w:val="18"/>
                <w:szCs w:val="18"/>
              </w:rPr>
              <w:t xml:space="preserve"> </w:t>
            </w:r>
            <w:proofErr w:type="spellStart"/>
            <w:r w:rsidRPr="008C5E49">
              <w:rPr>
                <w:sz w:val="18"/>
                <w:szCs w:val="18"/>
              </w:rPr>
              <w:t>link</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DVI (24+1)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DVI (24+1)Male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w:t>
            </w:r>
            <w:r w:rsidRPr="008C5E49">
              <w:rPr>
                <w:b/>
                <w:bCs/>
                <w:sz w:val="18"/>
                <w:szCs w:val="18"/>
              </w:rPr>
              <w:t>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 xml:space="preserve">kabelis </w:t>
            </w:r>
            <w:r>
              <w:rPr>
                <w:b/>
                <w:bCs/>
                <w:sz w:val="18"/>
                <w:szCs w:val="18"/>
              </w:rPr>
              <w:t>16</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DVI </w:t>
            </w:r>
            <w:proofErr w:type="spellStart"/>
            <w:r w:rsidRPr="008C5E49">
              <w:rPr>
                <w:sz w:val="18"/>
                <w:szCs w:val="18"/>
              </w:rPr>
              <w:t>dual</w:t>
            </w:r>
            <w:proofErr w:type="spellEnd"/>
            <w:r w:rsidRPr="008C5E49">
              <w:rPr>
                <w:sz w:val="18"/>
                <w:szCs w:val="18"/>
              </w:rPr>
              <w:t xml:space="preserve"> </w:t>
            </w:r>
            <w:proofErr w:type="spellStart"/>
            <w:r w:rsidRPr="008C5E49">
              <w:rPr>
                <w:sz w:val="18"/>
                <w:szCs w:val="18"/>
              </w:rPr>
              <w:t>link</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DVI (24+1)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DVI (24+1)Male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w:t>
            </w:r>
            <w:r w:rsidRPr="008C5E49">
              <w:rPr>
                <w:b/>
                <w:bCs/>
                <w:sz w:val="18"/>
                <w:szCs w:val="18"/>
              </w:rPr>
              <w:t>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 xml:space="preserve">kabelis </w:t>
            </w:r>
            <w:r>
              <w:rPr>
                <w:b/>
                <w:bCs/>
                <w:sz w:val="18"/>
                <w:szCs w:val="18"/>
              </w:rPr>
              <w:t>17</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DVI </w:t>
            </w:r>
            <w:proofErr w:type="spellStart"/>
            <w:r w:rsidRPr="008C5E49">
              <w:rPr>
                <w:sz w:val="18"/>
                <w:szCs w:val="18"/>
              </w:rPr>
              <w:t>dual</w:t>
            </w:r>
            <w:proofErr w:type="spellEnd"/>
            <w:r w:rsidRPr="008C5E49">
              <w:rPr>
                <w:sz w:val="18"/>
                <w:szCs w:val="18"/>
              </w:rPr>
              <w:t xml:space="preserve"> </w:t>
            </w:r>
            <w:proofErr w:type="spellStart"/>
            <w:r w:rsidRPr="008C5E49">
              <w:rPr>
                <w:sz w:val="18"/>
                <w:szCs w:val="18"/>
              </w:rPr>
              <w:t>link</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10m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DVI (24+1)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DVI (24+1)Male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w:t>
            </w:r>
            <w:r w:rsidRPr="008C5E49">
              <w:rPr>
                <w:b/>
                <w:bCs/>
                <w:sz w:val="18"/>
                <w:szCs w:val="18"/>
              </w:rPr>
              <w:t>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 xml:space="preserve">kabelis </w:t>
            </w:r>
            <w:r>
              <w:rPr>
                <w:b/>
                <w:bCs/>
                <w:sz w:val="18"/>
                <w:szCs w:val="18"/>
              </w:rPr>
              <w:t>18</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noWrap/>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HDMI 19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HDMI 19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w:t>
            </w:r>
            <w:r w:rsidRPr="008C5E49">
              <w:rPr>
                <w:b/>
                <w:bCs/>
                <w:sz w:val="18"/>
                <w:szCs w:val="18"/>
              </w:rPr>
              <w:t>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 xml:space="preserve">kabelis </w:t>
            </w:r>
            <w:r>
              <w:rPr>
                <w:b/>
                <w:bCs/>
                <w:sz w:val="18"/>
                <w:szCs w:val="18"/>
              </w:rPr>
              <w:t>19</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HDMI</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HDMI 19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HDMI 19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 xml:space="preserve">kabelis </w:t>
            </w:r>
            <w:r>
              <w:rPr>
                <w:b/>
                <w:bCs/>
                <w:sz w:val="18"/>
                <w:szCs w:val="18"/>
              </w:rPr>
              <w:t>20</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Displayport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DP 1.2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DP 1.2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89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Video</w:t>
            </w:r>
            <w:proofErr w:type="gramStart"/>
            <w:r w:rsidRPr="008C5E49">
              <w:rPr>
                <w:b/>
                <w:bCs/>
                <w:sz w:val="18"/>
                <w:szCs w:val="18"/>
              </w:rPr>
              <w:t xml:space="preserve">  </w:t>
            </w:r>
            <w:proofErr w:type="gramEnd"/>
            <w:r w:rsidRPr="008C5E49">
              <w:rPr>
                <w:b/>
                <w:bCs/>
                <w:sz w:val="18"/>
                <w:szCs w:val="18"/>
              </w:rPr>
              <w:t xml:space="preserve">kabelis </w:t>
            </w:r>
            <w:r>
              <w:rPr>
                <w:b/>
                <w:bCs/>
                <w:sz w:val="18"/>
                <w:szCs w:val="18"/>
              </w:rPr>
              <w:t>21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Displayport</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DP 1.2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DP 1.2 Male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UTP kabelis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UTP, CAT5E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UTP kabelis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UTP, CAT5E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5m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UTP kabelis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Saskarne</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UTP, CAT5E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10m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Tips RJ45</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UTP kabelis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300 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UTP, CAT5E, AWG24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UTP kabelis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300 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UTP, CAT6, mīkstais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kabelis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Nomināls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2.5A/250VAC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8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Vads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3x0.75mm</w:t>
            </w:r>
            <w:r w:rsidRPr="008C5E49">
              <w:rPr>
                <w:sz w:val="18"/>
                <w:szCs w:val="18"/>
                <w:vertAlign w:val="superscript"/>
              </w:rPr>
              <w:t>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IEC320 C13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IEC 320 C14 </w:t>
            </w:r>
            <w:proofErr w:type="spellStart"/>
            <w:r w:rsidRPr="008C5E49">
              <w:rPr>
                <w:sz w:val="18"/>
                <w:szCs w:val="18"/>
              </w:rPr>
              <w:t>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Barošanas kabelis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Nomināls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2.5A/250VAC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8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Vads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3x0.75mm</w:t>
            </w:r>
            <w:r w:rsidRPr="008C5E49">
              <w:rPr>
                <w:sz w:val="18"/>
                <w:szCs w:val="18"/>
                <w:vertAlign w:val="superscript"/>
              </w:rPr>
              <w:t>2</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1.8m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IEC320 C13 </w:t>
            </w:r>
            <w:proofErr w:type="spellStart"/>
            <w:r w:rsidRPr="008C5E49">
              <w:rPr>
                <w:sz w:val="18"/>
                <w:szCs w:val="18"/>
              </w:rPr>
              <w:t>female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2.Konektors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Schuko</w:t>
            </w:r>
            <w:proofErr w:type="spellEnd"/>
            <w:r w:rsidRPr="008C5E49">
              <w:rPr>
                <w:sz w:val="18"/>
                <w:szCs w:val="18"/>
              </w:rPr>
              <w:t xml:space="preserve"> spraudnis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RJ45 spraudnis</w:t>
            </w:r>
            <w:r>
              <w:rPr>
                <w:b/>
                <w:bCs/>
                <w:sz w:val="18"/>
                <w:szCs w:val="18"/>
              </w:rPr>
              <w:t xml:space="preserve">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RJ45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Savietojams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8P8C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Lietojamais kabelis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UTP, CAT5E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Daudzums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100gab iepakojums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RJ45 spraudnis</w:t>
            </w:r>
            <w:r>
              <w:rPr>
                <w:b/>
                <w:bCs/>
                <w:sz w:val="18"/>
                <w:szCs w:val="18"/>
              </w:rPr>
              <w:t xml:space="preserve">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Konektors</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RJ45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Savietojams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8P8C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Lietojamais kabelis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UTP, CAT6, mīkstajam kabelim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Daudzums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100gab iepakojums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1</w:t>
            </w:r>
            <w:r>
              <w:rPr>
                <w:b/>
                <w:bCs/>
                <w:sz w:val="18"/>
                <w:szCs w:val="18"/>
              </w:rPr>
              <w:t>99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RJ45 uzmava</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Savietojams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RJ45</w:t>
            </w:r>
            <w:proofErr w:type="gramStart"/>
            <w:r w:rsidRPr="008C5E49">
              <w:rPr>
                <w:sz w:val="18"/>
                <w:szCs w:val="18"/>
              </w:rPr>
              <w:t xml:space="preserve">  </w:t>
            </w:r>
            <w:proofErr w:type="gramEnd"/>
            <w:r w:rsidRPr="008C5E49">
              <w:rPr>
                <w:sz w:val="18"/>
                <w:szCs w:val="18"/>
              </w:rPr>
              <w:t>8P8C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Daudzums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100gab iepakojums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korpusa ventilators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Paredzēts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korpusam</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12x12cm</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850</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Skaļums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kā 12dBA</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Gaisa plūsma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mazāka kā 41 CFM</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Materiāls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Plastmasa</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 gadi</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Datora korpusa ventilators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rFonts w:ascii="Calibri" w:hAnsi="Calibri" w:cs="Calibri"/>
                <w:color w:val="0563C1"/>
                <w:sz w:val="22"/>
                <w:szCs w:val="22"/>
                <w:u w:val="single"/>
              </w:rPr>
            </w:pPr>
            <w:r w:rsidRPr="008C5E49">
              <w:rPr>
                <w:rFonts w:ascii="Calibri" w:hAnsi="Calibri" w:cs="Calibri"/>
                <w:color w:val="0563C1"/>
                <w:sz w:val="22"/>
                <w:szCs w:val="22"/>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Paredzēts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korpusam</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Izmērs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8x8cm</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RPM</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1800</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Skaļums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lielāks kā 27dBA</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Gaisa plūsma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 mazāka kā 23 CFM</w:t>
            </w:r>
          </w:p>
        </w:tc>
        <w:tc>
          <w:tcPr>
            <w:tcW w:w="1842"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000000"/>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Materiāls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Plastmasa</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Garantija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2 gadi</w:t>
            </w:r>
          </w:p>
        </w:tc>
        <w:tc>
          <w:tcPr>
            <w:tcW w:w="1842"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lastRenderedPageBreak/>
              <w:t>202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Optiskie nesēji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CD-R, 52x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Ietilpība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700 MB, bez vāciņiem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50 </w:t>
            </w:r>
            <w:proofErr w:type="spellStart"/>
            <w:r w:rsidRPr="008C5E49">
              <w:rPr>
                <w:sz w:val="18"/>
                <w:szCs w:val="18"/>
              </w:rPr>
              <w:t>gab</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Optiskie nesēji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CD-RW, 12x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Ietilpība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700 MB, </w:t>
            </w:r>
            <w:proofErr w:type="spellStart"/>
            <w:r w:rsidRPr="008C5E49">
              <w:rPr>
                <w:sz w:val="18"/>
                <w:szCs w:val="18"/>
              </w:rPr>
              <w:t>slim</w:t>
            </w:r>
            <w:proofErr w:type="spellEnd"/>
            <w:r w:rsidRPr="008C5E49">
              <w:rPr>
                <w:sz w:val="18"/>
                <w:szCs w:val="18"/>
              </w:rPr>
              <w:t xml:space="preserve"> </w:t>
            </w:r>
            <w:proofErr w:type="spellStart"/>
            <w:r w:rsidRPr="008C5E49">
              <w:rPr>
                <w:sz w:val="18"/>
                <w:szCs w:val="18"/>
              </w:rPr>
              <w:t>jewel</w:t>
            </w:r>
            <w:proofErr w:type="spellEnd"/>
            <w:r w:rsidRPr="008C5E49">
              <w:rPr>
                <w:sz w:val="18"/>
                <w:szCs w:val="18"/>
              </w:rPr>
              <w:t xml:space="preserve"> </w:t>
            </w:r>
            <w:proofErr w:type="spellStart"/>
            <w:r w:rsidRPr="008C5E49">
              <w:rPr>
                <w:sz w:val="18"/>
                <w:szCs w:val="18"/>
              </w:rPr>
              <w:t>case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 </w:t>
            </w:r>
            <w:proofErr w:type="spellStart"/>
            <w:r w:rsidRPr="008C5E49">
              <w:rPr>
                <w:sz w:val="18"/>
                <w:szCs w:val="18"/>
              </w:rPr>
              <w:t>gab</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204</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Optiskie nesēji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DVD+R</w:t>
            </w:r>
            <w:proofErr w:type="gramStart"/>
            <w:r w:rsidRPr="008C5E49">
              <w:rPr>
                <w:sz w:val="18"/>
                <w:szCs w:val="18"/>
              </w:rPr>
              <w:t xml:space="preserve"> , </w:t>
            </w:r>
            <w:proofErr w:type="gramEnd"/>
            <w:r w:rsidRPr="008C5E49">
              <w:rPr>
                <w:sz w:val="18"/>
                <w:szCs w:val="18"/>
              </w:rPr>
              <w:t>16x</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Ietilpība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4.7GB</w:t>
            </w:r>
            <w:proofErr w:type="gramStart"/>
            <w:r w:rsidRPr="008C5E49">
              <w:rPr>
                <w:sz w:val="18"/>
                <w:szCs w:val="18"/>
              </w:rPr>
              <w:t xml:space="preserve">  </w:t>
            </w:r>
            <w:proofErr w:type="gramEnd"/>
            <w:r w:rsidRPr="008C5E49">
              <w:rPr>
                <w:sz w:val="18"/>
                <w:szCs w:val="18"/>
              </w:rPr>
              <w:t xml:space="preserve">MB, </w:t>
            </w:r>
            <w:proofErr w:type="spellStart"/>
            <w:r w:rsidRPr="008C5E49">
              <w:rPr>
                <w:sz w:val="18"/>
                <w:szCs w:val="18"/>
              </w:rPr>
              <w:t>slim</w:t>
            </w:r>
            <w:proofErr w:type="spellEnd"/>
            <w:r w:rsidRPr="008C5E49">
              <w:rPr>
                <w:sz w:val="18"/>
                <w:szCs w:val="18"/>
              </w:rPr>
              <w:t xml:space="preserve"> </w:t>
            </w:r>
            <w:proofErr w:type="spellStart"/>
            <w:r w:rsidRPr="008C5E49">
              <w:rPr>
                <w:sz w:val="18"/>
                <w:szCs w:val="18"/>
              </w:rPr>
              <w:t>jewel</w:t>
            </w:r>
            <w:proofErr w:type="spellEnd"/>
            <w:r w:rsidRPr="008C5E49">
              <w:rPr>
                <w:sz w:val="18"/>
                <w:szCs w:val="18"/>
              </w:rPr>
              <w:t xml:space="preserve"> </w:t>
            </w:r>
            <w:proofErr w:type="spellStart"/>
            <w:r w:rsidRPr="008C5E49">
              <w:rPr>
                <w:sz w:val="18"/>
                <w:szCs w:val="18"/>
              </w:rPr>
              <w:t>case</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 </w:t>
            </w:r>
            <w:proofErr w:type="spellStart"/>
            <w:r w:rsidRPr="008C5E49">
              <w:rPr>
                <w:sz w:val="18"/>
                <w:szCs w:val="18"/>
              </w:rPr>
              <w:t>gab</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97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205</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Optisko nesēju iepakojums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Veids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papīra aploksne</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ar apaļu caurspīdīgu lodziņu</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100 </w:t>
            </w:r>
            <w:proofErr w:type="spellStart"/>
            <w:r w:rsidRPr="008C5E49">
              <w:rPr>
                <w:sz w:val="18"/>
                <w:szCs w:val="18"/>
              </w:rPr>
              <w:t>gab</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206</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Instrumentu komplekts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73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Paredzēts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augstas precizitātes skrūvgriežu komplekts portatīvo datoru un planšetdatoru remontam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Komplektā</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T4, T5, T6</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krustiņskrūvgriezis</w:t>
            </w:r>
            <w:proofErr w:type="spellEnd"/>
            <w:r w:rsidRPr="008C5E49">
              <w:rPr>
                <w:sz w:val="18"/>
                <w:szCs w:val="18"/>
              </w:rPr>
              <w:t xml:space="preserve"> vismaz 2.0 mm, 1.2 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zvaizgznesveida</w:t>
            </w:r>
            <w:proofErr w:type="spellEnd"/>
            <w:r w:rsidRPr="008C5E49">
              <w:rPr>
                <w:sz w:val="18"/>
                <w:szCs w:val="18"/>
              </w:rPr>
              <w:t xml:space="preserve"> skrūvgriezis vismaz 0.8 mm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207</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Tīrīšanas līdzeklis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Paredzēts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Ekrānam, datora korpusam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mitras salvetes ar dezinficējošu un antistatisku efektu</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100 </w:t>
            </w:r>
            <w:proofErr w:type="spellStart"/>
            <w:r w:rsidRPr="008C5E49">
              <w:rPr>
                <w:sz w:val="18"/>
                <w:szCs w:val="18"/>
              </w:rPr>
              <w:t>gab</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208</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Tīrīšanas līdzeklis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Paredzēts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Ekrānam, datora korpusam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sausas </w:t>
            </w:r>
            <w:proofErr w:type="spellStart"/>
            <w:r w:rsidRPr="008C5E49">
              <w:rPr>
                <w:sz w:val="18"/>
                <w:szCs w:val="18"/>
              </w:rPr>
              <w:t>neplūksnojošas</w:t>
            </w:r>
            <w:proofErr w:type="spellEnd"/>
            <w:r w:rsidRPr="008C5E49">
              <w:rPr>
                <w:sz w:val="18"/>
                <w:szCs w:val="18"/>
              </w:rPr>
              <w:t xml:space="preserve"> salvetes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vismaz 100 </w:t>
            </w:r>
            <w:proofErr w:type="spellStart"/>
            <w:r w:rsidRPr="008C5E49">
              <w:rPr>
                <w:sz w:val="18"/>
                <w:szCs w:val="18"/>
              </w:rPr>
              <w:t>gab</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209</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Tīrīšanas līdzeklis 3</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Paredzēts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Ekrānam, datora korpusam</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lastRenderedPageBreak/>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izsmidzināms līdzeklis, antistatisks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250ml</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210</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Tīrīšanas līdzeklis 4</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Paredzēts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Netīrumu noņemšanai no tehnikas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Putojošs </w:t>
            </w:r>
            <w:proofErr w:type="spellStart"/>
            <w:r w:rsidRPr="008C5E49">
              <w:rPr>
                <w:sz w:val="18"/>
                <w:szCs w:val="18"/>
              </w:rPr>
              <w:t>līdzelis</w:t>
            </w:r>
            <w:proofErr w:type="spellEnd"/>
            <w:r w:rsidRPr="008C5E49">
              <w:rPr>
                <w:sz w:val="18"/>
                <w:szCs w:val="18"/>
              </w:rPr>
              <w:t>, aerosols</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400ml</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211</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Tīrīšanas līdzeklis 5</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u w:val="single"/>
              </w:rPr>
            </w:pPr>
            <w:r w:rsidRPr="008C5E49">
              <w:rPr>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xml:space="preserve">Saspiests gaiss baloniņā </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vismaz 400ml</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212</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proofErr w:type="spellStart"/>
            <w:r w:rsidRPr="008C5E49">
              <w:rPr>
                <w:b/>
                <w:bCs/>
                <w:sz w:val="18"/>
                <w:szCs w:val="18"/>
              </w:rPr>
              <w:t>Termopasta</w:t>
            </w:r>
            <w:proofErr w:type="spellEnd"/>
            <w:r w:rsidRPr="008C5E49">
              <w:rPr>
                <w:b/>
                <w:bCs/>
                <w:sz w:val="18"/>
                <w:szCs w:val="18"/>
              </w:rPr>
              <w:t xml:space="preserve"> veids 1</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proofErr w:type="spellStart"/>
            <w:r w:rsidRPr="008C5E49">
              <w:rPr>
                <w:sz w:val="18"/>
                <w:szCs w:val="18"/>
              </w:rPr>
              <w:t>Šļircveidīgs</w:t>
            </w:r>
            <w:proofErr w:type="spellEnd"/>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10g</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Min Temperatūra</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30 °C</w:t>
            </w:r>
          </w:p>
        </w:tc>
        <w:tc>
          <w:tcPr>
            <w:tcW w:w="1842"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MaxTemperatūra</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170 °C</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495"/>
        </w:trPr>
        <w:tc>
          <w:tcPr>
            <w:tcW w:w="557" w:type="dxa"/>
            <w:tcBorders>
              <w:top w:val="nil"/>
              <w:left w:val="single" w:sz="8" w:space="0" w:color="auto"/>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Pr>
                <w:b/>
                <w:bCs/>
                <w:sz w:val="18"/>
                <w:szCs w:val="18"/>
              </w:rPr>
              <w:t>213</w:t>
            </w:r>
          </w:p>
        </w:tc>
        <w:tc>
          <w:tcPr>
            <w:tcW w:w="1276"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proofErr w:type="spellStart"/>
            <w:r w:rsidRPr="008C5E49">
              <w:rPr>
                <w:b/>
                <w:bCs/>
                <w:sz w:val="18"/>
                <w:szCs w:val="18"/>
              </w:rPr>
              <w:t>Termopasta</w:t>
            </w:r>
            <w:proofErr w:type="spellEnd"/>
            <w:r w:rsidRPr="008C5E49">
              <w:rPr>
                <w:b/>
                <w:bCs/>
                <w:sz w:val="18"/>
                <w:szCs w:val="18"/>
              </w:rPr>
              <w:t xml:space="preserve"> veids 2</w:t>
            </w:r>
          </w:p>
        </w:tc>
        <w:tc>
          <w:tcPr>
            <w:tcW w:w="155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sz w:val="18"/>
                <w:szCs w:val="18"/>
              </w:rPr>
            </w:pPr>
            <w:r w:rsidRPr="008C5E49">
              <w:rPr>
                <w:sz w:val="18"/>
                <w:szCs w:val="18"/>
              </w:rPr>
              <w:t> </w:t>
            </w:r>
          </w:p>
        </w:tc>
        <w:tc>
          <w:tcPr>
            <w:tcW w:w="2127"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rPr>
            </w:pPr>
            <w:r w:rsidRPr="008C5E49">
              <w:rPr>
                <w:b/>
                <w:bCs/>
                <w:sz w:val="18"/>
                <w:szCs w:val="18"/>
              </w:rPr>
              <w:t> </w:t>
            </w:r>
          </w:p>
        </w:tc>
        <w:tc>
          <w:tcPr>
            <w:tcW w:w="1842" w:type="dxa"/>
            <w:tcBorders>
              <w:top w:val="nil"/>
              <w:left w:val="nil"/>
              <w:bottom w:val="single" w:sz="8" w:space="0" w:color="auto"/>
              <w:right w:val="single" w:sz="8" w:space="0" w:color="auto"/>
            </w:tcBorders>
            <w:shd w:val="clear" w:color="000000" w:fill="F2F2F2"/>
            <w:vAlign w:val="bottom"/>
            <w:hideMark/>
          </w:tcPr>
          <w:p w:rsidR="00114DA8" w:rsidRPr="008C5E49" w:rsidRDefault="00114DA8" w:rsidP="00822BDB">
            <w:pPr>
              <w:rPr>
                <w:b/>
                <w:bCs/>
                <w:sz w:val="18"/>
                <w:szCs w:val="18"/>
              </w:rPr>
            </w:pPr>
            <w:r w:rsidRPr="008C5E49">
              <w:rPr>
                <w:b/>
                <w:bCs/>
                <w:sz w:val="18"/>
                <w:szCs w:val="18"/>
              </w:rPr>
              <w:t> </w:t>
            </w:r>
          </w:p>
        </w:tc>
        <w:tc>
          <w:tcPr>
            <w:tcW w:w="1701"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rPr>
                <w:b/>
                <w:bCs/>
                <w:sz w:val="18"/>
                <w:szCs w:val="18"/>
                <w:u w:val="single"/>
              </w:rPr>
            </w:pPr>
            <w:r w:rsidRPr="008C5E49">
              <w:rPr>
                <w:b/>
                <w:bCs/>
                <w:sz w:val="18"/>
                <w:szCs w:val="18"/>
                <w:u w:val="single"/>
              </w:rPr>
              <w:t> </w:t>
            </w:r>
          </w:p>
        </w:tc>
        <w:tc>
          <w:tcPr>
            <w:tcW w:w="709" w:type="dxa"/>
            <w:tcBorders>
              <w:top w:val="nil"/>
              <w:left w:val="nil"/>
              <w:bottom w:val="single" w:sz="8" w:space="0" w:color="auto"/>
              <w:right w:val="single" w:sz="8" w:space="0" w:color="auto"/>
            </w:tcBorders>
            <w:shd w:val="clear" w:color="000000" w:fill="F2F2F2"/>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Iepakojums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Pudelīte ar otiņu</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Svars</w:t>
            </w:r>
          </w:p>
        </w:tc>
        <w:tc>
          <w:tcPr>
            <w:tcW w:w="2127"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rPr>
                <w:sz w:val="18"/>
                <w:szCs w:val="18"/>
              </w:rPr>
            </w:pPr>
            <w:r w:rsidRPr="008C5E49">
              <w:rPr>
                <w:sz w:val="18"/>
                <w:szCs w:val="18"/>
              </w:rPr>
              <w:t>3 g</w:t>
            </w:r>
          </w:p>
        </w:tc>
        <w:tc>
          <w:tcPr>
            <w:tcW w:w="1842" w:type="dxa"/>
            <w:tcBorders>
              <w:top w:val="nil"/>
              <w:left w:val="nil"/>
              <w:bottom w:val="single" w:sz="8" w:space="0" w:color="auto"/>
              <w:right w:val="single" w:sz="8" w:space="0" w:color="auto"/>
            </w:tcBorders>
            <w:shd w:val="clear" w:color="auto" w:fill="auto"/>
            <w:noWrap/>
            <w:vAlign w:val="bottom"/>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Min Temperatūra</w:t>
            </w:r>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-40 °C</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255"/>
        </w:trPr>
        <w:tc>
          <w:tcPr>
            <w:tcW w:w="557" w:type="dxa"/>
            <w:tcBorders>
              <w:top w:val="nil"/>
              <w:left w:val="single" w:sz="8" w:space="0" w:color="auto"/>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276"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b/>
                <w:bCs/>
                <w:sz w:val="18"/>
                <w:szCs w:val="18"/>
              </w:rPr>
            </w:pPr>
            <w:r w:rsidRPr="008C5E49">
              <w:rPr>
                <w:b/>
                <w:bCs/>
                <w:sz w:val="18"/>
                <w:szCs w:val="18"/>
              </w:rPr>
              <w:t> </w:t>
            </w:r>
          </w:p>
        </w:tc>
        <w:tc>
          <w:tcPr>
            <w:tcW w:w="1559"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proofErr w:type="spellStart"/>
            <w:r w:rsidRPr="008C5E49">
              <w:rPr>
                <w:sz w:val="18"/>
                <w:szCs w:val="18"/>
              </w:rPr>
              <w:t>MaxTemperatūra</w:t>
            </w:r>
            <w:proofErr w:type="spellEnd"/>
          </w:p>
        </w:tc>
        <w:tc>
          <w:tcPr>
            <w:tcW w:w="2127"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140 °C</w:t>
            </w:r>
          </w:p>
        </w:tc>
        <w:tc>
          <w:tcPr>
            <w:tcW w:w="1842" w:type="dxa"/>
            <w:tcBorders>
              <w:top w:val="nil"/>
              <w:left w:val="nil"/>
              <w:bottom w:val="single" w:sz="8" w:space="0" w:color="auto"/>
              <w:right w:val="single" w:sz="8" w:space="0" w:color="auto"/>
            </w:tcBorders>
            <w:shd w:val="clear" w:color="000000" w:fill="FFFFFF"/>
            <w:vAlign w:val="center"/>
            <w:hideMark/>
          </w:tcPr>
          <w:p w:rsidR="00114DA8" w:rsidRPr="008C5E49" w:rsidRDefault="00114DA8" w:rsidP="00822BDB">
            <w:pPr>
              <w:rPr>
                <w:sz w:val="18"/>
                <w:szCs w:val="18"/>
              </w:rPr>
            </w:pPr>
            <w:r w:rsidRPr="008C5E49">
              <w:rPr>
                <w:sz w:val="18"/>
                <w:szCs w:val="18"/>
              </w:rPr>
              <w:t> </w:t>
            </w:r>
          </w:p>
        </w:tc>
        <w:tc>
          <w:tcPr>
            <w:tcW w:w="1701" w:type="dxa"/>
            <w:tcBorders>
              <w:top w:val="nil"/>
              <w:left w:val="nil"/>
              <w:bottom w:val="single" w:sz="8" w:space="0" w:color="auto"/>
              <w:right w:val="single" w:sz="8" w:space="0" w:color="auto"/>
            </w:tcBorders>
            <w:shd w:val="clear" w:color="auto" w:fill="auto"/>
            <w:vAlign w:val="bottom"/>
            <w:hideMark/>
          </w:tcPr>
          <w:p w:rsidR="00114DA8" w:rsidRPr="008C5E49" w:rsidRDefault="00114DA8" w:rsidP="00822BDB">
            <w:pPr>
              <w:rPr>
                <w:sz w:val="18"/>
                <w:szCs w:val="18"/>
              </w:rPr>
            </w:pPr>
            <w:r w:rsidRPr="008C5E49">
              <w:rPr>
                <w:sz w:val="18"/>
                <w:szCs w:val="18"/>
              </w:rPr>
              <w:t> </w:t>
            </w:r>
          </w:p>
        </w:tc>
        <w:tc>
          <w:tcPr>
            <w:tcW w:w="709" w:type="dxa"/>
            <w:tcBorders>
              <w:top w:val="nil"/>
              <w:left w:val="nil"/>
              <w:bottom w:val="single" w:sz="8" w:space="0" w:color="auto"/>
              <w:right w:val="single" w:sz="8" w:space="0" w:color="auto"/>
            </w:tcBorders>
            <w:shd w:val="clear" w:color="auto" w:fill="auto"/>
            <w:vAlign w:val="center"/>
            <w:hideMark/>
          </w:tcPr>
          <w:p w:rsidR="00114DA8" w:rsidRPr="008C5E49" w:rsidRDefault="00114DA8" w:rsidP="00822BDB">
            <w:pPr>
              <w:jc w:val="right"/>
              <w:rPr>
                <w:b/>
                <w:bCs/>
                <w:sz w:val="18"/>
                <w:szCs w:val="18"/>
              </w:rPr>
            </w:pPr>
            <w:r w:rsidRPr="008C5E49">
              <w:rPr>
                <w:b/>
                <w:bCs/>
                <w:sz w:val="18"/>
                <w:szCs w:val="18"/>
              </w:rPr>
              <w:t> </w:t>
            </w:r>
          </w:p>
        </w:tc>
      </w:tr>
      <w:tr w:rsidR="00114DA8" w:rsidTr="00822BDB">
        <w:trPr>
          <w:trHeight w:val="300"/>
        </w:trPr>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4DA8" w:rsidRPr="00AF6321" w:rsidRDefault="00114DA8" w:rsidP="00822BDB">
            <w:pPr>
              <w:rPr>
                <w:b/>
                <w:bCs/>
                <w:color w:val="000000"/>
                <w:sz w:val="16"/>
                <w:szCs w:val="16"/>
              </w:rPr>
            </w:pPr>
            <w:r w:rsidRPr="00AF6321">
              <w:rPr>
                <w:b/>
                <w:bCs/>
                <w:color w:val="000000"/>
                <w:sz w:val="16"/>
                <w:szCs w:val="16"/>
              </w:rPr>
              <w:t> </w:t>
            </w:r>
          </w:p>
        </w:tc>
        <w:tc>
          <w:tcPr>
            <w:tcW w:w="8505" w:type="dxa"/>
            <w:gridSpan w:val="5"/>
            <w:tcBorders>
              <w:top w:val="single" w:sz="8" w:space="0" w:color="auto"/>
              <w:left w:val="nil"/>
              <w:bottom w:val="nil"/>
              <w:right w:val="single" w:sz="8" w:space="0" w:color="000000"/>
            </w:tcBorders>
            <w:shd w:val="clear" w:color="000000" w:fill="FFFFFF"/>
            <w:vAlign w:val="center"/>
            <w:hideMark/>
          </w:tcPr>
          <w:p w:rsidR="00114DA8" w:rsidRPr="00AF6321" w:rsidRDefault="00114DA8" w:rsidP="00822BDB">
            <w:pPr>
              <w:jc w:val="right"/>
              <w:rPr>
                <w:b/>
                <w:bCs/>
                <w:color w:val="000000"/>
                <w:sz w:val="16"/>
                <w:szCs w:val="16"/>
              </w:rPr>
            </w:pPr>
            <w:r w:rsidRPr="00AF6321">
              <w:rPr>
                <w:b/>
                <w:bCs/>
                <w:color w:val="000000"/>
                <w:sz w:val="16"/>
                <w:szCs w:val="16"/>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AF6321" w:rsidRDefault="00114DA8" w:rsidP="00822BDB">
            <w:pPr>
              <w:jc w:val="right"/>
              <w:rPr>
                <w:b/>
                <w:bCs/>
                <w:color w:val="000000"/>
                <w:sz w:val="16"/>
                <w:szCs w:val="16"/>
              </w:rPr>
            </w:pPr>
          </w:p>
        </w:tc>
      </w:tr>
      <w:tr w:rsidR="00114DA8" w:rsidTr="00822BDB">
        <w:trPr>
          <w:trHeight w:val="315"/>
        </w:trPr>
        <w:tc>
          <w:tcPr>
            <w:tcW w:w="557"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c>
          <w:tcPr>
            <w:tcW w:w="8505" w:type="dxa"/>
            <w:gridSpan w:val="5"/>
            <w:tcBorders>
              <w:top w:val="nil"/>
              <w:left w:val="nil"/>
              <w:bottom w:val="single" w:sz="8" w:space="0" w:color="auto"/>
              <w:right w:val="single" w:sz="8" w:space="0" w:color="000000"/>
            </w:tcBorders>
            <w:shd w:val="clear" w:color="000000" w:fill="FFFFFF"/>
            <w:vAlign w:val="center"/>
            <w:hideMark/>
          </w:tcPr>
          <w:p w:rsidR="00114DA8" w:rsidRPr="00AF6321" w:rsidRDefault="00114DA8" w:rsidP="00822BDB">
            <w:pPr>
              <w:jc w:val="right"/>
              <w:rPr>
                <w:b/>
                <w:bCs/>
                <w:color w:val="000000"/>
                <w:sz w:val="16"/>
                <w:szCs w:val="16"/>
              </w:rPr>
            </w:pPr>
            <w:r w:rsidRPr="00AF6321">
              <w:rPr>
                <w:b/>
                <w:bCs/>
                <w:color w:val="000000"/>
                <w:sz w:val="16"/>
                <w:szCs w:val="16"/>
              </w:rPr>
              <w:t> Kopā:</w:t>
            </w:r>
          </w:p>
        </w:tc>
        <w:tc>
          <w:tcPr>
            <w:tcW w:w="709"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r>
      <w:tr w:rsidR="00114DA8" w:rsidTr="00822BDB">
        <w:trPr>
          <w:trHeight w:val="300"/>
        </w:trPr>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4DA8" w:rsidRPr="00AF6321" w:rsidRDefault="00114DA8" w:rsidP="00822BDB">
            <w:pPr>
              <w:rPr>
                <w:b/>
                <w:bCs/>
                <w:color w:val="000000"/>
                <w:sz w:val="16"/>
                <w:szCs w:val="16"/>
              </w:rPr>
            </w:pPr>
            <w:r w:rsidRPr="00AF6321">
              <w:rPr>
                <w:b/>
                <w:bCs/>
                <w:color w:val="000000"/>
                <w:sz w:val="16"/>
                <w:szCs w:val="16"/>
              </w:rPr>
              <w:t> </w:t>
            </w:r>
          </w:p>
        </w:tc>
        <w:tc>
          <w:tcPr>
            <w:tcW w:w="8505" w:type="dxa"/>
            <w:gridSpan w:val="5"/>
            <w:tcBorders>
              <w:top w:val="single" w:sz="8" w:space="0" w:color="auto"/>
              <w:left w:val="nil"/>
              <w:bottom w:val="nil"/>
              <w:right w:val="single" w:sz="8" w:space="0" w:color="000000"/>
            </w:tcBorders>
            <w:shd w:val="clear" w:color="000000" w:fill="FFFFFF"/>
            <w:vAlign w:val="center"/>
            <w:hideMark/>
          </w:tcPr>
          <w:p w:rsidR="00114DA8" w:rsidRPr="00AF6321" w:rsidRDefault="00114DA8" w:rsidP="00822BDB">
            <w:pPr>
              <w:jc w:val="right"/>
              <w:rPr>
                <w:b/>
                <w:bCs/>
                <w:color w:val="000000"/>
                <w:sz w:val="16"/>
                <w:szCs w:val="16"/>
              </w:rPr>
            </w:pPr>
            <w:r w:rsidRPr="00AF6321">
              <w:rPr>
                <w:b/>
                <w:bCs/>
                <w:color w:val="000000"/>
                <w:sz w:val="16"/>
                <w:szCs w:val="16"/>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AF6321" w:rsidRDefault="00114DA8" w:rsidP="00822BDB">
            <w:pPr>
              <w:jc w:val="right"/>
              <w:rPr>
                <w:b/>
                <w:bCs/>
                <w:color w:val="000000"/>
                <w:sz w:val="16"/>
                <w:szCs w:val="16"/>
              </w:rPr>
            </w:pPr>
          </w:p>
        </w:tc>
      </w:tr>
      <w:tr w:rsidR="00114DA8" w:rsidTr="00822BDB">
        <w:trPr>
          <w:trHeight w:val="315"/>
        </w:trPr>
        <w:tc>
          <w:tcPr>
            <w:tcW w:w="557"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c>
          <w:tcPr>
            <w:tcW w:w="8505" w:type="dxa"/>
            <w:gridSpan w:val="5"/>
            <w:tcBorders>
              <w:top w:val="nil"/>
              <w:left w:val="nil"/>
              <w:bottom w:val="single" w:sz="8" w:space="0" w:color="auto"/>
              <w:right w:val="single" w:sz="8" w:space="0" w:color="000000"/>
            </w:tcBorders>
            <w:shd w:val="clear" w:color="000000" w:fill="FFFFFF"/>
            <w:vAlign w:val="center"/>
            <w:hideMark/>
          </w:tcPr>
          <w:p w:rsidR="00114DA8" w:rsidRPr="00AF6321" w:rsidRDefault="00114DA8" w:rsidP="00822BDB">
            <w:pPr>
              <w:jc w:val="right"/>
              <w:rPr>
                <w:b/>
                <w:bCs/>
                <w:color w:val="000000"/>
                <w:sz w:val="16"/>
                <w:szCs w:val="16"/>
              </w:rPr>
            </w:pPr>
            <w:r w:rsidRPr="00AF6321">
              <w:rPr>
                <w:b/>
                <w:bCs/>
                <w:color w:val="000000"/>
                <w:sz w:val="16"/>
                <w:szCs w:val="16"/>
              </w:rPr>
              <w:t> PVN:</w:t>
            </w:r>
          </w:p>
        </w:tc>
        <w:tc>
          <w:tcPr>
            <w:tcW w:w="709"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r>
      <w:tr w:rsidR="00114DA8" w:rsidTr="00822BDB">
        <w:trPr>
          <w:trHeight w:val="300"/>
        </w:trPr>
        <w:tc>
          <w:tcPr>
            <w:tcW w:w="55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14DA8" w:rsidRPr="00AF6321" w:rsidRDefault="00114DA8" w:rsidP="00822BDB">
            <w:pPr>
              <w:rPr>
                <w:b/>
                <w:bCs/>
                <w:color w:val="000000"/>
                <w:sz w:val="16"/>
                <w:szCs w:val="16"/>
              </w:rPr>
            </w:pPr>
            <w:r w:rsidRPr="00AF6321">
              <w:rPr>
                <w:b/>
                <w:bCs/>
                <w:color w:val="000000"/>
                <w:sz w:val="16"/>
                <w:szCs w:val="16"/>
              </w:rPr>
              <w:t> </w:t>
            </w:r>
          </w:p>
        </w:tc>
        <w:tc>
          <w:tcPr>
            <w:tcW w:w="8505" w:type="dxa"/>
            <w:gridSpan w:val="5"/>
            <w:tcBorders>
              <w:top w:val="single" w:sz="8" w:space="0" w:color="auto"/>
              <w:left w:val="nil"/>
              <w:bottom w:val="nil"/>
              <w:right w:val="single" w:sz="8" w:space="0" w:color="000000"/>
            </w:tcBorders>
            <w:shd w:val="clear" w:color="000000" w:fill="FFFFFF"/>
            <w:vAlign w:val="center"/>
            <w:hideMark/>
          </w:tcPr>
          <w:p w:rsidR="00114DA8" w:rsidRPr="00AF6321" w:rsidRDefault="00114DA8" w:rsidP="00822BDB">
            <w:pPr>
              <w:jc w:val="right"/>
              <w:rPr>
                <w:b/>
                <w:bCs/>
                <w:color w:val="000000"/>
                <w:sz w:val="16"/>
                <w:szCs w:val="16"/>
              </w:rPr>
            </w:pPr>
            <w:r w:rsidRPr="00AF6321">
              <w:rPr>
                <w:b/>
                <w:bCs/>
                <w:color w:val="000000"/>
                <w:sz w:val="16"/>
                <w:szCs w:val="16"/>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114DA8" w:rsidRPr="00AF6321" w:rsidRDefault="00114DA8" w:rsidP="00822BDB">
            <w:pPr>
              <w:jc w:val="right"/>
              <w:rPr>
                <w:b/>
                <w:bCs/>
                <w:color w:val="000000"/>
                <w:sz w:val="16"/>
                <w:szCs w:val="16"/>
              </w:rPr>
            </w:pPr>
          </w:p>
        </w:tc>
      </w:tr>
      <w:tr w:rsidR="00114DA8" w:rsidTr="00822BDB">
        <w:trPr>
          <w:trHeight w:val="300"/>
        </w:trPr>
        <w:tc>
          <w:tcPr>
            <w:tcW w:w="557"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c>
          <w:tcPr>
            <w:tcW w:w="8505" w:type="dxa"/>
            <w:gridSpan w:val="5"/>
            <w:tcBorders>
              <w:top w:val="nil"/>
              <w:left w:val="nil"/>
              <w:bottom w:val="nil"/>
              <w:right w:val="single" w:sz="8" w:space="0" w:color="000000"/>
            </w:tcBorders>
            <w:shd w:val="clear" w:color="000000" w:fill="FFFFFF"/>
            <w:vAlign w:val="center"/>
            <w:hideMark/>
          </w:tcPr>
          <w:p w:rsidR="00114DA8" w:rsidRPr="00AF6321" w:rsidRDefault="00114DA8" w:rsidP="00822BDB">
            <w:pPr>
              <w:jc w:val="right"/>
              <w:rPr>
                <w:b/>
                <w:bCs/>
                <w:color w:val="000000"/>
                <w:sz w:val="16"/>
                <w:szCs w:val="16"/>
              </w:rPr>
            </w:pPr>
            <w:r w:rsidRPr="00AF6321">
              <w:rPr>
                <w:b/>
                <w:bCs/>
                <w:color w:val="000000"/>
                <w:sz w:val="16"/>
                <w:szCs w:val="16"/>
              </w:rPr>
              <w:t>KOPĀ ar PVN:</w:t>
            </w:r>
          </w:p>
        </w:tc>
        <w:tc>
          <w:tcPr>
            <w:tcW w:w="709"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r>
      <w:tr w:rsidR="00114DA8" w:rsidTr="00822BDB">
        <w:trPr>
          <w:trHeight w:val="315"/>
        </w:trPr>
        <w:tc>
          <w:tcPr>
            <w:tcW w:w="557"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c>
          <w:tcPr>
            <w:tcW w:w="8505" w:type="dxa"/>
            <w:gridSpan w:val="5"/>
            <w:tcBorders>
              <w:top w:val="nil"/>
              <w:left w:val="nil"/>
              <w:bottom w:val="single" w:sz="8" w:space="0" w:color="auto"/>
              <w:right w:val="single" w:sz="8" w:space="0" w:color="000000"/>
            </w:tcBorders>
            <w:shd w:val="clear" w:color="000000" w:fill="FFFFFF"/>
            <w:vAlign w:val="center"/>
            <w:hideMark/>
          </w:tcPr>
          <w:p w:rsidR="00114DA8" w:rsidRPr="00AF6321" w:rsidRDefault="00114DA8" w:rsidP="00822BDB">
            <w:pPr>
              <w:jc w:val="right"/>
              <w:rPr>
                <w:b/>
                <w:bCs/>
                <w:color w:val="000000"/>
                <w:sz w:val="16"/>
                <w:szCs w:val="16"/>
              </w:rPr>
            </w:pPr>
            <w:r w:rsidRPr="00AF6321">
              <w:rPr>
                <w:b/>
                <w:bCs/>
                <w:color w:val="000000"/>
                <w:sz w:val="16"/>
                <w:szCs w:val="16"/>
              </w:rPr>
              <w:t> </w:t>
            </w:r>
          </w:p>
        </w:tc>
        <w:tc>
          <w:tcPr>
            <w:tcW w:w="709" w:type="dxa"/>
            <w:vMerge/>
            <w:tcBorders>
              <w:top w:val="nil"/>
              <w:left w:val="single" w:sz="8" w:space="0" w:color="auto"/>
              <w:bottom w:val="single" w:sz="8" w:space="0" w:color="000000"/>
              <w:right w:val="single" w:sz="8" w:space="0" w:color="auto"/>
            </w:tcBorders>
            <w:vAlign w:val="center"/>
            <w:hideMark/>
          </w:tcPr>
          <w:p w:rsidR="00114DA8" w:rsidRPr="00AF6321" w:rsidRDefault="00114DA8" w:rsidP="00822BDB">
            <w:pPr>
              <w:rPr>
                <w:b/>
                <w:bCs/>
                <w:color w:val="000000"/>
                <w:sz w:val="16"/>
                <w:szCs w:val="16"/>
              </w:rPr>
            </w:pPr>
          </w:p>
        </w:tc>
      </w:tr>
    </w:tbl>
    <w:p w:rsidR="00114DA8" w:rsidRDefault="00114DA8" w:rsidP="00114DA8">
      <w:pPr>
        <w:jc w:val="center"/>
      </w:pPr>
    </w:p>
    <w:p w:rsidR="00114DA8" w:rsidRDefault="00114DA8" w:rsidP="00114DA8"/>
    <w:p w:rsidR="00990FB9" w:rsidRDefault="00990FB9" w:rsidP="00990FB9">
      <w:pPr>
        <w:rPr>
          <w:b/>
          <w:bCs/>
        </w:rPr>
      </w:pPr>
    </w:p>
    <w:p w:rsidR="00990FB9" w:rsidRDefault="00990FB9" w:rsidP="00990FB9">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990FB9" w:rsidTr="00822BD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r w:rsidR="00990FB9" w:rsidTr="00822BD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r w:rsidR="00990FB9" w:rsidTr="00822BDB">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r w:rsidR="00990FB9" w:rsidTr="00822BDB">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990FB9" w:rsidRDefault="00990FB9" w:rsidP="00822BDB">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90FB9" w:rsidRDefault="00990FB9" w:rsidP="00822BDB">
            <w:pPr>
              <w:jc w:val="center"/>
              <w:rPr>
                <w:b/>
              </w:rPr>
            </w:pPr>
          </w:p>
        </w:tc>
      </w:tr>
    </w:tbl>
    <w:p w:rsidR="00990FB9" w:rsidRDefault="00990FB9" w:rsidP="00990FB9">
      <w:pPr>
        <w:pStyle w:val="Header"/>
        <w:ind w:firstLine="720"/>
        <w:rPr>
          <w:lang w:val="lv-LV"/>
        </w:rPr>
      </w:pPr>
    </w:p>
    <w:p w:rsidR="00990FB9" w:rsidRDefault="00990FB9" w:rsidP="00990FB9">
      <w:pPr>
        <w:pStyle w:val="Header"/>
        <w:ind w:firstLine="720"/>
        <w:rPr>
          <w:lang w:val="lv-LV"/>
        </w:rPr>
      </w:pPr>
    </w:p>
    <w:p w:rsidR="00990FB9" w:rsidRDefault="00990FB9" w:rsidP="00990FB9">
      <w:pPr>
        <w:pStyle w:val="Header"/>
        <w:ind w:firstLine="720"/>
        <w:rPr>
          <w:color w:val="548DD4"/>
          <w:lang w:val="lv-LV"/>
        </w:rPr>
      </w:pPr>
      <w:r>
        <w:rPr>
          <w:lang w:val="lv-LV"/>
        </w:rPr>
        <w:t>Z.v.</w:t>
      </w:r>
    </w:p>
    <w:p w:rsidR="00990FB9" w:rsidRDefault="00990FB9" w:rsidP="00990FB9"/>
    <w:p w:rsidR="00990FB9" w:rsidRDefault="00990FB9" w:rsidP="00990FB9"/>
    <w:p w:rsidR="00990FB9" w:rsidRDefault="00990FB9" w:rsidP="00990FB9"/>
    <w:p w:rsidR="00990FB9" w:rsidRPr="0007082B" w:rsidRDefault="00990FB9" w:rsidP="00990FB9"/>
    <w:p w:rsidR="001B6B6F" w:rsidRDefault="001B6B6F" w:rsidP="00990FB9">
      <w:pPr>
        <w:ind w:left="360"/>
        <w:jc w:val="right"/>
      </w:pPr>
    </w:p>
    <w:sectPr w:rsidR="001B6B6F" w:rsidSect="00466F0C">
      <w:headerReference w:type="even" r:id="rId18"/>
      <w:headerReference w:type="default" r:id="rId19"/>
      <w:footerReference w:type="even" r:id="rId20"/>
      <w:footerReference w:type="default" r:id="rId21"/>
      <w:headerReference w:type="first" r:id="rId22"/>
      <w:footerReference w:type="first" r:id="rId23"/>
      <w:pgSz w:w="11906" w:h="16838"/>
      <w:pgMar w:top="1134" w:right="1701" w:bottom="709"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82" w:rsidRDefault="004E1982">
      <w:r>
        <w:separator/>
      </w:r>
    </w:p>
  </w:endnote>
  <w:endnote w:type="continuationSeparator" w:id="0">
    <w:p w:rsidR="004E1982" w:rsidRDefault="004E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KCMBJD+TimesNewRoman">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C1" w:rsidRDefault="00E371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C1" w:rsidRDefault="00E371C1">
    <w:pPr>
      <w:pStyle w:val="Footer"/>
      <w:jc w:val="right"/>
      <w:rPr>
        <w:lang w:val="lv-LV"/>
      </w:rPr>
    </w:pPr>
    <w:r>
      <w:rPr>
        <w:lang w:val="lv-LV"/>
      </w:rPr>
      <w:fldChar w:fldCharType="begin"/>
    </w:r>
    <w:r>
      <w:rPr>
        <w:lang w:val="lv-LV"/>
      </w:rPr>
      <w:instrText xml:space="preserve"> PAGE </w:instrText>
    </w:r>
    <w:r>
      <w:rPr>
        <w:lang w:val="lv-LV"/>
      </w:rPr>
      <w:fldChar w:fldCharType="separate"/>
    </w:r>
    <w:r w:rsidR="00AE4639">
      <w:rPr>
        <w:noProof/>
        <w:lang w:val="lv-LV"/>
      </w:rPr>
      <w:t>2</w:t>
    </w:r>
    <w:r>
      <w:rPr>
        <w:lang w:val="lv-LV"/>
      </w:rPr>
      <w:fldChar w:fldCharType="end"/>
    </w:r>
  </w:p>
  <w:p w:rsidR="00E371C1" w:rsidRDefault="00E371C1">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C1" w:rsidRDefault="00E371C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FF" w:rsidRDefault="004E198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FF" w:rsidRDefault="00E5157F">
    <w:pPr>
      <w:pStyle w:val="Footer"/>
      <w:jc w:val="right"/>
      <w:rPr>
        <w:lang w:val="lv-LV"/>
      </w:rPr>
    </w:pPr>
    <w:r>
      <w:rPr>
        <w:lang w:val="lv-LV"/>
      </w:rPr>
      <w:fldChar w:fldCharType="begin"/>
    </w:r>
    <w:r>
      <w:rPr>
        <w:lang w:val="lv-LV"/>
      </w:rPr>
      <w:instrText xml:space="preserve"> PAGE </w:instrText>
    </w:r>
    <w:r>
      <w:rPr>
        <w:lang w:val="lv-LV"/>
      </w:rPr>
      <w:fldChar w:fldCharType="separate"/>
    </w:r>
    <w:r w:rsidR="00AE4639">
      <w:rPr>
        <w:noProof/>
        <w:lang w:val="lv-LV"/>
      </w:rPr>
      <w:t>48</w:t>
    </w:r>
    <w:r>
      <w:rPr>
        <w:lang w:val="lv-LV"/>
      </w:rPr>
      <w:fldChar w:fldCharType="end"/>
    </w:r>
  </w:p>
  <w:p w:rsidR="001A54FF" w:rsidRDefault="004E1982">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FF" w:rsidRDefault="004E19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82" w:rsidRDefault="004E1982">
      <w:r>
        <w:separator/>
      </w:r>
    </w:p>
  </w:footnote>
  <w:footnote w:type="continuationSeparator" w:id="0">
    <w:p w:rsidR="004E1982" w:rsidRDefault="004E1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C1" w:rsidRDefault="00E371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C1" w:rsidRDefault="00E371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C1" w:rsidRDefault="00E371C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FF" w:rsidRDefault="004E198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FF" w:rsidRDefault="004E198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4FF" w:rsidRDefault="004E1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935484AA"/>
    <w:name w:val="WW8Num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927715"/>
    <w:multiLevelType w:val="multilevel"/>
    <w:tmpl w:val="C16E28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3306D35"/>
    <w:multiLevelType w:val="multilevel"/>
    <w:tmpl w:val="36D04C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3"/>
        </w:tabs>
        <w:ind w:left="573"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nsid w:val="04FB4D56"/>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64B270A"/>
    <w:multiLevelType w:val="multilevel"/>
    <w:tmpl w:val="C45ECF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A144F07"/>
    <w:multiLevelType w:val="multilevel"/>
    <w:tmpl w:val="01103D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2C41D25"/>
    <w:multiLevelType w:val="hybridMultilevel"/>
    <w:tmpl w:val="0AF60218"/>
    <w:lvl w:ilvl="0" w:tplc="FDD67DE2">
      <w:start w:val="2013"/>
      <w:numFmt w:val="bullet"/>
      <w:lvlText w:val="-"/>
      <w:lvlJc w:val="left"/>
      <w:pPr>
        <w:ind w:left="720" w:hanging="360"/>
      </w:pPr>
      <w:rPr>
        <w:rFonts w:ascii="Times New Roman" w:eastAsia="Times New Roman" w:hAnsi="Times New Roman" w:cs="Times New Roman" w:hint="default"/>
      </w:rPr>
    </w:lvl>
    <w:lvl w:ilvl="1" w:tplc="BFB4EEBE" w:tentative="1">
      <w:start w:val="1"/>
      <w:numFmt w:val="bullet"/>
      <w:lvlText w:val="o"/>
      <w:lvlJc w:val="left"/>
      <w:pPr>
        <w:ind w:left="1440" w:hanging="360"/>
      </w:pPr>
      <w:rPr>
        <w:rFonts w:ascii="Courier New" w:hAnsi="Courier New" w:cs="Courier New" w:hint="default"/>
      </w:rPr>
    </w:lvl>
    <w:lvl w:ilvl="2" w:tplc="B43ABBA2" w:tentative="1">
      <w:start w:val="1"/>
      <w:numFmt w:val="bullet"/>
      <w:lvlText w:val=""/>
      <w:lvlJc w:val="left"/>
      <w:pPr>
        <w:ind w:left="2160" w:hanging="360"/>
      </w:pPr>
      <w:rPr>
        <w:rFonts w:ascii="Wingdings" w:hAnsi="Wingdings" w:hint="default"/>
      </w:rPr>
    </w:lvl>
    <w:lvl w:ilvl="3" w:tplc="A790B444" w:tentative="1">
      <w:start w:val="1"/>
      <w:numFmt w:val="bullet"/>
      <w:lvlText w:val=""/>
      <w:lvlJc w:val="left"/>
      <w:pPr>
        <w:ind w:left="2880" w:hanging="360"/>
      </w:pPr>
      <w:rPr>
        <w:rFonts w:ascii="Symbol" w:hAnsi="Symbol" w:hint="default"/>
      </w:rPr>
    </w:lvl>
    <w:lvl w:ilvl="4" w:tplc="02C82018" w:tentative="1">
      <w:start w:val="1"/>
      <w:numFmt w:val="bullet"/>
      <w:lvlText w:val="o"/>
      <w:lvlJc w:val="left"/>
      <w:pPr>
        <w:ind w:left="3600" w:hanging="360"/>
      </w:pPr>
      <w:rPr>
        <w:rFonts w:ascii="Courier New" w:hAnsi="Courier New" w:cs="Courier New" w:hint="default"/>
      </w:rPr>
    </w:lvl>
    <w:lvl w:ilvl="5" w:tplc="80F8182E" w:tentative="1">
      <w:start w:val="1"/>
      <w:numFmt w:val="bullet"/>
      <w:lvlText w:val=""/>
      <w:lvlJc w:val="left"/>
      <w:pPr>
        <w:ind w:left="4320" w:hanging="360"/>
      </w:pPr>
      <w:rPr>
        <w:rFonts w:ascii="Wingdings" w:hAnsi="Wingdings" w:hint="default"/>
      </w:rPr>
    </w:lvl>
    <w:lvl w:ilvl="6" w:tplc="E8C44C7A" w:tentative="1">
      <w:start w:val="1"/>
      <w:numFmt w:val="bullet"/>
      <w:lvlText w:val=""/>
      <w:lvlJc w:val="left"/>
      <w:pPr>
        <w:ind w:left="5040" w:hanging="360"/>
      </w:pPr>
      <w:rPr>
        <w:rFonts w:ascii="Symbol" w:hAnsi="Symbol" w:hint="default"/>
      </w:rPr>
    </w:lvl>
    <w:lvl w:ilvl="7" w:tplc="4F5C131A" w:tentative="1">
      <w:start w:val="1"/>
      <w:numFmt w:val="bullet"/>
      <w:lvlText w:val="o"/>
      <w:lvlJc w:val="left"/>
      <w:pPr>
        <w:ind w:left="5760" w:hanging="360"/>
      </w:pPr>
      <w:rPr>
        <w:rFonts w:ascii="Courier New" w:hAnsi="Courier New" w:cs="Courier New" w:hint="default"/>
      </w:rPr>
    </w:lvl>
    <w:lvl w:ilvl="8" w:tplc="1D18624C" w:tentative="1">
      <w:start w:val="1"/>
      <w:numFmt w:val="bullet"/>
      <w:lvlText w:val=""/>
      <w:lvlJc w:val="left"/>
      <w:pPr>
        <w:ind w:left="6480" w:hanging="360"/>
      </w:pPr>
      <w:rPr>
        <w:rFonts w:ascii="Wingdings" w:hAnsi="Wingdings" w:hint="default"/>
      </w:rPr>
    </w:lvl>
  </w:abstractNum>
  <w:abstractNum w:abstractNumId="11">
    <w:nsid w:val="16F738A6"/>
    <w:multiLevelType w:val="multilevel"/>
    <w:tmpl w:val="E15409A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8105E0B"/>
    <w:multiLevelType w:val="multilevel"/>
    <w:tmpl w:val="634CC2C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b w:val="0"/>
        <w:color w:val="auto"/>
        <w:sz w:val="24"/>
        <w:szCs w:val="24"/>
      </w:rPr>
    </w:lvl>
    <w:lvl w:ilvl="2">
      <w:start w:val="1"/>
      <w:numFmt w:val="decimal"/>
      <w:lvlText w:val="%1.%2.%3."/>
      <w:lvlJc w:val="left"/>
      <w:pPr>
        <w:tabs>
          <w:tab w:val="num" w:pos="862"/>
        </w:tabs>
        <w:ind w:left="862" w:hanging="436"/>
      </w:pPr>
      <w:rPr>
        <w:b w:val="0"/>
        <w:color w:val="auto"/>
        <w:sz w:val="24"/>
        <w:szCs w:val="24"/>
      </w:rPr>
    </w:lvl>
    <w:lvl w:ilvl="3">
      <w:start w:val="1"/>
      <w:numFmt w:val="decimal"/>
      <w:lvlText w:val="%1.%2.%3.%4."/>
      <w:lvlJc w:val="left"/>
      <w:pPr>
        <w:tabs>
          <w:tab w:val="num" w:pos="720"/>
        </w:tabs>
        <w:ind w:left="720" w:hanging="720"/>
      </w:pPr>
      <w:rPr>
        <w:b w:val="0"/>
        <w:i w:val="0"/>
        <w:color w:val="auto"/>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22270A3"/>
    <w:multiLevelType w:val="hybridMultilevel"/>
    <w:tmpl w:val="27728DB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39B518F7"/>
    <w:multiLevelType w:val="hybridMultilevel"/>
    <w:tmpl w:val="F3F0FE7A"/>
    <w:lvl w:ilvl="0" w:tplc="ABC66F24">
      <w:start w:val="1"/>
      <w:numFmt w:val="decimal"/>
      <w:lvlText w:val="%1)"/>
      <w:lvlJc w:val="left"/>
      <w:pPr>
        <w:ind w:left="720" w:hanging="360"/>
      </w:pPr>
      <w:rPr>
        <w:rFonts w:hint="default"/>
      </w:rPr>
    </w:lvl>
    <w:lvl w:ilvl="1" w:tplc="29EC8966" w:tentative="1">
      <w:start w:val="1"/>
      <w:numFmt w:val="lowerLetter"/>
      <w:lvlText w:val="%2."/>
      <w:lvlJc w:val="left"/>
      <w:pPr>
        <w:ind w:left="1440" w:hanging="360"/>
      </w:pPr>
    </w:lvl>
    <w:lvl w:ilvl="2" w:tplc="81D670CE" w:tentative="1">
      <w:start w:val="1"/>
      <w:numFmt w:val="lowerRoman"/>
      <w:lvlText w:val="%3."/>
      <w:lvlJc w:val="right"/>
      <w:pPr>
        <w:ind w:left="2160" w:hanging="180"/>
      </w:pPr>
    </w:lvl>
    <w:lvl w:ilvl="3" w:tplc="1EC6E3FC" w:tentative="1">
      <w:start w:val="1"/>
      <w:numFmt w:val="decimal"/>
      <w:lvlText w:val="%4."/>
      <w:lvlJc w:val="left"/>
      <w:pPr>
        <w:ind w:left="2880" w:hanging="360"/>
      </w:pPr>
    </w:lvl>
    <w:lvl w:ilvl="4" w:tplc="E4C63D60" w:tentative="1">
      <w:start w:val="1"/>
      <w:numFmt w:val="lowerLetter"/>
      <w:lvlText w:val="%5."/>
      <w:lvlJc w:val="left"/>
      <w:pPr>
        <w:ind w:left="3600" w:hanging="360"/>
      </w:pPr>
    </w:lvl>
    <w:lvl w:ilvl="5" w:tplc="050883CA" w:tentative="1">
      <w:start w:val="1"/>
      <w:numFmt w:val="lowerRoman"/>
      <w:lvlText w:val="%6."/>
      <w:lvlJc w:val="right"/>
      <w:pPr>
        <w:ind w:left="4320" w:hanging="180"/>
      </w:pPr>
    </w:lvl>
    <w:lvl w:ilvl="6" w:tplc="713EF1D8" w:tentative="1">
      <w:start w:val="1"/>
      <w:numFmt w:val="decimal"/>
      <w:lvlText w:val="%7."/>
      <w:lvlJc w:val="left"/>
      <w:pPr>
        <w:ind w:left="5040" w:hanging="360"/>
      </w:pPr>
    </w:lvl>
    <w:lvl w:ilvl="7" w:tplc="76089ED6" w:tentative="1">
      <w:start w:val="1"/>
      <w:numFmt w:val="lowerLetter"/>
      <w:lvlText w:val="%8."/>
      <w:lvlJc w:val="left"/>
      <w:pPr>
        <w:ind w:left="5760" w:hanging="360"/>
      </w:pPr>
    </w:lvl>
    <w:lvl w:ilvl="8" w:tplc="FCA6FE84" w:tentative="1">
      <w:start w:val="1"/>
      <w:numFmt w:val="lowerRoman"/>
      <w:lvlText w:val="%9."/>
      <w:lvlJc w:val="right"/>
      <w:pPr>
        <w:ind w:left="6480" w:hanging="180"/>
      </w:pPr>
    </w:lvl>
  </w:abstractNum>
  <w:abstractNum w:abstractNumId="18">
    <w:nsid w:val="40FD72D2"/>
    <w:multiLevelType w:val="hybridMultilevel"/>
    <w:tmpl w:val="061EF254"/>
    <w:lvl w:ilvl="0" w:tplc="15AAA316">
      <w:start w:val="1"/>
      <w:numFmt w:val="decimal"/>
      <w:lvlText w:val="%1)"/>
      <w:lvlJc w:val="left"/>
      <w:pPr>
        <w:ind w:left="1922" w:hanging="360"/>
      </w:pPr>
      <w:rPr>
        <w:rFonts w:ascii="Times New Roman" w:eastAsia="Times New Roman" w:hAnsi="Times New Roman" w:cs="Times New Roman"/>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9">
    <w:nsid w:val="41D267EC"/>
    <w:multiLevelType w:val="hybridMultilevel"/>
    <w:tmpl w:val="C798A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43C3987"/>
    <w:multiLevelType w:val="multilevel"/>
    <w:tmpl w:val="82C2C89A"/>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5E0413EA"/>
    <w:multiLevelType w:val="hybridMultilevel"/>
    <w:tmpl w:val="71F41716"/>
    <w:lvl w:ilvl="0" w:tplc="FD483A82">
      <w:start w:val="1"/>
      <w:numFmt w:val="decimal"/>
      <w:lvlText w:val="%1."/>
      <w:lvlJc w:val="left"/>
      <w:pPr>
        <w:tabs>
          <w:tab w:val="num" w:pos="720"/>
        </w:tabs>
        <w:ind w:left="720" w:hanging="360"/>
      </w:pPr>
      <w:rPr>
        <w:rFonts w:cs="Times New Roman"/>
      </w:rPr>
    </w:lvl>
    <w:lvl w:ilvl="1" w:tplc="EE3C0D5E">
      <w:numFmt w:val="none"/>
      <w:lvlText w:val=""/>
      <w:lvlJc w:val="left"/>
      <w:pPr>
        <w:tabs>
          <w:tab w:val="num" w:pos="360"/>
        </w:tabs>
        <w:ind w:left="0" w:firstLine="0"/>
      </w:pPr>
      <w:rPr>
        <w:rFonts w:cs="Times New Roman"/>
      </w:rPr>
    </w:lvl>
    <w:lvl w:ilvl="2" w:tplc="3BA2439C">
      <w:numFmt w:val="none"/>
      <w:lvlText w:val=""/>
      <w:lvlJc w:val="left"/>
      <w:pPr>
        <w:tabs>
          <w:tab w:val="num" w:pos="360"/>
        </w:tabs>
        <w:ind w:left="0" w:firstLine="0"/>
      </w:pPr>
      <w:rPr>
        <w:rFonts w:cs="Times New Roman"/>
      </w:rPr>
    </w:lvl>
    <w:lvl w:ilvl="3" w:tplc="39888EF4">
      <w:numFmt w:val="none"/>
      <w:lvlText w:val=""/>
      <w:lvlJc w:val="left"/>
      <w:pPr>
        <w:tabs>
          <w:tab w:val="num" w:pos="360"/>
        </w:tabs>
        <w:ind w:left="0" w:firstLine="0"/>
      </w:pPr>
      <w:rPr>
        <w:rFonts w:cs="Times New Roman"/>
      </w:rPr>
    </w:lvl>
    <w:lvl w:ilvl="4" w:tplc="A1220D5E">
      <w:numFmt w:val="none"/>
      <w:lvlText w:val=""/>
      <w:lvlJc w:val="left"/>
      <w:pPr>
        <w:tabs>
          <w:tab w:val="num" w:pos="360"/>
        </w:tabs>
        <w:ind w:left="0" w:firstLine="0"/>
      </w:pPr>
      <w:rPr>
        <w:rFonts w:cs="Times New Roman"/>
      </w:rPr>
    </w:lvl>
    <w:lvl w:ilvl="5" w:tplc="19BCC84A">
      <w:numFmt w:val="none"/>
      <w:lvlText w:val=""/>
      <w:lvlJc w:val="left"/>
      <w:pPr>
        <w:tabs>
          <w:tab w:val="num" w:pos="360"/>
        </w:tabs>
        <w:ind w:left="0" w:firstLine="0"/>
      </w:pPr>
      <w:rPr>
        <w:rFonts w:cs="Times New Roman"/>
      </w:rPr>
    </w:lvl>
    <w:lvl w:ilvl="6" w:tplc="66C8875A">
      <w:numFmt w:val="none"/>
      <w:lvlText w:val=""/>
      <w:lvlJc w:val="left"/>
      <w:pPr>
        <w:tabs>
          <w:tab w:val="num" w:pos="360"/>
        </w:tabs>
        <w:ind w:left="0" w:firstLine="0"/>
      </w:pPr>
      <w:rPr>
        <w:rFonts w:cs="Times New Roman"/>
      </w:rPr>
    </w:lvl>
    <w:lvl w:ilvl="7" w:tplc="1130BF64">
      <w:numFmt w:val="none"/>
      <w:lvlText w:val=""/>
      <w:lvlJc w:val="left"/>
      <w:pPr>
        <w:tabs>
          <w:tab w:val="num" w:pos="360"/>
        </w:tabs>
        <w:ind w:left="0" w:firstLine="0"/>
      </w:pPr>
      <w:rPr>
        <w:rFonts w:cs="Times New Roman"/>
      </w:rPr>
    </w:lvl>
    <w:lvl w:ilvl="8" w:tplc="EBB871C6">
      <w:numFmt w:val="none"/>
      <w:lvlText w:val=""/>
      <w:lvlJc w:val="left"/>
      <w:pPr>
        <w:tabs>
          <w:tab w:val="num" w:pos="360"/>
        </w:tabs>
        <w:ind w:left="0" w:firstLine="0"/>
      </w:pPr>
      <w:rPr>
        <w:rFonts w:cs="Times New Roman"/>
      </w:rPr>
    </w:lvl>
  </w:abstractNum>
  <w:abstractNum w:abstractNumId="22">
    <w:nsid w:val="65A367EF"/>
    <w:multiLevelType w:val="multilevel"/>
    <w:tmpl w:val="EF9CF31A"/>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69D61000"/>
    <w:multiLevelType w:val="hybridMultilevel"/>
    <w:tmpl w:val="EF90EF14"/>
    <w:lvl w:ilvl="0" w:tplc="04260011">
      <w:start w:val="1"/>
      <w:numFmt w:val="decimal"/>
      <w:lvlText w:val="%1)"/>
      <w:lvlJc w:val="left"/>
      <w:pPr>
        <w:ind w:left="1931" w:hanging="360"/>
      </w:pPr>
      <w:rPr>
        <w:rFonts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24">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E4B03DB"/>
    <w:multiLevelType w:val="hybridMultilevel"/>
    <w:tmpl w:val="1AA8E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F5266F8"/>
    <w:multiLevelType w:val="multilevel"/>
    <w:tmpl w:val="F1B202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BD7C22"/>
    <w:multiLevelType w:val="multilevel"/>
    <w:tmpl w:val="2ACE6C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744550AD"/>
    <w:multiLevelType w:val="hybridMultilevel"/>
    <w:tmpl w:val="93E8A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03605D"/>
    <w:multiLevelType w:val="hybridMultilevel"/>
    <w:tmpl w:val="B1BCE9BE"/>
    <w:lvl w:ilvl="0" w:tplc="AB7436FE">
      <w:start w:val="1"/>
      <w:numFmt w:val="bullet"/>
      <w:pStyle w:val="Tabletex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4"/>
  </w:num>
  <w:num w:numId="6">
    <w:abstractNumId w:val="14"/>
  </w:num>
  <w:num w:numId="7">
    <w:abstractNumId w:val="2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1"/>
  </w:num>
  <w:num w:numId="11">
    <w:abstractNumId w:val="27"/>
  </w:num>
  <w:num w:numId="12">
    <w:abstractNumId w:val="4"/>
  </w:num>
  <w:num w:numId="13">
    <w:abstractNumId w:val="11"/>
  </w:num>
  <w:num w:numId="14">
    <w:abstractNumId w:val="7"/>
  </w:num>
  <w:num w:numId="15">
    <w:abstractNumId w:val="22"/>
  </w:num>
  <w:num w:numId="16">
    <w:abstractNumId w:val="26"/>
  </w:num>
  <w:num w:numId="17">
    <w:abstractNumId w:val="5"/>
  </w:num>
  <w:num w:numId="18">
    <w:abstractNumId w:val="6"/>
  </w:num>
  <w:num w:numId="19">
    <w:abstractNumId w:val="12"/>
  </w:num>
  <w:num w:numId="20">
    <w:abstractNumId w:val="20"/>
  </w:num>
  <w:num w:numId="21">
    <w:abstractNumId w:val="19"/>
  </w:num>
  <w:num w:numId="22">
    <w:abstractNumId w:val="25"/>
  </w:num>
  <w:num w:numId="23">
    <w:abstractNumId w:val="8"/>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77"/>
    <w:rsid w:val="0002221D"/>
    <w:rsid w:val="00027094"/>
    <w:rsid w:val="0003295C"/>
    <w:rsid w:val="00044F0D"/>
    <w:rsid w:val="0006264F"/>
    <w:rsid w:val="00073BDC"/>
    <w:rsid w:val="00082C21"/>
    <w:rsid w:val="000A3CD7"/>
    <w:rsid w:val="000C5F00"/>
    <w:rsid w:val="000D6D6E"/>
    <w:rsid w:val="000F5CBB"/>
    <w:rsid w:val="00101B6F"/>
    <w:rsid w:val="00114DA8"/>
    <w:rsid w:val="001264EB"/>
    <w:rsid w:val="00126708"/>
    <w:rsid w:val="00142CE1"/>
    <w:rsid w:val="001806D1"/>
    <w:rsid w:val="00195341"/>
    <w:rsid w:val="001A06EA"/>
    <w:rsid w:val="001A27AE"/>
    <w:rsid w:val="001B443C"/>
    <w:rsid w:val="001B5B49"/>
    <w:rsid w:val="001B6B6F"/>
    <w:rsid w:val="001C1D7F"/>
    <w:rsid w:val="001F38B9"/>
    <w:rsid w:val="0022606B"/>
    <w:rsid w:val="002540BE"/>
    <w:rsid w:val="0026619D"/>
    <w:rsid w:val="002713CB"/>
    <w:rsid w:val="002B4C41"/>
    <w:rsid w:val="002B76AB"/>
    <w:rsid w:val="002D22AC"/>
    <w:rsid w:val="002F144B"/>
    <w:rsid w:val="002F2394"/>
    <w:rsid w:val="00300C15"/>
    <w:rsid w:val="0032390D"/>
    <w:rsid w:val="003239C2"/>
    <w:rsid w:val="003413A3"/>
    <w:rsid w:val="003515C5"/>
    <w:rsid w:val="003827D5"/>
    <w:rsid w:val="003865D8"/>
    <w:rsid w:val="003916C4"/>
    <w:rsid w:val="00392AEE"/>
    <w:rsid w:val="00394898"/>
    <w:rsid w:val="003961A2"/>
    <w:rsid w:val="003A2292"/>
    <w:rsid w:val="003B4CF7"/>
    <w:rsid w:val="003C19CC"/>
    <w:rsid w:val="003F4FBB"/>
    <w:rsid w:val="004057BB"/>
    <w:rsid w:val="00410835"/>
    <w:rsid w:val="00432927"/>
    <w:rsid w:val="00443865"/>
    <w:rsid w:val="004602CD"/>
    <w:rsid w:val="004726DC"/>
    <w:rsid w:val="004A4C4A"/>
    <w:rsid w:val="004E1982"/>
    <w:rsid w:val="004E48DE"/>
    <w:rsid w:val="004F6097"/>
    <w:rsid w:val="005211D9"/>
    <w:rsid w:val="00542DC5"/>
    <w:rsid w:val="00543787"/>
    <w:rsid w:val="005476EB"/>
    <w:rsid w:val="00562479"/>
    <w:rsid w:val="00577D64"/>
    <w:rsid w:val="005A15CA"/>
    <w:rsid w:val="005C459B"/>
    <w:rsid w:val="005C4737"/>
    <w:rsid w:val="005D46BC"/>
    <w:rsid w:val="006006D9"/>
    <w:rsid w:val="00602452"/>
    <w:rsid w:val="00603DEE"/>
    <w:rsid w:val="006524A8"/>
    <w:rsid w:val="0067353E"/>
    <w:rsid w:val="006941A4"/>
    <w:rsid w:val="006A3E9F"/>
    <w:rsid w:val="00707D37"/>
    <w:rsid w:val="00760DC8"/>
    <w:rsid w:val="0077205F"/>
    <w:rsid w:val="0079357B"/>
    <w:rsid w:val="00793F5D"/>
    <w:rsid w:val="0079486E"/>
    <w:rsid w:val="007A42D0"/>
    <w:rsid w:val="007A4505"/>
    <w:rsid w:val="007B1C4D"/>
    <w:rsid w:val="007E5347"/>
    <w:rsid w:val="00803BB8"/>
    <w:rsid w:val="008046B0"/>
    <w:rsid w:val="00831684"/>
    <w:rsid w:val="00837D6B"/>
    <w:rsid w:val="00840144"/>
    <w:rsid w:val="00845B15"/>
    <w:rsid w:val="008B044F"/>
    <w:rsid w:val="008C1556"/>
    <w:rsid w:val="008D532C"/>
    <w:rsid w:val="008E0503"/>
    <w:rsid w:val="00901988"/>
    <w:rsid w:val="00990FB9"/>
    <w:rsid w:val="00995F2B"/>
    <w:rsid w:val="009A048C"/>
    <w:rsid w:val="009A7CBC"/>
    <w:rsid w:val="009E3183"/>
    <w:rsid w:val="009E5609"/>
    <w:rsid w:val="00A073DC"/>
    <w:rsid w:val="00A10B2B"/>
    <w:rsid w:val="00A32E72"/>
    <w:rsid w:val="00A344C0"/>
    <w:rsid w:val="00A35782"/>
    <w:rsid w:val="00A3624F"/>
    <w:rsid w:val="00A40770"/>
    <w:rsid w:val="00A50F2F"/>
    <w:rsid w:val="00A92891"/>
    <w:rsid w:val="00A95C6B"/>
    <w:rsid w:val="00AA1FC0"/>
    <w:rsid w:val="00AC754E"/>
    <w:rsid w:val="00AD022E"/>
    <w:rsid w:val="00AE4639"/>
    <w:rsid w:val="00AF5E5F"/>
    <w:rsid w:val="00B16ACD"/>
    <w:rsid w:val="00B53448"/>
    <w:rsid w:val="00B566D5"/>
    <w:rsid w:val="00B63CDB"/>
    <w:rsid w:val="00B82C71"/>
    <w:rsid w:val="00BA3B24"/>
    <w:rsid w:val="00BA5781"/>
    <w:rsid w:val="00BD53E3"/>
    <w:rsid w:val="00BD752E"/>
    <w:rsid w:val="00BE6DDA"/>
    <w:rsid w:val="00BF4253"/>
    <w:rsid w:val="00C00B9B"/>
    <w:rsid w:val="00C01515"/>
    <w:rsid w:val="00C3624F"/>
    <w:rsid w:val="00C456A3"/>
    <w:rsid w:val="00C466C0"/>
    <w:rsid w:val="00C91F1B"/>
    <w:rsid w:val="00CA33C1"/>
    <w:rsid w:val="00CB0618"/>
    <w:rsid w:val="00CE5D4D"/>
    <w:rsid w:val="00D466B9"/>
    <w:rsid w:val="00D47430"/>
    <w:rsid w:val="00D47EDE"/>
    <w:rsid w:val="00D560B2"/>
    <w:rsid w:val="00D565FF"/>
    <w:rsid w:val="00D850B3"/>
    <w:rsid w:val="00D96A48"/>
    <w:rsid w:val="00DA6B84"/>
    <w:rsid w:val="00DC4388"/>
    <w:rsid w:val="00DD6773"/>
    <w:rsid w:val="00DE4FFC"/>
    <w:rsid w:val="00DF5D70"/>
    <w:rsid w:val="00E10217"/>
    <w:rsid w:val="00E20F8B"/>
    <w:rsid w:val="00E23DC9"/>
    <w:rsid w:val="00E25481"/>
    <w:rsid w:val="00E26595"/>
    <w:rsid w:val="00E36D5D"/>
    <w:rsid w:val="00E371C1"/>
    <w:rsid w:val="00E42014"/>
    <w:rsid w:val="00E5157F"/>
    <w:rsid w:val="00E55D9B"/>
    <w:rsid w:val="00E80F77"/>
    <w:rsid w:val="00E97D84"/>
    <w:rsid w:val="00EA5F58"/>
    <w:rsid w:val="00EC04C7"/>
    <w:rsid w:val="00EC1217"/>
    <w:rsid w:val="00EC4FE5"/>
    <w:rsid w:val="00ED0759"/>
    <w:rsid w:val="00F02C33"/>
    <w:rsid w:val="00F33B5F"/>
    <w:rsid w:val="00F70E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34"/>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rsid w:val="00D565FF"/>
    <w:pPr>
      <w:tabs>
        <w:tab w:val="center" w:pos="4153"/>
        <w:tab w:val="right" w:pos="8306"/>
      </w:tabs>
    </w:pPr>
    <w:rPr>
      <w:lang w:val="x-none"/>
    </w:rPr>
  </w:style>
  <w:style w:type="character" w:customStyle="1" w:styleId="FooterChar">
    <w:name w:val="Footer Char"/>
    <w:basedOn w:val="DefaultParagraphFont"/>
    <w:link w:val="Footer"/>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 w:type="character" w:customStyle="1" w:styleId="tooltippable3">
    <w:name w:val="tooltippable3"/>
    <w:basedOn w:val="DefaultParagraphFont"/>
    <w:rsid w:val="00AF5E5F"/>
  </w:style>
  <w:style w:type="paragraph" w:customStyle="1" w:styleId="Pa1">
    <w:name w:val="Pa1"/>
    <w:basedOn w:val="Normal"/>
    <w:next w:val="Normal"/>
    <w:uiPriority w:val="99"/>
    <w:rsid w:val="00AF5E5F"/>
    <w:pPr>
      <w:suppressAutoHyphens w:val="0"/>
      <w:autoSpaceDE w:val="0"/>
      <w:autoSpaceDN w:val="0"/>
      <w:adjustRightInd w:val="0"/>
      <w:spacing w:line="241" w:lineRule="atLeast"/>
      <w:jc w:val="left"/>
    </w:pPr>
    <w:rPr>
      <w:rFonts w:ascii="Helvetica" w:eastAsiaTheme="minorHAnsi" w:hAnsi="Helvetica" w:cstheme="minorBidi"/>
      <w:lang w:eastAsia="en-US"/>
    </w:rPr>
  </w:style>
  <w:style w:type="character" w:customStyle="1" w:styleId="A7">
    <w:name w:val="A7"/>
    <w:uiPriority w:val="99"/>
    <w:rsid w:val="00AF5E5F"/>
    <w:rPr>
      <w:rFonts w:cs="Helvetica"/>
      <w:b/>
      <w:bCs/>
      <w:color w:val="000000"/>
      <w:sz w:val="16"/>
      <w:szCs w:val="16"/>
    </w:rPr>
  </w:style>
  <w:style w:type="character" w:customStyle="1" w:styleId="part5">
    <w:name w:val="part5"/>
    <w:basedOn w:val="DefaultParagraphFont"/>
    <w:rsid w:val="00AF5E5F"/>
    <w:rPr>
      <w:b w:val="0"/>
      <w:bCs w:val="0"/>
      <w:color w:val="333333"/>
      <w:sz w:val="30"/>
      <w:szCs w:val="30"/>
    </w:rPr>
  </w:style>
  <w:style w:type="paragraph" w:styleId="PlainText">
    <w:name w:val="Plain Text"/>
    <w:basedOn w:val="Normal"/>
    <w:link w:val="PlainTextChar"/>
    <w:unhideWhenUsed/>
    <w:rsid w:val="00542DC5"/>
    <w:pPr>
      <w:suppressAutoHyphens w:val="0"/>
      <w:jc w:val="left"/>
    </w:pPr>
    <w:rPr>
      <w:rFonts w:ascii="Consolas" w:hAnsi="Consolas"/>
      <w:sz w:val="21"/>
      <w:szCs w:val="21"/>
      <w:lang w:val="en-US" w:eastAsia="en-US"/>
    </w:rPr>
  </w:style>
  <w:style w:type="character" w:customStyle="1" w:styleId="PlainTextChar">
    <w:name w:val="Plain Text Char"/>
    <w:basedOn w:val="DefaultParagraphFont"/>
    <w:link w:val="PlainText"/>
    <w:rsid w:val="00542DC5"/>
    <w:rPr>
      <w:rFonts w:ascii="Consolas" w:eastAsia="Calibri" w:hAnsi="Consolas" w:cs="Times New Roman"/>
      <w:sz w:val="21"/>
      <w:szCs w:val="21"/>
      <w:lang w:val="en-US"/>
    </w:rPr>
  </w:style>
  <w:style w:type="paragraph" w:customStyle="1" w:styleId="Punkts">
    <w:name w:val="Punkts"/>
    <w:basedOn w:val="Normal"/>
    <w:next w:val="Apakpunkts"/>
    <w:rsid w:val="00E25481"/>
    <w:pPr>
      <w:numPr>
        <w:numId w:val="24"/>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E25481"/>
    <w:pPr>
      <w:numPr>
        <w:ilvl w:val="1"/>
        <w:numId w:val="24"/>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E25481"/>
    <w:pPr>
      <w:numPr>
        <w:ilvl w:val="2"/>
        <w:numId w:val="24"/>
      </w:numPr>
      <w:suppressAutoHyphens w:val="0"/>
    </w:pPr>
    <w:rPr>
      <w:rFonts w:ascii="Arial" w:eastAsia="Times New Roman" w:hAnsi="Arial"/>
      <w:sz w:val="20"/>
      <w:lang w:eastAsia="lv-LV"/>
    </w:rPr>
  </w:style>
  <w:style w:type="paragraph" w:customStyle="1" w:styleId="Rindkopa">
    <w:name w:val="Rindkopa"/>
    <w:basedOn w:val="Normal"/>
    <w:next w:val="Punkts"/>
    <w:rsid w:val="00E25481"/>
    <w:pPr>
      <w:suppressAutoHyphens w:val="0"/>
      <w:ind w:left="851"/>
    </w:pPr>
    <w:rPr>
      <w:rFonts w:ascii="Arial" w:eastAsia="Times New Roman" w:hAnsi="Arial"/>
      <w:sz w:val="20"/>
      <w:lang w:eastAsia="lv-LV"/>
    </w:rPr>
  </w:style>
  <w:style w:type="character" w:customStyle="1" w:styleId="ApakpunktsChar">
    <w:name w:val="Apakšpunkts Char"/>
    <w:link w:val="Apakpunkts"/>
    <w:rsid w:val="00990FB9"/>
    <w:rPr>
      <w:rFonts w:ascii="Arial" w:eastAsia="Times New Roman" w:hAnsi="Arial" w:cs="Times New Roman"/>
      <w:b/>
      <w:sz w:val="20"/>
      <w:szCs w:val="24"/>
      <w:lang w:eastAsia="lv-LV"/>
    </w:rPr>
  </w:style>
  <w:style w:type="character" w:styleId="Strong">
    <w:name w:val="Strong"/>
    <w:uiPriority w:val="22"/>
    <w:qFormat/>
    <w:rsid w:val="00114DA8"/>
    <w:rPr>
      <w:b/>
      <w:bCs/>
    </w:rPr>
  </w:style>
  <w:style w:type="character" w:styleId="FollowedHyperlink">
    <w:name w:val="FollowedHyperlink"/>
    <w:basedOn w:val="DefaultParagraphFont"/>
    <w:uiPriority w:val="99"/>
    <w:semiHidden/>
    <w:unhideWhenUsed/>
    <w:rsid w:val="00114DA8"/>
    <w:rPr>
      <w:color w:val="954F72"/>
      <w:u w:val="single"/>
    </w:rPr>
  </w:style>
  <w:style w:type="paragraph" w:customStyle="1" w:styleId="font5">
    <w:name w:val="font5"/>
    <w:basedOn w:val="Normal"/>
    <w:rsid w:val="00114DA8"/>
    <w:pPr>
      <w:suppressAutoHyphens w:val="0"/>
      <w:spacing w:before="100" w:beforeAutospacing="1" w:after="100" w:afterAutospacing="1"/>
      <w:jc w:val="left"/>
    </w:pPr>
    <w:rPr>
      <w:rFonts w:eastAsia="Times New Roman"/>
      <w:color w:val="000000"/>
      <w:sz w:val="18"/>
      <w:szCs w:val="18"/>
      <w:lang w:eastAsia="lv-LV"/>
    </w:rPr>
  </w:style>
  <w:style w:type="paragraph" w:customStyle="1" w:styleId="font6">
    <w:name w:val="font6"/>
    <w:basedOn w:val="Normal"/>
    <w:rsid w:val="00114DA8"/>
    <w:pPr>
      <w:suppressAutoHyphens w:val="0"/>
      <w:spacing w:before="100" w:beforeAutospacing="1" w:after="100" w:afterAutospacing="1"/>
      <w:jc w:val="left"/>
    </w:pPr>
    <w:rPr>
      <w:rFonts w:eastAsia="Times New Roman"/>
      <w:color w:val="1F497D"/>
      <w:sz w:val="18"/>
      <w:szCs w:val="18"/>
      <w:lang w:eastAsia="lv-LV"/>
    </w:rPr>
  </w:style>
  <w:style w:type="paragraph" w:customStyle="1" w:styleId="font7">
    <w:name w:val="font7"/>
    <w:basedOn w:val="Normal"/>
    <w:rsid w:val="00114DA8"/>
    <w:pPr>
      <w:suppressAutoHyphens w:val="0"/>
      <w:spacing w:before="100" w:beforeAutospacing="1" w:after="100" w:afterAutospacing="1"/>
      <w:jc w:val="left"/>
    </w:pPr>
    <w:rPr>
      <w:rFonts w:eastAsia="Times New Roman"/>
      <w:color w:val="000000"/>
      <w:sz w:val="18"/>
      <w:szCs w:val="18"/>
      <w:lang w:eastAsia="lv-LV"/>
    </w:rPr>
  </w:style>
  <w:style w:type="paragraph" w:customStyle="1" w:styleId="xl64">
    <w:name w:val="xl64"/>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5">
    <w:name w:val="xl65"/>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6">
    <w:name w:val="xl66"/>
    <w:basedOn w:val="Normal"/>
    <w:rsid w:val="00114DA8"/>
    <w:pPr>
      <w:pBdr>
        <w:left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7">
    <w:name w:val="xl67"/>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8">
    <w:name w:val="xl68"/>
    <w:basedOn w:val="Normal"/>
    <w:rsid w:val="00114DA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9">
    <w:name w:val="xl69"/>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0">
    <w:name w:val="xl7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1">
    <w:name w:val="xl71"/>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2">
    <w:name w:val="xl72"/>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3">
    <w:name w:val="xl73"/>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4">
    <w:name w:val="xl74"/>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5">
    <w:name w:val="xl75"/>
    <w:basedOn w:val="Normal"/>
    <w:rsid w:val="00114DA8"/>
    <w:pPr>
      <w:pBdr>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6">
    <w:name w:val="xl76"/>
    <w:basedOn w:val="Normal"/>
    <w:rsid w:val="00114DA8"/>
    <w:pPr>
      <w:pBdr>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7">
    <w:name w:val="xl77"/>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8">
    <w:name w:val="xl78"/>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79">
    <w:name w:val="xl79"/>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81">
    <w:name w:val="xl81"/>
    <w:basedOn w:val="Normal"/>
    <w:rsid w:val="00114DA8"/>
    <w:pPr>
      <w:suppressAutoHyphens w:val="0"/>
      <w:spacing w:before="100" w:beforeAutospacing="1" w:after="100" w:afterAutospacing="1"/>
      <w:jc w:val="left"/>
    </w:pPr>
    <w:rPr>
      <w:rFonts w:eastAsia="Times New Roman"/>
      <w:sz w:val="18"/>
      <w:szCs w:val="18"/>
      <w:lang w:eastAsia="lv-LV"/>
    </w:rPr>
  </w:style>
  <w:style w:type="paragraph" w:customStyle="1" w:styleId="xl82">
    <w:name w:val="xl82"/>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83">
    <w:name w:val="xl83"/>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4">
    <w:name w:val="xl8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85">
    <w:name w:val="xl8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86">
    <w:name w:val="xl86"/>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7">
    <w:name w:val="xl87"/>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8">
    <w:name w:val="xl88"/>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666666"/>
      <w:sz w:val="18"/>
      <w:szCs w:val="18"/>
      <w:lang w:eastAsia="lv-LV"/>
    </w:rPr>
  </w:style>
  <w:style w:type="paragraph" w:customStyle="1" w:styleId="xl89">
    <w:name w:val="xl89"/>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0B050"/>
      <w:sz w:val="18"/>
      <w:szCs w:val="18"/>
      <w:lang w:eastAsia="lv-LV"/>
    </w:rPr>
  </w:style>
  <w:style w:type="paragraph" w:customStyle="1" w:styleId="xl90">
    <w:name w:val="xl9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91">
    <w:name w:val="xl91"/>
    <w:basedOn w:val="Normal"/>
    <w:rsid w:val="00114DA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92">
    <w:name w:val="xl92"/>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93">
    <w:name w:val="xl93"/>
    <w:basedOn w:val="Normal"/>
    <w:rsid w:val="00114DA8"/>
    <w:pPr>
      <w:pBdr>
        <w:left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94">
    <w:name w:val="xl94"/>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95">
    <w:name w:val="xl95"/>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96">
    <w:name w:val="xl96"/>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97">
    <w:name w:val="xl97"/>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8">
    <w:name w:val="xl98"/>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9">
    <w:name w:val="xl99"/>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100">
    <w:name w:val="xl100"/>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1">
    <w:name w:val="xl101"/>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2">
    <w:name w:val="xl102"/>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3">
    <w:name w:val="xl103"/>
    <w:basedOn w:val="Normal"/>
    <w:rsid w:val="00114DA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left"/>
    </w:pPr>
    <w:rPr>
      <w:rFonts w:eastAsia="Times New Roman"/>
      <w:sz w:val="18"/>
      <w:szCs w:val="18"/>
      <w:lang w:eastAsia="lv-LV"/>
    </w:rPr>
  </w:style>
  <w:style w:type="paragraph" w:customStyle="1" w:styleId="xl104">
    <w:name w:val="xl104"/>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5">
    <w:name w:val="xl10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B050"/>
      <w:sz w:val="18"/>
      <w:szCs w:val="18"/>
      <w:lang w:eastAsia="lv-LV"/>
    </w:rPr>
  </w:style>
  <w:style w:type="paragraph" w:customStyle="1" w:styleId="xl106">
    <w:name w:val="xl106"/>
    <w:basedOn w:val="Normal"/>
    <w:rsid w:val="00114DA8"/>
    <w:pPr>
      <w:pBdr>
        <w:bottom w:val="single" w:sz="8" w:space="0" w:color="auto"/>
        <w:right w:val="single" w:sz="8" w:space="0" w:color="000000"/>
      </w:pBdr>
      <w:suppressAutoHyphens w:val="0"/>
      <w:spacing w:before="100" w:beforeAutospacing="1" w:after="100" w:afterAutospacing="1"/>
      <w:jc w:val="left"/>
    </w:pPr>
    <w:rPr>
      <w:rFonts w:eastAsia="Times New Roman"/>
      <w:sz w:val="18"/>
      <w:szCs w:val="18"/>
      <w:lang w:eastAsia="lv-LV"/>
    </w:rPr>
  </w:style>
  <w:style w:type="paragraph" w:customStyle="1" w:styleId="xl107">
    <w:name w:val="xl107"/>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563C1"/>
      <w:sz w:val="18"/>
      <w:szCs w:val="18"/>
      <w:u w:val="single"/>
      <w:lang w:eastAsia="lv-LV"/>
    </w:rPr>
  </w:style>
  <w:style w:type="paragraph" w:customStyle="1" w:styleId="xl108">
    <w:name w:val="xl108"/>
    <w:basedOn w:val="Normal"/>
    <w:rsid w:val="00114DA8"/>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9">
    <w:name w:val="xl109"/>
    <w:basedOn w:val="Normal"/>
    <w:rsid w:val="00114DA8"/>
    <w:pPr>
      <w:pBdr>
        <w:top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10">
    <w:name w:val="xl110"/>
    <w:basedOn w:val="Normal"/>
    <w:rsid w:val="00114DA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222222"/>
      <w:sz w:val="18"/>
      <w:szCs w:val="18"/>
      <w:lang w:eastAsia="lv-LV"/>
    </w:rPr>
  </w:style>
  <w:style w:type="paragraph" w:customStyle="1" w:styleId="xl111">
    <w:name w:val="xl111"/>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color w:val="000000"/>
      <w:sz w:val="18"/>
      <w:szCs w:val="18"/>
      <w:lang w:eastAsia="lv-LV"/>
    </w:rPr>
  </w:style>
  <w:style w:type="paragraph" w:customStyle="1" w:styleId="xl112">
    <w:name w:val="xl112"/>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13">
    <w:name w:val="xl113"/>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sz w:val="18"/>
      <w:szCs w:val="18"/>
      <w:lang w:eastAsia="lv-LV"/>
    </w:rPr>
  </w:style>
  <w:style w:type="paragraph" w:customStyle="1" w:styleId="xl114">
    <w:name w:val="xl11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sz w:val="18"/>
      <w:szCs w:val="18"/>
      <w:lang w:eastAsia="lv-LV"/>
    </w:rPr>
  </w:style>
  <w:style w:type="paragraph" w:customStyle="1" w:styleId="xl115">
    <w:name w:val="xl115"/>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sz w:val="18"/>
      <w:szCs w:val="18"/>
      <w:u w:val="single"/>
      <w:lang w:eastAsia="lv-LV"/>
    </w:rPr>
  </w:style>
  <w:style w:type="paragraph" w:customStyle="1" w:styleId="xl116">
    <w:name w:val="xl116"/>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sz w:val="18"/>
      <w:szCs w:val="18"/>
      <w:u w:val="single"/>
      <w:lang w:eastAsia="lv-LV"/>
    </w:rPr>
  </w:style>
  <w:style w:type="paragraph" w:customStyle="1" w:styleId="xl117">
    <w:name w:val="xl117"/>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18">
    <w:name w:val="xl118"/>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19">
    <w:name w:val="xl119"/>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u w:val="single"/>
      <w:lang w:eastAsia="lv-LV"/>
    </w:rPr>
  </w:style>
  <w:style w:type="paragraph" w:customStyle="1" w:styleId="xl120">
    <w:name w:val="xl120"/>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21">
    <w:name w:val="xl121"/>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22">
    <w:name w:val="xl122"/>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sz w:val="18"/>
      <w:szCs w:val="18"/>
      <w:lang w:eastAsia="lv-LV"/>
    </w:rPr>
  </w:style>
  <w:style w:type="paragraph" w:customStyle="1" w:styleId="xl123">
    <w:name w:val="xl123"/>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24">
    <w:name w:val="xl12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25">
    <w:name w:val="xl125"/>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pPr>
    <w:rPr>
      <w:rFonts w:eastAsia="Times New Roman"/>
      <w:b/>
      <w:bCs/>
      <w:sz w:val="18"/>
      <w:szCs w:val="18"/>
      <w:lang w:eastAsia="lv-LV"/>
    </w:rPr>
  </w:style>
  <w:style w:type="paragraph" w:customStyle="1" w:styleId="xl126">
    <w:name w:val="xl126"/>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pPr>
    <w:rPr>
      <w:rFonts w:eastAsia="Times New Roman"/>
      <w:b/>
      <w:bCs/>
      <w:sz w:val="18"/>
      <w:szCs w:val="18"/>
      <w:lang w:eastAsia="lv-LV"/>
    </w:rPr>
  </w:style>
  <w:style w:type="paragraph" w:customStyle="1" w:styleId="xl128">
    <w:name w:val="xl128"/>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29">
    <w:name w:val="xl129"/>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right"/>
      <w:textAlignment w:val="center"/>
    </w:pPr>
    <w:rPr>
      <w:rFonts w:eastAsia="Times New Roman"/>
      <w:b/>
      <w:bCs/>
      <w:color w:val="000000"/>
      <w:sz w:val="18"/>
      <w:szCs w:val="18"/>
      <w:lang w:eastAsia="lv-LV"/>
    </w:rPr>
  </w:style>
  <w:style w:type="paragraph" w:customStyle="1" w:styleId="xl130">
    <w:name w:val="xl13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31">
    <w:name w:val="xl131"/>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32">
    <w:name w:val="xl132"/>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33">
    <w:name w:val="xl133"/>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34">
    <w:name w:val="xl134"/>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35">
    <w:name w:val="xl13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36">
    <w:name w:val="xl136"/>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37">
    <w:name w:val="xl137"/>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38">
    <w:name w:val="xl138"/>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39">
    <w:name w:val="xl139"/>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40">
    <w:name w:val="xl140"/>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right"/>
      <w:textAlignment w:val="center"/>
    </w:pPr>
    <w:rPr>
      <w:rFonts w:eastAsia="Times New Roman"/>
      <w:b/>
      <w:bCs/>
      <w:sz w:val="18"/>
      <w:szCs w:val="18"/>
      <w:lang w:eastAsia="lv-LV"/>
    </w:rPr>
  </w:style>
  <w:style w:type="paragraph" w:customStyle="1" w:styleId="xl141">
    <w:name w:val="xl141"/>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42">
    <w:name w:val="xl142"/>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right"/>
      <w:textAlignment w:val="center"/>
    </w:pPr>
    <w:rPr>
      <w:rFonts w:eastAsia="Times New Roman"/>
      <w:b/>
      <w:bCs/>
      <w:sz w:val="18"/>
      <w:szCs w:val="18"/>
      <w:lang w:eastAsia="lv-LV"/>
    </w:rPr>
  </w:style>
  <w:style w:type="paragraph" w:customStyle="1" w:styleId="xl143">
    <w:name w:val="xl143"/>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B050"/>
      <w:sz w:val="18"/>
      <w:szCs w:val="18"/>
      <w:lang w:eastAsia="lv-LV"/>
    </w:rPr>
  </w:style>
  <w:style w:type="paragraph" w:customStyle="1" w:styleId="xl144">
    <w:name w:val="xl144"/>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45">
    <w:name w:val="xl14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46">
    <w:name w:val="xl146"/>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7">
    <w:name w:val="xl147"/>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8">
    <w:name w:val="xl148"/>
    <w:basedOn w:val="Normal"/>
    <w:rsid w:val="00114DA8"/>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49">
    <w:name w:val="xl149"/>
    <w:basedOn w:val="Normal"/>
    <w:rsid w:val="00114DA8"/>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50">
    <w:name w:val="xl150"/>
    <w:basedOn w:val="Normal"/>
    <w:rsid w:val="00114DA8"/>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51">
    <w:name w:val="xl151"/>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563C1"/>
      <w:u w:val="single"/>
      <w:lang w:eastAsia="lv-LV"/>
    </w:rPr>
  </w:style>
  <w:style w:type="paragraph" w:customStyle="1" w:styleId="xl152">
    <w:name w:val="xl152"/>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3">
    <w:name w:val="xl153"/>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4">
    <w:name w:val="xl15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5">
    <w:name w:val="xl155"/>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6">
    <w:name w:val="xl156"/>
    <w:basedOn w:val="Normal"/>
    <w:rsid w:val="00114DA8"/>
    <w:pPr>
      <w:pBdr>
        <w:left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57">
    <w:name w:val="xl157"/>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58">
    <w:name w:val="xl158"/>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59">
    <w:name w:val="xl159"/>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0">
    <w:name w:val="xl160"/>
    <w:basedOn w:val="Normal"/>
    <w:rsid w:val="00114DA8"/>
    <w:pPr>
      <w:pBdr>
        <w:left w:val="single" w:sz="8" w:space="0" w:color="auto"/>
        <w:bottom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61">
    <w:name w:val="xl161"/>
    <w:basedOn w:val="Normal"/>
    <w:rsid w:val="00114DA8"/>
    <w:pPr>
      <w:pBdr>
        <w:left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62">
    <w:name w:val="xl162"/>
    <w:basedOn w:val="Normal"/>
    <w:rsid w:val="00114DA8"/>
    <w:pPr>
      <w:pBdr>
        <w:top w:val="single" w:sz="8" w:space="0" w:color="auto"/>
        <w:left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63">
    <w:name w:val="xl163"/>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64">
    <w:name w:val="xl164"/>
    <w:basedOn w:val="Normal"/>
    <w:rsid w:val="00114DA8"/>
    <w:pPr>
      <w:pBdr>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5">
    <w:name w:val="xl165"/>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6">
    <w:name w:val="xl166"/>
    <w:basedOn w:val="Normal"/>
    <w:rsid w:val="00114DA8"/>
    <w:pPr>
      <w:pBdr>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7">
    <w:name w:val="xl167"/>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8">
    <w:name w:val="xl168"/>
    <w:basedOn w:val="Normal"/>
    <w:rsid w:val="00114DA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69">
    <w:name w:val="xl169"/>
    <w:basedOn w:val="Normal"/>
    <w:rsid w:val="00114DA8"/>
    <w:pPr>
      <w:pBdr>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70">
    <w:name w:val="xl170"/>
    <w:basedOn w:val="Normal"/>
    <w:rsid w:val="00114DA8"/>
    <w:pPr>
      <w:pBdr>
        <w:top w:val="single" w:sz="8" w:space="0" w:color="auto"/>
        <w:lef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1">
    <w:name w:val="xl171"/>
    <w:basedOn w:val="Normal"/>
    <w:rsid w:val="00114DA8"/>
    <w:pPr>
      <w:pBdr>
        <w:top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2">
    <w:name w:val="xl172"/>
    <w:basedOn w:val="Normal"/>
    <w:rsid w:val="00114DA8"/>
    <w:pPr>
      <w:pBdr>
        <w:top w:val="single" w:sz="8" w:space="0" w:color="auto"/>
        <w:righ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3">
    <w:name w:val="xl173"/>
    <w:basedOn w:val="Normal"/>
    <w:rsid w:val="00114DA8"/>
    <w:pPr>
      <w:pBdr>
        <w:lef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4">
    <w:name w:val="xl174"/>
    <w:basedOn w:val="Normal"/>
    <w:rsid w:val="00114DA8"/>
    <w:pP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5">
    <w:name w:val="xl175"/>
    <w:basedOn w:val="Normal"/>
    <w:rsid w:val="00114DA8"/>
    <w:pPr>
      <w:pBdr>
        <w:righ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6">
    <w:name w:val="xl176"/>
    <w:basedOn w:val="Normal"/>
    <w:rsid w:val="00114DA8"/>
    <w:pPr>
      <w:pBdr>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7">
    <w:name w:val="xl177"/>
    <w:basedOn w:val="Normal"/>
    <w:rsid w:val="00114DA8"/>
    <w:pPr>
      <w:pBdr>
        <w:bottom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8">
    <w:name w:val="xl178"/>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9">
    <w:name w:val="xl179"/>
    <w:basedOn w:val="Normal"/>
    <w:rsid w:val="00114DA8"/>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rFonts w:eastAsia="Times New Roman"/>
      <w:b/>
      <w:bCs/>
      <w:color w:val="000000"/>
      <w:sz w:val="18"/>
      <w:szCs w:val="18"/>
      <w:lang w:eastAsia="lv-LV"/>
    </w:rPr>
  </w:style>
  <w:style w:type="paragraph" w:customStyle="1" w:styleId="xl180">
    <w:name w:val="xl180"/>
    <w:basedOn w:val="Normal"/>
    <w:rsid w:val="00114DA8"/>
    <w:pPr>
      <w:pBdr>
        <w:left w:val="single" w:sz="8" w:space="0" w:color="auto"/>
        <w:right w:val="single" w:sz="8" w:space="0" w:color="auto"/>
      </w:pBdr>
      <w:suppressAutoHyphens w:val="0"/>
      <w:spacing w:before="100" w:beforeAutospacing="1" w:after="100" w:afterAutospacing="1"/>
      <w:jc w:val="right"/>
      <w:textAlignment w:val="center"/>
    </w:pPr>
    <w:rPr>
      <w:rFonts w:eastAsia="Times New Roman"/>
      <w:b/>
      <w:bCs/>
      <w:color w:val="000000"/>
      <w:sz w:val="18"/>
      <w:szCs w:val="18"/>
      <w:lang w:eastAsia="lv-LV"/>
    </w:rPr>
  </w:style>
  <w:style w:type="paragraph" w:customStyle="1" w:styleId="xl181">
    <w:name w:val="xl181"/>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Times New Roman"/>
      <w:b/>
      <w:bCs/>
      <w:color w:val="000000"/>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FF"/>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basedOn w:val="Normal"/>
    <w:next w:val="Heading2"/>
    <w:link w:val="Heading1Char"/>
    <w:qFormat/>
    <w:rsid w:val="00D565F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qFormat/>
    <w:rsid w:val="00D565F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D565F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D565F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D565F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D565F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D565F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D565F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D565F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65FF"/>
    <w:rPr>
      <w:rFonts w:ascii="Times New Roman Bold" w:eastAsia="Times New Roman" w:hAnsi="Times New Roman Bold" w:cs="Times New Roman Bold"/>
      <w:b/>
      <w:szCs w:val="20"/>
      <w:lang w:val="x-none" w:eastAsia="ar-SA"/>
    </w:rPr>
  </w:style>
  <w:style w:type="character" w:customStyle="1" w:styleId="Heading1Char">
    <w:name w:val="Heading 1 Char"/>
    <w:basedOn w:val="DefaultParagraphFont"/>
    <w:link w:val="Heading1"/>
    <w:rsid w:val="00D565FF"/>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D565FF"/>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D565FF"/>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D565FF"/>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D565FF"/>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D565FF"/>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D565FF"/>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D565FF"/>
    <w:rPr>
      <w:rFonts w:ascii="Times New Roman" w:eastAsia="Times New Roman" w:hAnsi="Times New Roman" w:cs="Times New Roman"/>
      <w:lang w:val="x-none" w:eastAsia="ar-SA"/>
    </w:rPr>
  </w:style>
  <w:style w:type="character" w:styleId="Hyperlink">
    <w:name w:val="Hyperlink"/>
    <w:uiPriority w:val="99"/>
    <w:rsid w:val="00D565FF"/>
    <w:rPr>
      <w:color w:val="0000FF"/>
      <w:u w:val="single"/>
    </w:rPr>
  </w:style>
  <w:style w:type="paragraph" w:styleId="ListParagraph">
    <w:name w:val="List Paragraph"/>
    <w:basedOn w:val="Normal"/>
    <w:link w:val="ListParagraphChar"/>
    <w:uiPriority w:val="34"/>
    <w:qFormat/>
    <w:rsid w:val="00D565FF"/>
    <w:pPr>
      <w:ind w:left="720"/>
    </w:pPr>
  </w:style>
  <w:style w:type="character" w:customStyle="1" w:styleId="ListParagraphChar">
    <w:name w:val="List Paragraph Char"/>
    <w:link w:val="ListParagraph"/>
    <w:locked/>
    <w:rsid w:val="00577D64"/>
    <w:rPr>
      <w:rFonts w:ascii="Times New Roman" w:eastAsia="Calibri" w:hAnsi="Times New Roman" w:cs="Times New Roman"/>
      <w:sz w:val="24"/>
      <w:szCs w:val="24"/>
      <w:lang w:eastAsia="ar-SA"/>
    </w:rPr>
  </w:style>
  <w:style w:type="paragraph" w:styleId="Header">
    <w:name w:val="header"/>
    <w:basedOn w:val="Normal"/>
    <w:link w:val="HeaderChar"/>
    <w:rsid w:val="00D565FF"/>
    <w:pPr>
      <w:tabs>
        <w:tab w:val="center" w:pos="4153"/>
        <w:tab w:val="right" w:pos="8306"/>
      </w:tabs>
    </w:pPr>
    <w:rPr>
      <w:lang w:val="x-none"/>
    </w:rPr>
  </w:style>
  <w:style w:type="character" w:customStyle="1" w:styleId="HeaderChar">
    <w:name w:val="Header Char"/>
    <w:basedOn w:val="DefaultParagraphFont"/>
    <w:link w:val="Header"/>
    <w:uiPriority w:val="99"/>
    <w:rsid w:val="00D565FF"/>
    <w:rPr>
      <w:rFonts w:ascii="Times New Roman" w:eastAsia="Calibri" w:hAnsi="Times New Roman" w:cs="Times New Roman"/>
      <w:sz w:val="24"/>
      <w:szCs w:val="24"/>
      <w:lang w:val="x-none" w:eastAsia="ar-SA"/>
    </w:rPr>
  </w:style>
  <w:style w:type="paragraph" w:styleId="Footer">
    <w:name w:val="footer"/>
    <w:basedOn w:val="Normal"/>
    <w:link w:val="FooterChar"/>
    <w:rsid w:val="00D565FF"/>
    <w:pPr>
      <w:tabs>
        <w:tab w:val="center" w:pos="4153"/>
        <w:tab w:val="right" w:pos="8306"/>
      </w:tabs>
    </w:pPr>
    <w:rPr>
      <w:lang w:val="x-none"/>
    </w:rPr>
  </w:style>
  <w:style w:type="character" w:customStyle="1" w:styleId="FooterChar">
    <w:name w:val="Footer Char"/>
    <w:basedOn w:val="DefaultParagraphFont"/>
    <w:link w:val="Footer"/>
    <w:rsid w:val="00D565FF"/>
    <w:rPr>
      <w:rFonts w:ascii="Times New Roman" w:eastAsia="Calibri" w:hAnsi="Times New Roman" w:cs="Times New Roman"/>
      <w:sz w:val="24"/>
      <w:szCs w:val="24"/>
      <w:lang w:val="x-none" w:eastAsia="ar-SA"/>
    </w:rPr>
  </w:style>
  <w:style w:type="table" w:styleId="TableGrid">
    <w:name w:val="Table Grid"/>
    <w:basedOn w:val="TableNormal"/>
    <w:rsid w:val="00D565FF"/>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65F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M155">
    <w:name w:val="CM155"/>
    <w:basedOn w:val="Normal"/>
    <w:next w:val="Normal"/>
    <w:rsid w:val="00D565FF"/>
    <w:pPr>
      <w:widowControl w:val="0"/>
      <w:suppressAutoHyphens w:val="0"/>
      <w:autoSpaceDE w:val="0"/>
      <w:autoSpaceDN w:val="0"/>
      <w:adjustRightInd w:val="0"/>
      <w:jc w:val="left"/>
    </w:pPr>
    <w:rPr>
      <w:rFonts w:ascii="KCMBJD+TimesNewRoman" w:eastAsia="Times New Roman" w:hAnsi="KCMBJD+TimesNewRoman"/>
      <w:lang w:eastAsia="lv-LV"/>
    </w:rPr>
  </w:style>
  <w:style w:type="paragraph" w:customStyle="1" w:styleId="BodyTextIndent21">
    <w:name w:val="Body Text Indent 21"/>
    <w:rsid w:val="00D565FF"/>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CM1">
    <w:name w:val="CM1"/>
    <w:basedOn w:val="Default"/>
    <w:next w:val="Default"/>
    <w:rsid w:val="00195341"/>
    <w:pPr>
      <w:widowControl w:val="0"/>
      <w:spacing w:line="276" w:lineRule="atLeast"/>
    </w:pPr>
    <w:rPr>
      <w:rFonts w:ascii="KCMBJD+TimesNewRoman" w:hAnsi="KCMBJD+TimesNewRoman"/>
      <w:color w:val="auto"/>
    </w:rPr>
  </w:style>
  <w:style w:type="paragraph" w:customStyle="1" w:styleId="CM143">
    <w:name w:val="CM143"/>
    <w:basedOn w:val="Default"/>
    <w:next w:val="Default"/>
    <w:rsid w:val="00195341"/>
    <w:pPr>
      <w:widowControl w:val="0"/>
    </w:pPr>
    <w:rPr>
      <w:rFonts w:ascii="KCMBJD+TimesNewRoman" w:hAnsi="KCMBJD+TimesNewRoman"/>
      <w:color w:val="auto"/>
    </w:rPr>
  </w:style>
  <w:style w:type="paragraph" w:customStyle="1" w:styleId="CM144">
    <w:name w:val="CM144"/>
    <w:basedOn w:val="Default"/>
    <w:next w:val="Default"/>
    <w:rsid w:val="00195341"/>
    <w:pPr>
      <w:widowControl w:val="0"/>
    </w:pPr>
    <w:rPr>
      <w:rFonts w:ascii="KCMBJD+TimesNewRoman" w:hAnsi="KCMBJD+TimesNewRoman"/>
      <w:color w:val="auto"/>
    </w:rPr>
  </w:style>
  <w:style w:type="paragraph" w:customStyle="1" w:styleId="CM145">
    <w:name w:val="CM145"/>
    <w:basedOn w:val="Default"/>
    <w:next w:val="Default"/>
    <w:rsid w:val="00195341"/>
    <w:pPr>
      <w:widowControl w:val="0"/>
    </w:pPr>
    <w:rPr>
      <w:rFonts w:ascii="KCMBJD+TimesNewRoman" w:hAnsi="KCMBJD+TimesNewRoman"/>
      <w:color w:val="auto"/>
    </w:rPr>
  </w:style>
  <w:style w:type="paragraph" w:customStyle="1" w:styleId="CM2">
    <w:name w:val="CM2"/>
    <w:basedOn w:val="Default"/>
    <w:next w:val="Default"/>
    <w:rsid w:val="00195341"/>
    <w:pPr>
      <w:widowControl w:val="0"/>
      <w:spacing w:line="328" w:lineRule="atLeast"/>
    </w:pPr>
    <w:rPr>
      <w:rFonts w:ascii="KCMBJD+TimesNewRoman" w:hAnsi="KCMBJD+TimesNewRoman"/>
      <w:color w:val="auto"/>
    </w:rPr>
  </w:style>
  <w:style w:type="paragraph" w:customStyle="1" w:styleId="CM147">
    <w:name w:val="CM147"/>
    <w:basedOn w:val="Default"/>
    <w:next w:val="Default"/>
    <w:rsid w:val="00195341"/>
    <w:pPr>
      <w:widowControl w:val="0"/>
    </w:pPr>
    <w:rPr>
      <w:rFonts w:ascii="KCMBJD+TimesNewRoman" w:hAnsi="KCMBJD+TimesNewRoman"/>
      <w:color w:val="auto"/>
    </w:rPr>
  </w:style>
  <w:style w:type="paragraph" w:customStyle="1" w:styleId="CM3">
    <w:name w:val="CM3"/>
    <w:basedOn w:val="Default"/>
    <w:next w:val="Default"/>
    <w:rsid w:val="00195341"/>
    <w:pPr>
      <w:widowControl w:val="0"/>
      <w:spacing w:line="273" w:lineRule="atLeast"/>
    </w:pPr>
    <w:rPr>
      <w:rFonts w:ascii="KCMBJD+TimesNewRoman" w:hAnsi="KCMBJD+TimesNewRoman"/>
      <w:color w:val="auto"/>
    </w:rPr>
  </w:style>
  <w:style w:type="paragraph" w:customStyle="1" w:styleId="CM4">
    <w:name w:val="CM4"/>
    <w:basedOn w:val="Default"/>
    <w:next w:val="Default"/>
    <w:rsid w:val="00195341"/>
    <w:pPr>
      <w:widowControl w:val="0"/>
      <w:spacing w:line="278" w:lineRule="atLeast"/>
    </w:pPr>
    <w:rPr>
      <w:rFonts w:ascii="KCMBJD+TimesNewRoman" w:hAnsi="KCMBJD+TimesNewRoman"/>
      <w:color w:val="auto"/>
    </w:rPr>
  </w:style>
  <w:style w:type="paragraph" w:customStyle="1" w:styleId="CM5">
    <w:name w:val="CM5"/>
    <w:basedOn w:val="Default"/>
    <w:next w:val="Default"/>
    <w:rsid w:val="00195341"/>
    <w:pPr>
      <w:widowControl w:val="0"/>
      <w:spacing w:line="276" w:lineRule="atLeast"/>
    </w:pPr>
    <w:rPr>
      <w:rFonts w:ascii="KCMBJD+TimesNewRoman" w:hAnsi="KCMBJD+TimesNewRoman"/>
      <w:color w:val="auto"/>
    </w:rPr>
  </w:style>
  <w:style w:type="paragraph" w:customStyle="1" w:styleId="CM6">
    <w:name w:val="CM6"/>
    <w:basedOn w:val="Default"/>
    <w:next w:val="Default"/>
    <w:rsid w:val="00195341"/>
    <w:pPr>
      <w:widowControl w:val="0"/>
      <w:spacing w:line="278" w:lineRule="atLeast"/>
    </w:pPr>
    <w:rPr>
      <w:rFonts w:ascii="KCMBJD+TimesNewRoman" w:hAnsi="KCMBJD+TimesNewRoman"/>
      <w:color w:val="auto"/>
    </w:rPr>
  </w:style>
  <w:style w:type="paragraph" w:customStyle="1" w:styleId="CM7">
    <w:name w:val="CM7"/>
    <w:basedOn w:val="Default"/>
    <w:next w:val="Default"/>
    <w:rsid w:val="00195341"/>
    <w:pPr>
      <w:widowControl w:val="0"/>
      <w:spacing w:line="276" w:lineRule="atLeast"/>
    </w:pPr>
    <w:rPr>
      <w:rFonts w:ascii="KCMBJD+TimesNewRoman" w:hAnsi="KCMBJD+TimesNewRoman"/>
      <w:color w:val="auto"/>
    </w:rPr>
  </w:style>
  <w:style w:type="paragraph" w:customStyle="1" w:styleId="CM200">
    <w:name w:val="CM200"/>
    <w:basedOn w:val="Default"/>
    <w:next w:val="Default"/>
    <w:rsid w:val="00195341"/>
    <w:pPr>
      <w:widowControl w:val="0"/>
    </w:pPr>
    <w:rPr>
      <w:rFonts w:ascii="KCMBJD+TimesNewRoman" w:hAnsi="KCMBJD+TimesNewRoman"/>
      <w:color w:val="auto"/>
    </w:rPr>
  </w:style>
  <w:style w:type="paragraph" w:customStyle="1" w:styleId="CM8">
    <w:name w:val="CM8"/>
    <w:basedOn w:val="Default"/>
    <w:next w:val="Default"/>
    <w:rsid w:val="00195341"/>
    <w:pPr>
      <w:widowControl w:val="0"/>
      <w:spacing w:line="276" w:lineRule="atLeast"/>
    </w:pPr>
    <w:rPr>
      <w:rFonts w:ascii="KCMBJD+TimesNewRoman" w:hAnsi="KCMBJD+TimesNewRoman"/>
      <w:color w:val="auto"/>
    </w:rPr>
  </w:style>
  <w:style w:type="paragraph" w:customStyle="1" w:styleId="CM9">
    <w:name w:val="CM9"/>
    <w:basedOn w:val="Default"/>
    <w:next w:val="Default"/>
    <w:rsid w:val="00195341"/>
    <w:pPr>
      <w:widowControl w:val="0"/>
    </w:pPr>
    <w:rPr>
      <w:rFonts w:ascii="KCMBJD+TimesNewRoman" w:hAnsi="KCMBJD+TimesNewRoman"/>
      <w:color w:val="auto"/>
    </w:rPr>
  </w:style>
  <w:style w:type="paragraph" w:customStyle="1" w:styleId="CM10">
    <w:name w:val="CM10"/>
    <w:basedOn w:val="Default"/>
    <w:next w:val="Default"/>
    <w:rsid w:val="00195341"/>
    <w:pPr>
      <w:widowControl w:val="0"/>
      <w:spacing w:line="276" w:lineRule="atLeast"/>
    </w:pPr>
    <w:rPr>
      <w:rFonts w:ascii="KCMBJD+TimesNewRoman" w:hAnsi="KCMBJD+TimesNewRoman"/>
      <w:color w:val="auto"/>
    </w:rPr>
  </w:style>
  <w:style w:type="paragraph" w:customStyle="1" w:styleId="CM150">
    <w:name w:val="CM150"/>
    <w:basedOn w:val="Default"/>
    <w:next w:val="Default"/>
    <w:rsid w:val="00195341"/>
    <w:pPr>
      <w:widowControl w:val="0"/>
    </w:pPr>
    <w:rPr>
      <w:rFonts w:ascii="KCMBJD+TimesNewRoman" w:hAnsi="KCMBJD+TimesNewRoman"/>
      <w:color w:val="auto"/>
    </w:rPr>
  </w:style>
  <w:style w:type="paragraph" w:customStyle="1" w:styleId="CM148">
    <w:name w:val="CM148"/>
    <w:basedOn w:val="Default"/>
    <w:next w:val="Default"/>
    <w:rsid w:val="00195341"/>
    <w:pPr>
      <w:widowControl w:val="0"/>
    </w:pPr>
    <w:rPr>
      <w:rFonts w:ascii="KCMBJD+TimesNewRoman" w:hAnsi="KCMBJD+TimesNewRoman"/>
      <w:color w:val="auto"/>
    </w:rPr>
  </w:style>
  <w:style w:type="paragraph" w:customStyle="1" w:styleId="CM12">
    <w:name w:val="CM12"/>
    <w:basedOn w:val="Default"/>
    <w:next w:val="Default"/>
    <w:rsid w:val="00195341"/>
    <w:pPr>
      <w:widowControl w:val="0"/>
      <w:spacing w:line="278" w:lineRule="atLeast"/>
    </w:pPr>
    <w:rPr>
      <w:rFonts w:ascii="KCMBJD+TimesNewRoman" w:hAnsi="KCMBJD+TimesNewRoman"/>
      <w:color w:val="auto"/>
    </w:rPr>
  </w:style>
  <w:style w:type="paragraph" w:customStyle="1" w:styleId="CM13">
    <w:name w:val="CM13"/>
    <w:basedOn w:val="Default"/>
    <w:next w:val="Default"/>
    <w:rsid w:val="00195341"/>
    <w:pPr>
      <w:widowControl w:val="0"/>
    </w:pPr>
    <w:rPr>
      <w:rFonts w:ascii="KCMBJD+TimesNewRoman" w:hAnsi="KCMBJD+TimesNewRoman"/>
      <w:color w:val="auto"/>
    </w:rPr>
  </w:style>
  <w:style w:type="paragraph" w:customStyle="1" w:styleId="CM14">
    <w:name w:val="CM14"/>
    <w:basedOn w:val="Default"/>
    <w:next w:val="Default"/>
    <w:rsid w:val="00195341"/>
    <w:pPr>
      <w:widowControl w:val="0"/>
      <w:spacing w:line="276" w:lineRule="atLeast"/>
    </w:pPr>
    <w:rPr>
      <w:rFonts w:ascii="KCMBJD+TimesNewRoman" w:hAnsi="KCMBJD+TimesNewRoman"/>
      <w:color w:val="auto"/>
    </w:rPr>
  </w:style>
  <w:style w:type="paragraph" w:customStyle="1" w:styleId="CM15">
    <w:name w:val="CM15"/>
    <w:basedOn w:val="Default"/>
    <w:next w:val="Default"/>
    <w:rsid w:val="00195341"/>
    <w:pPr>
      <w:widowControl w:val="0"/>
      <w:spacing w:line="276" w:lineRule="atLeast"/>
    </w:pPr>
    <w:rPr>
      <w:rFonts w:ascii="KCMBJD+TimesNewRoman" w:hAnsi="KCMBJD+TimesNewRoman"/>
      <w:color w:val="auto"/>
    </w:rPr>
  </w:style>
  <w:style w:type="paragraph" w:customStyle="1" w:styleId="CM16">
    <w:name w:val="CM16"/>
    <w:basedOn w:val="Default"/>
    <w:next w:val="Default"/>
    <w:rsid w:val="00195341"/>
    <w:pPr>
      <w:widowControl w:val="0"/>
      <w:spacing w:line="276" w:lineRule="atLeast"/>
    </w:pPr>
    <w:rPr>
      <w:rFonts w:ascii="KCMBJD+TimesNewRoman" w:hAnsi="KCMBJD+TimesNewRoman"/>
      <w:color w:val="auto"/>
    </w:rPr>
  </w:style>
  <w:style w:type="paragraph" w:customStyle="1" w:styleId="CM17">
    <w:name w:val="CM17"/>
    <w:basedOn w:val="Default"/>
    <w:next w:val="Default"/>
    <w:rsid w:val="00195341"/>
    <w:pPr>
      <w:widowControl w:val="0"/>
      <w:spacing w:line="271" w:lineRule="atLeast"/>
    </w:pPr>
    <w:rPr>
      <w:rFonts w:ascii="KCMBJD+TimesNewRoman" w:hAnsi="KCMBJD+TimesNewRoman"/>
      <w:color w:val="auto"/>
    </w:rPr>
  </w:style>
  <w:style w:type="paragraph" w:customStyle="1" w:styleId="CM18">
    <w:name w:val="CM18"/>
    <w:basedOn w:val="Default"/>
    <w:next w:val="Default"/>
    <w:rsid w:val="00195341"/>
    <w:pPr>
      <w:widowControl w:val="0"/>
      <w:spacing w:line="276" w:lineRule="atLeast"/>
    </w:pPr>
    <w:rPr>
      <w:rFonts w:ascii="KCMBJD+TimesNewRoman" w:hAnsi="KCMBJD+TimesNewRoman"/>
      <w:color w:val="auto"/>
    </w:rPr>
  </w:style>
  <w:style w:type="paragraph" w:customStyle="1" w:styleId="CM152">
    <w:name w:val="CM152"/>
    <w:basedOn w:val="Default"/>
    <w:next w:val="Default"/>
    <w:rsid w:val="00195341"/>
    <w:pPr>
      <w:widowControl w:val="0"/>
    </w:pPr>
    <w:rPr>
      <w:rFonts w:ascii="KCMBJD+TimesNewRoman" w:hAnsi="KCMBJD+TimesNewRoman"/>
      <w:color w:val="auto"/>
    </w:rPr>
  </w:style>
  <w:style w:type="paragraph" w:customStyle="1" w:styleId="CM153">
    <w:name w:val="CM153"/>
    <w:basedOn w:val="Default"/>
    <w:next w:val="Default"/>
    <w:rsid w:val="00195341"/>
    <w:pPr>
      <w:widowControl w:val="0"/>
    </w:pPr>
    <w:rPr>
      <w:rFonts w:ascii="KCMBJD+TimesNewRoman" w:hAnsi="KCMBJD+TimesNewRoman"/>
      <w:color w:val="auto"/>
    </w:rPr>
  </w:style>
  <w:style w:type="paragraph" w:customStyle="1" w:styleId="CM19">
    <w:name w:val="CM19"/>
    <w:basedOn w:val="Default"/>
    <w:next w:val="Default"/>
    <w:rsid w:val="00195341"/>
    <w:pPr>
      <w:widowControl w:val="0"/>
      <w:spacing w:line="276" w:lineRule="atLeast"/>
    </w:pPr>
    <w:rPr>
      <w:rFonts w:ascii="KCMBJD+TimesNewRoman" w:hAnsi="KCMBJD+TimesNewRoman"/>
      <w:color w:val="auto"/>
    </w:rPr>
  </w:style>
  <w:style w:type="paragraph" w:customStyle="1" w:styleId="CM20">
    <w:name w:val="CM20"/>
    <w:basedOn w:val="Default"/>
    <w:next w:val="Default"/>
    <w:rsid w:val="00195341"/>
    <w:pPr>
      <w:widowControl w:val="0"/>
      <w:spacing w:line="276" w:lineRule="atLeast"/>
    </w:pPr>
    <w:rPr>
      <w:rFonts w:ascii="KCMBJD+TimesNewRoman" w:hAnsi="KCMBJD+TimesNewRoman"/>
      <w:color w:val="auto"/>
    </w:rPr>
  </w:style>
  <w:style w:type="paragraph" w:customStyle="1" w:styleId="CM149">
    <w:name w:val="CM149"/>
    <w:basedOn w:val="Default"/>
    <w:next w:val="Default"/>
    <w:rsid w:val="00195341"/>
    <w:pPr>
      <w:widowControl w:val="0"/>
    </w:pPr>
    <w:rPr>
      <w:rFonts w:ascii="KCMBJD+TimesNewRoman" w:hAnsi="KCMBJD+TimesNewRoman"/>
      <w:color w:val="auto"/>
    </w:rPr>
  </w:style>
  <w:style w:type="paragraph" w:customStyle="1" w:styleId="CM154">
    <w:name w:val="CM154"/>
    <w:basedOn w:val="Default"/>
    <w:next w:val="Default"/>
    <w:rsid w:val="00195341"/>
    <w:pPr>
      <w:widowControl w:val="0"/>
    </w:pPr>
    <w:rPr>
      <w:rFonts w:ascii="KCMBJD+TimesNewRoman" w:hAnsi="KCMBJD+TimesNewRoman"/>
      <w:color w:val="auto"/>
    </w:rPr>
  </w:style>
  <w:style w:type="paragraph" w:customStyle="1" w:styleId="CM23">
    <w:name w:val="CM23"/>
    <w:basedOn w:val="Default"/>
    <w:next w:val="Default"/>
    <w:rsid w:val="00195341"/>
    <w:pPr>
      <w:widowControl w:val="0"/>
      <w:spacing w:line="276" w:lineRule="atLeast"/>
    </w:pPr>
    <w:rPr>
      <w:rFonts w:ascii="KCMBJD+TimesNewRoman" w:hAnsi="KCMBJD+TimesNewRoman"/>
      <w:color w:val="auto"/>
    </w:rPr>
  </w:style>
  <w:style w:type="paragraph" w:customStyle="1" w:styleId="CM24">
    <w:name w:val="CM24"/>
    <w:basedOn w:val="Default"/>
    <w:next w:val="Default"/>
    <w:rsid w:val="00195341"/>
    <w:pPr>
      <w:widowControl w:val="0"/>
    </w:pPr>
    <w:rPr>
      <w:rFonts w:ascii="KCMBJD+TimesNewRoman" w:hAnsi="KCMBJD+TimesNewRoman"/>
      <w:color w:val="auto"/>
    </w:rPr>
  </w:style>
  <w:style w:type="paragraph" w:customStyle="1" w:styleId="CM25">
    <w:name w:val="CM25"/>
    <w:basedOn w:val="Default"/>
    <w:next w:val="Default"/>
    <w:rsid w:val="00195341"/>
    <w:pPr>
      <w:widowControl w:val="0"/>
      <w:spacing w:line="276" w:lineRule="atLeast"/>
    </w:pPr>
    <w:rPr>
      <w:rFonts w:ascii="KCMBJD+TimesNewRoman" w:hAnsi="KCMBJD+TimesNewRoman"/>
      <w:color w:val="auto"/>
    </w:rPr>
  </w:style>
  <w:style w:type="paragraph" w:customStyle="1" w:styleId="CM26">
    <w:name w:val="CM26"/>
    <w:basedOn w:val="Default"/>
    <w:next w:val="Default"/>
    <w:rsid w:val="00195341"/>
    <w:pPr>
      <w:widowControl w:val="0"/>
      <w:spacing w:line="276" w:lineRule="atLeast"/>
    </w:pPr>
    <w:rPr>
      <w:rFonts w:ascii="KCMBJD+TimesNewRoman" w:hAnsi="KCMBJD+TimesNewRoman"/>
      <w:color w:val="auto"/>
    </w:rPr>
  </w:style>
  <w:style w:type="paragraph" w:customStyle="1" w:styleId="CM156">
    <w:name w:val="CM156"/>
    <w:basedOn w:val="Default"/>
    <w:next w:val="Default"/>
    <w:rsid w:val="00195341"/>
    <w:pPr>
      <w:widowControl w:val="0"/>
    </w:pPr>
    <w:rPr>
      <w:rFonts w:ascii="KCMBJD+TimesNewRoman" w:hAnsi="KCMBJD+TimesNewRoman"/>
      <w:color w:val="auto"/>
    </w:rPr>
  </w:style>
  <w:style w:type="paragraph" w:customStyle="1" w:styleId="CM27">
    <w:name w:val="CM27"/>
    <w:basedOn w:val="Default"/>
    <w:next w:val="Default"/>
    <w:rsid w:val="00195341"/>
    <w:pPr>
      <w:widowControl w:val="0"/>
    </w:pPr>
    <w:rPr>
      <w:rFonts w:ascii="KCMBJD+TimesNewRoman" w:hAnsi="KCMBJD+TimesNewRoman"/>
      <w:color w:val="auto"/>
    </w:rPr>
  </w:style>
  <w:style w:type="paragraph" w:customStyle="1" w:styleId="CM21">
    <w:name w:val="CM21"/>
    <w:basedOn w:val="Default"/>
    <w:next w:val="Default"/>
    <w:rsid w:val="00195341"/>
    <w:pPr>
      <w:widowControl w:val="0"/>
      <w:spacing w:line="273" w:lineRule="atLeast"/>
    </w:pPr>
    <w:rPr>
      <w:rFonts w:ascii="KCMBJD+TimesNewRoman" w:hAnsi="KCMBJD+TimesNewRoman"/>
      <w:color w:val="auto"/>
    </w:rPr>
  </w:style>
  <w:style w:type="paragraph" w:customStyle="1" w:styleId="CM29">
    <w:name w:val="CM29"/>
    <w:basedOn w:val="Default"/>
    <w:next w:val="Default"/>
    <w:rsid w:val="00195341"/>
    <w:pPr>
      <w:widowControl w:val="0"/>
      <w:spacing w:line="276" w:lineRule="atLeast"/>
    </w:pPr>
    <w:rPr>
      <w:rFonts w:ascii="KCMBJD+TimesNewRoman" w:hAnsi="KCMBJD+TimesNewRoman"/>
      <w:color w:val="auto"/>
    </w:rPr>
  </w:style>
  <w:style w:type="paragraph" w:customStyle="1" w:styleId="CM30">
    <w:name w:val="CM30"/>
    <w:basedOn w:val="Default"/>
    <w:next w:val="Default"/>
    <w:rsid w:val="00195341"/>
    <w:pPr>
      <w:widowControl w:val="0"/>
      <w:spacing w:line="276" w:lineRule="atLeast"/>
    </w:pPr>
    <w:rPr>
      <w:rFonts w:ascii="KCMBJD+TimesNewRoman" w:hAnsi="KCMBJD+TimesNewRoman"/>
      <w:color w:val="auto"/>
    </w:rPr>
  </w:style>
  <w:style w:type="paragraph" w:customStyle="1" w:styleId="CM157">
    <w:name w:val="CM157"/>
    <w:basedOn w:val="Default"/>
    <w:next w:val="Default"/>
    <w:rsid w:val="00195341"/>
    <w:pPr>
      <w:widowControl w:val="0"/>
    </w:pPr>
    <w:rPr>
      <w:rFonts w:ascii="KCMBJD+TimesNewRoman" w:hAnsi="KCMBJD+TimesNewRoman"/>
      <w:color w:val="auto"/>
    </w:rPr>
  </w:style>
  <w:style w:type="paragraph" w:customStyle="1" w:styleId="CM31">
    <w:name w:val="CM31"/>
    <w:basedOn w:val="Default"/>
    <w:next w:val="Default"/>
    <w:rsid w:val="00195341"/>
    <w:pPr>
      <w:widowControl w:val="0"/>
      <w:spacing w:line="300" w:lineRule="atLeast"/>
    </w:pPr>
    <w:rPr>
      <w:rFonts w:ascii="KCMBJD+TimesNewRoman" w:hAnsi="KCMBJD+TimesNewRoman"/>
      <w:color w:val="auto"/>
    </w:rPr>
  </w:style>
  <w:style w:type="paragraph" w:customStyle="1" w:styleId="CM32">
    <w:name w:val="CM32"/>
    <w:basedOn w:val="Default"/>
    <w:next w:val="Default"/>
    <w:rsid w:val="00195341"/>
    <w:pPr>
      <w:widowControl w:val="0"/>
      <w:spacing w:line="276" w:lineRule="atLeast"/>
    </w:pPr>
    <w:rPr>
      <w:rFonts w:ascii="KCMBJD+TimesNewRoman" w:hAnsi="KCMBJD+TimesNewRoman"/>
      <w:color w:val="auto"/>
    </w:rPr>
  </w:style>
  <w:style w:type="paragraph" w:customStyle="1" w:styleId="CM158">
    <w:name w:val="CM158"/>
    <w:basedOn w:val="Default"/>
    <w:next w:val="Default"/>
    <w:rsid w:val="00195341"/>
    <w:pPr>
      <w:widowControl w:val="0"/>
    </w:pPr>
    <w:rPr>
      <w:rFonts w:ascii="KCMBJD+TimesNewRoman" w:hAnsi="KCMBJD+TimesNewRoman"/>
      <w:color w:val="auto"/>
    </w:rPr>
  </w:style>
  <w:style w:type="paragraph" w:customStyle="1" w:styleId="CM33">
    <w:name w:val="CM33"/>
    <w:basedOn w:val="Default"/>
    <w:next w:val="Default"/>
    <w:rsid w:val="00195341"/>
    <w:pPr>
      <w:widowControl w:val="0"/>
      <w:spacing w:line="300" w:lineRule="atLeast"/>
    </w:pPr>
    <w:rPr>
      <w:rFonts w:ascii="KCMBJD+TimesNewRoman" w:hAnsi="KCMBJD+TimesNewRoman"/>
      <w:color w:val="auto"/>
    </w:rPr>
  </w:style>
  <w:style w:type="paragraph" w:customStyle="1" w:styleId="CM34">
    <w:name w:val="CM34"/>
    <w:basedOn w:val="Default"/>
    <w:next w:val="Default"/>
    <w:rsid w:val="00195341"/>
    <w:pPr>
      <w:widowControl w:val="0"/>
      <w:spacing w:line="276" w:lineRule="atLeast"/>
    </w:pPr>
    <w:rPr>
      <w:rFonts w:ascii="KCMBJD+TimesNewRoman" w:hAnsi="KCMBJD+TimesNewRoman"/>
      <w:color w:val="auto"/>
    </w:rPr>
  </w:style>
  <w:style w:type="paragraph" w:customStyle="1" w:styleId="CM35">
    <w:name w:val="CM35"/>
    <w:basedOn w:val="Default"/>
    <w:next w:val="Default"/>
    <w:rsid w:val="00195341"/>
    <w:pPr>
      <w:widowControl w:val="0"/>
      <w:spacing w:line="303" w:lineRule="atLeast"/>
    </w:pPr>
    <w:rPr>
      <w:rFonts w:ascii="KCMBJD+TimesNewRoman" w:hAnsi="KCMBJD+TimesNewRoman"/>
      <w:color w:val="auto"/>
    </w:rPr>
  </w:style>
  <w:style w:type="paragraph" w:customStyle="1" w:styleId="CM36">
    <w:name w:val="CM36"/>
    <w:basedOn w:val="Default"/>
    <w:next w:val="Default"/>
    <w:rsid w:val="00195341"/>
    <w:pPr>
      <w:widowControl w:val="0"/>
    </w:pPr>
    <w:rPr>
      <w:rFonts w:ascii="KCMBJD+TimesNewRoman" w:hAnsi="KCMBJD+TimesNewRoman"/>
      <w:color w:val="auto"/>
    </w:rPr>
  </w:style>
  <w:style w:type="paragraph" w:customStyle="1" w:styleId="CM38">
    <w:name w:val="CM38"/>
    <w:basedOn w:val="Default"/>
    <w:next w:val="Default"/>
    <w:rsid w:val="00195341"/>
    <w:pPr>
      <w:widowControl w:val="0"/>
    </w:pPr>
    <w:rPr>
      <w:rFonts w:ascii="KCMBJD+TimesNewRoman" w:hAnsi="KCMBJD+TimesNewRoman"/>
      <w:color w:val="auto"/>
    </w:rPr>
  </w:style>
  <w:style w:type="paragraph" w:customStyle="1" w:styleId="CM39">
    <w:name w:val="CM39"/>
    <w:basedOn w:val="Default"/>
    <w:next w:val="Default"/>
    <w:rsid w:val="00195341"/>
    <w:pPr>
      <w:widowControl w:val="0"/>
      <w:spacing w:line="276" w:lineRule="atLeast"/>
    </w:pPr>
    <w:rPr>
      <w:rFonts w:ascii="KCMBJD+TimesNewRoman" w:hAnsi="KCMBJD+TimesNewRoman"/>
      <w:color w:val="auto"/>
    </w:rPr>
  </w:style>
  <w:style w:type="paragraph" w:customStyle="1" w:styleId="CM146">
    <w:name w:val="CM146"/>
    <w:basedOn w:val="Default"/>
    <w:next w:val="Default"/>
    <w:rsid w:val="00195341"/>
    <w:pPr>
      <w:widowControl w:val="0"/>
    </w:pPr>
    <w:rPr>
      <w:rFonts w:ascii="KCMBJD+TimesNewRoman" w:hAnsi="KCMBJD+TimesNewRoman"/>
      <w:color w:val="auto"/>
    </w:rPr>
  </w:style>
  <w:style w:type="paragraph" w:customStyle="1" w:styleId="CM40">
    <w:name w:val="CM40"/>
    <w:basedOn w:val="Default"/>
    <w:next w:val="Default"/>
    <w:rsid w:val="00195341"/>
    <w:pPr>
      <w:widowControl w:val="0"/>
    </w:pPr>
    <w:rPr>
      <w:rFonts w:ascii="KCMBJD+TimesNewRoman" w:hAnsi="KCMBJD+TimesNewRoman"/>
      <w:color w:val="auto"/>
    </w:rPr>
  </w:style>
  <w:style w:type="paragraph" w:customStyle="1" w:styleId="CM159">
    <w:name w:val="CM159"/>
    <w:basedOn w:val="Default"/>
    <w:next w:val="Default"/>
    <w:rsid w:val="00195341"/>
    <w:pPr>
      <w:widowControl w:val="0"/>
    </w:pPr>
    <w:rPr>
      <w:rFonts w:ascii="KCMBJD+TimesNewRoman" w:hAnsi="KCMBJD+TimesNewRoman"/>
      <w:color w:val="auto"/>
    </w:rPr>
  </w:style>
  <w:style w:type="paragraph" w:customStyle="1" w:styleId="CM42">
    <w:name w:val="CM42"/>
    <w:basedOn w:val="Default"/>
    <w:next w:val="Default"/>
    <w:rsid w:val="00195341"/>
    <w:pPr>
      <w:widowControl w:val="0"/>
      <w:spacing w:line="300" w:lineRule="atLeast"/>
    </w:pPr>
    <w:rPr>
      <w:rFonts w:ascii="KCMBJD+TimesNewRoman" w:hAnsi="KCMBJD+TimesNewRoman"/>
      <w:color w:val="auto"/>
    </w:rPr>
  </w:style>
  <w:style w:type="paragraph" w:customStyle="1" w:styleId="CM160">
    <w:name w:val="CM160"/>
    <w:basedOn w:val="Default"/>
    <w:next w:val="Default"/>
    <w:rsid w:val="00195341"/>
    <w:pPr>
      <w:widowControl w:val="0"/>
    </w:pPr>
    <w:rPr>
      <w:rFonts w:ascii="KCMBJD+TimesNewRoman" w:hAnsi="KCMBJD+TimesNewRoman"/>
      <w:color w:val="auto"/>
    </w:rPr>
  </w:style>
  <w:style w:type="paragraph" w:customStyle="1" w:styleId="CM161">
    <w:name w:val="CM161"/>
    <w:basedOn w:val="Default"/>
    <w:next w:val="Default"/>
    <w:rsid w:val="00195341"/>
    <w:pPr>
      <w:widowControl w:val="0"/>
    </w:pPr>
    <w:rPr>
      <w:rFonts w:ascii="KCMBJD+TimesNewRoman" w:hAnsi="KCMBJD+TimesNewRoman"/>
      <w:color w:val="auto"/>
    </w:rPr>
  </w:style>
  <w:style w:type="paragraph" w:customStyle="1" w:styleId="CM162">
    <w:name w:val="CM162"/>
    <w:basedOn w:val="Default"/>
    <w:next w:val="Default"/>
    <w:rsid w:val="00195341"/>
    <w:pPr>
      <w:widowControl w:val="0"/>
    </w:pPr>
    <w:rPr>
      <w:rFonts w:ascii="KCMBJD+TimesNewRoman" w:hAnsi="KCMBJD+TimesNewRoman"/>
      <w:color w:val="auto"/>
    </w:rPr>
  </w:style>
  <w:style w:type="paragraph" w:customStyle="1" w:styleId="CM44">
    <w:name w:val="CM44"/>
    <w:basedOn w:val="Default"/>
    <w:next w:val="Default"/>
    <w:rsid w:val="00195341"/>
    <w:pPr>
      <w:widowControl w:val="0"/>
      <w:spacing w:line="298" w:lineRule="atLeast"/>
    </w:pPr>
    <w:rPr>
      <w:rFonts w:ascii="KCMBJD+TimesNewRoman" w:hAnsi="KCMBJD+TimesNewRoman"/>
      <w:color w:val="auto"/>
    </w:rPr>
  </w:style>
  <w:style w:type="paragraph" w:customStyle="1" w:styleId="CM45">
    <w:name w:val="CM45"/>
    <w:basedOn w:val="Default"/>
    <w:next w:val="Default"/>
    <w:rsid w:val="00195341"/>
    <w:pPr>
      <w:widowControl w:val="0"/>
      <w:spacing w:line="276" w:lineRule="atLeast"/>
    </w:pPr>
    <w:rPr>
      <w:rFonts w:ascii="KCMBJD+TimesNewRoman" w:hAnsi="KCMBJD+TimesNewRoman"/>
      <w:color w:val="auto"/>
    </w:rPr>
  </w:style>
  <w:style w:type="paragraph" w:customStyle="1" w:styleId="CM163">
    <w:name w:val="CM163"/>
    <w:basedOn w:val="Default"/>
    <w:next w:val="Default"/>
    <w:rsid w:val="00195341"/>
    <w:pPr>
      <w:widowControl w:val="0"/>
    </w:pPr>
    <w:rPr>
      <w:rFonts w:ascii="KCMBJD+TimesNewRoman" w:hAnsi="KCMBJD+TimesNewRoman"/>
      <w:color w:val="auto"/>
    </w:rPr>
  </w:style>
  <w:style w:type="paragraph" w:customStyle="1" w:styleId="CM164">
    <w:name w:val="CM164"/>
    <w:basedOn w:val="Default"/>
    <w:next w:val="Default"/>
    <w:rsid w:val="00195341"/>
    <w:pPr>
      <w:widowControl w:val="0"/>
    </w:pPr>
    <w:rPr>
      <w:rFonts w:ascii="KCMBJD+TimesNewRoman" w:hAnsi="KCMBJD+TimesNewRoman"/>
      <w:color w:val="auto"/>
    </w:rPr>
  </w:style>
  <w:style w:type="paragraph" w:customStyle="1" w:styleId="CM47">
    <w:name w:val="CM47"/>
    <w:basedOn w:val="Default"/>
    <w:next w:val="Default"/>
    <w:rsid w:val="00195341"/>
    <w:pPr>
      <w:widowControl w:val="0"/>
      <w:spacing w:line="276" w:lineRule="atLeast"/>
    </w:pPr>
    <w:rPr>
      <w:rFonts w:ascii="KCMBJD+TimesNewRoman" w:hAnsi="KCMBJD+TimesNewRoman"/>
      <w:color w:val="auto"/>
    </w:rPr>
  </w:style>
  <w:style w:type="paragraph" w:customStyle="1" w:styleId="CM48">
    <w:name w:val="CM48"/>
    <w:basedOn w:val="Default"/>
    <w:next w:val="Default"/>
    <w:rsid w:val="00195341"/>
    <w:pPr>
      <w:widowControl w:val="0"/>
      <w:spacing w:line="276" w:lineRule="atLeast"/>
    </w:pPr>
    <w:rPr>
      <w:rFonts w:ascii="KCMBJD+TimesNewRoman" w:hAnsi="KCMBJD+TimesNewRoman"/>
      <w:color w:val="auto"/>
    </w:rPr>
  </w:style>
  <w:style w:type="paragraph" w:customStyle="1" w:styleId="CM49">
    <w:name w:val="CM49"/>
    <w:basedOn w:val="Default"/>
    <w:next w:val="Default"/>
    <w:rsid w:val="00195341"/>
    <w:pPr>
      <w:widowControl w:val="0"/>
      <w:spacing w:line="276" w:lineRule="atLeast"/>
    </w:pPr>
    <w:rPr>
      <w:rFonts w:ascii="KCMBJD+TimesNewRoman" w:hAnsi="KCMBJD+TimesNewRoman"/>
      <w:color w:val="auto"/>
    </w:rPr>
  </w:style>
  <w:style w:type="paragraph" w:customStyle="1" w:styleId="CM151">
    <w:name w:val="CM151"/>
    <w:basedOn w:val="Default"/>
    <w:next w:val="Default"/>
    <w:rsid w:val="00195341"/>
    <w:pPr>
      <w:widowControl w:val="0"/>
    </w:pPr>
    <w:rPr>
      <w:rFonts w:ascii="KCMBJD+TimesNewRoman" w:hAnsi="KCMBJD+TimesNewRoman"/>
      <w:color w:val="auto"/>
    </w:rPr>
  </w:style>
  <w:style w:type="paragraph" w:customStyle="1" w:styleId="CM50">
    <w:name w:val="CM50"/>
    <w:basedOn w:val="Default"/>
    <w:next w:val="Default"/>
    <w:rsid w:val="00195341"/>
    <w:pPr>
      <w:widowControl w:val="0"/>
      <w:spacing w:line="331" w:lineRule="atLeast"/>
    </w:pPr>
    <w:rPr>
      <w:rFonts w:ascii="KCMBJD+TimesNewRoman" w:hAnsi="KCMBJD+TimesNewRoman"/>
      <w:color w:val="auto"/>
    </w:rPr>
  </w:style>
  <w:style w:type="paragraph" w:customStyle="1" w:styleId="CM165">
    <w:name w:val="CM165"/>
    <w:basedOn w:val="Default"/>
    <w:next w:val="Default"/>
    <w:rsid w:val="00195341"/>
    <w:pPr>
      <w:widowControl w:val="0"/>
    </w:pPr>
    <w:rPr>
      <w:rFonts w:ascii="KCMBJD+TimesNewRoman" w:hAnsi="KCMBJD+TimesNewRoman"/>
      <w:color w:val="auto"/>
    </w:rPr>
  </w:style>
  <w:style w:type="paragraph" w:customStyle="1" w:styleId="CM52">
    <w:name w:val="CM52"/>
    <w:basedOn w:val="Default"/>
    <w:next w:val="Default"/>
    <w:rsid w:val="00195341"/>
    <w:pPr>
      <w:widowControl w:val="0"/>
      <w:spacing w:line="276" w:lineRule="atLeast"/>
    </w:pPr>
    <w:rPr>
      <w:rFonts w:ascii="KCMBJD+TimesNewRoman" w:hAnsi="KCMBJD+TimesNewRoman"/>
      <w:color w:val="auto"/>
    </w:rPr>
  </w:style>
  <w:style w:type="paragraph" w:customStyle="1" w:styleId="CM53">
    <w:name w:val="CM53"/>
    <w:basedOn w:val="Default"/>
    <w:next w:val="Default"/>
    <w:rsid w:val="00195341"/>
    <w:pPr>
      <w:widowControl w:val="0"/>
      <w:spacing w:line="276" w:lineRule="atLeast"/>
    </w:pPr>
    <w:rPr>
      <w:rFonts w:ascii="KCMBJD+TimesNewRoman" w:hAnsi="KCMBJD+TimesNewRoman"/>
      <w:color w:val="auto"/>
    </w:rPr>
  </w:style>
  <w:style w:type="paragraph" w:customStyle="1" w:styleId="CM54">
    <w:name w:val="CM54"/>
    <w:basedOn w:val="Default"/>
    <w:next w:val="Default"/>
    <w:rsid w:val="00195341"/>
    <w:pPr>
      <w:widowControl w:val="0"/>
      <w:spacing w:line="331" w:lineRule="atLeast"/>
    </w:pPr>
    <w:rPr>
      <w:rFonts w:ascii="KCMBJD+TimesNewRoman" w:hAnsi="KCMBJD+TimesNewRoman"/>
      <w:color w:val="auto"/>
    </w:rPr>
  </w:style>
  <w:style w:type="paragraph" w:customStyle="1" w:styleId="CM166">
    <w:name w:val="CM166"/>
    <w:basedOn w:val="Default"/>
    <w:next w:val="Default"/>
    <w:rsid w:val="00195341"/>
    <w:pPr>
      <w:widowControl w:val="0"/>
    </w:pPr>
    <w:rPr>
      <w:rFonts w:ascii="KCMBJD+TimesNewRoman" w:hAnsi="KCMBJD+TimesNewRoman"/>
      <w:color w:val="auto"/>
    </w:rPr>
  </w:style>
  <w:style w:type="paragraph" w:customStyle="1" w:styleId="CM56">
    <w:name w:val="CM56"/>
    <w:basedOn w:val="Default"/>
    <w:next w:val="Default"/>
    <w:rsid w:val="00195341"/>
    <w:pPr>
      <w:widowControl w:val="0"/>
      <w:spacing w:line="276" w:lineRule="atLeast"/>
    </w:pPr>
    <w:rPr>
      <w:rFonts w:ascii="KCMBJD+TimesNewRoman" w:hAnsi="KCMBJD+TimesNewRoman"/>
      <w:color w:val="auto"/>
    </w:rPr>
  </w:style>
  <w:style w:type="paragraph" w:customStyle="1" w:styleId="CM57">
    <w:name w:val="CM57"/>
    <w:basedOn w:val="Default"/>
    <w:next w:val="Default"/>
    <w:rsid w:val="00195341"/>
    <w:pPr>
      <w:widowControl w:val="0"/>
      <w:spacing w:line="276" w:lineRule="atLeast"/>
    </w:pPr>
    <w:rPr>
      <w:rFonts w:ascii="KCMBJD+TimesNewRoman" w:hAnsi="KCMBJD+TimesNewRoman"/>
      <w:color w:val="auto"/>
    </w:rPr>
  </w:style>
  <w:style w:type="paragraph" w:customStyle="1" w:styleId="CM169">
    <w:name w:val="CM169"/>
    <w:basedOn w:val="Default"/>
    <w:next w:val="Default"/>
    <w:rsid w:val="00195341"/>
    <w:pPr>
      <w:widowControl w:val="0"/>
    </w:pPr>
    <w:rPr>
      <w:rFonts w:ascii="KCMBJD+TimesNewRoman" w:hAnsi="KCMBJD+TimesNewRoman"/>
      <w:color w:val="auto"/>
    </w:rPr>
  </w:style>
  <w:style w:type="paragraph" w:customStyle="1" w:styleId="CM58">
    <w:name w:val="CM58"/>
    <w:basedOn w:val="Default"/>
    <w:next w:val="Default"/>
    <w:rsid w:val="00195341"/>
    <w:pPr>
      <w:widowControl w:val="0"/>
      <w:spacing w:line="208" w:lineRule="atLeast"/>
    </w:pPr>
    <w:rPr>
      <w:rFonts w:ascii="KCMBJD+TimesNewRoman" w:hAnsi="KCMBJD+TimesNewRoman"/>
      <w:color w:val="auto"/>
    </w:rPr>
  </w:style>
  <w:style w:type="paragraph" w:customStyle="1" w:styleId="CM170">
    <w:name w:val="CM170"/>
    <w:basedOn w:val="Default"/>
    <w:next w:val="Default"/>
    <w:rsid w:val="00195341"/>
    <w:pPr>
      <w:widowControl w:val="0"/>
    </w:pPr>
    <w:rPr>
      <w:rFonts w:ascii="KCMBJD+TimesNewRoman" w:hAnsi="KCMBJD+TimesNewRoman"/>
      <w:color w:val="auto"/>
    </w:rPr>
  </w:style>
  <w:style w:type="paragraph" w:customStyle="1" w:styleId="CM171">
    <w:name w:val="CM171"/>
    <w:basedOn w:val="Default"/>
    <w:next w:val="Default"/>
    <w:rsid w:val="00195341"/>
    <w:pPr>
      <w:widowControl w:val="0"/>
    </w:pPr>
    <w:rPr>
      <w:rFonts w:ascii="KCMBJD+TimesNewRoman" w:hAnsi="KCMBJD+TimesNewRoman"/>
      <w:color w:val="auto"/>
    </w:rPr>
  </w:style>
  <w:style w:type="paragraph" w:customStyle="1" w:styleId="CM59">
    <w:name w:val="CM59"/>
    <w:basedOn w:val="Default"/>
    <w:next w:val="Default"/>
    <w:rsid w:val="00195341"/>
    <w:pPr>
      <w:widowControl w:val="0"/>
      <w:spacing w:line="276" w:lineRule="atLeast"/>
    </w:pPr>
    <w:rPr>
      <w:rFonts w:ascii="KCMBJD+TimesNewRoman" w:hAnsi="KCMBJD+TimesNewRoman"/>
      <w:color w:val="auto"/>
    </w:rPr>
  </w:style>
  <w:style w:type="paragraph" w:customStyle="1" w:styleId="CM60">
    <w:name w:val="CM60"/>
    <w:basedOn w:val="Default"/>
    <w:next w:val="Default"/>
    <w:rsid w:val="00195341"/>
    <w:pPr>
      <w:widowControl w:val="0"/>
      <w:spacing w:line="300" w:lineRule="atLeast"/>
    </w:pPr>
    <w:rPr>
      <w:rFonts w:ascii="KCMBJD+TimesNewRoman" w:hAnsi="KCMBJD+TimesNewRoman"/>
      <w:color w:val="auto"/>
    </w:rPr>
  </w:style>
  <w:style w:type="paragraph" w:customStyle="1" w:styleId="CM62">
    <w:name w:val="CM62"/>
    <w:basedOn w:val="Default"/>
    <w:next w:val="Default"/>
    <w:rsid w:val="00195341"/>
    <w:pPr>
      <w:widowControl w:val="0"/>
    </w:pPr>
    <w:rPr>
      <w:rFonts w:ascii="KCMBJD+TimesNewRoman" w:hAnsi="KCMBJD+TimesNewRoman"/>
      <w:color w:val="auto"/>
    </w:rPr>
  </w:style>
  <w:style w:type="paragraph" w:customStyle="1" w:styleId="CM64">
    <w:name w:val="CM64"/>
    <w:basedOn w:val="Default"/>
    <w:next w:val="Default"/>
    <w:rsid w:val="00195341"/>
    <w:pPr>
      <w:widowControl w:val="0"/>
      <w:spacing w:line="276" w:lineRule="atLeast"/>
    </w:pPr>
    <w:rPr>
      <w:rFonts w:ascii="KCMBJD+TimesNewRoman" w:hAnsi="KCMBJD+TimesNewRoman"/>
      <w:color w:val="auto"/>
    </w:rPr>
  </w:style>
  <w:style w:type="paragraph" w:customStyle="1" w:styleId="CM66">
    <w:name w:val="CM66"/>
    <w:basedOn w:val="Default"/>
    <w:next w:val="Default"/>
    <w:rsid w:val="00195341"/>
    <w:pPr>
      <w:widowControl w:val="0"/>
      <w:spacing w:line="273" w:lineRule="atLeast"/>
    </w:pPr>
    <w:rPr>
      <w:rFonts w:ascii="KCMBJD+TimesNewRoman" w:hAnsi="KCMBJD+TimesNewRoman"/>
      <w:color w:val="auto"/>
    </w:rPr>
  </w:style>
  <w:style w:type="paragraph" w:customStyle="1" w:styleId="CM67">
    <w:name w:val="CM67"/>
    <w:basedOn w:val="Default"/>
    <w:next w:val="Default"/>
    <w:rsid w:val="00195341"/>
    <w:pPr>
      <w:widowControl w:val="0"/>
      <w:spacing w:line="306" w:lineRule="atLeast"/>
    </w:pPr>
    <w:rPr>
      <w:rFonts w:ascii="KCMBJD+TimesNewRoman" w:hAnsi="KCMBJD+TimesNewRoman"/>
      <w:color w:val="auto"/>
    </w:rPr>
  </w:style>
  <w:style w:type="paragraph" w:customStyle="1" w:styleId="CM68">
    <w:name w:val="CM68"/>
    <w:basedOn w:val="Default"/>
    <w:next w:val="Default"/>
    <w:rsid w:val="00195341"/>
    <w:pPr>
      <w:widowControl w:val="0"/>
      <w:spacing w:line="276" w:lineRule="atLeast"/>
    </w:pPr>
    <w:rPr>
      <w:rFonts w:ascii="KCMBJD+TimesNewRoman" w:hAnsi="KCMBJD+TimesNewRoman"/>
      <w:color w:val="auto"/>
    </w:rPr>
  </w:style>
  <w:style w:type="paragraph" w:customStyle="1" w:styleId="CM69">
    <w:name w:val="CM69"/>
    <w:basedOn w:val="Default"/>
    <w:next w:val="Default"/>
    <w:rsid w:val="00195341"/>
    <w:pPr>
      <w:widowControl w:val="0"/>
      <w:spacing w:line="300" w:lineRule="atLeast"/>
    </w:pPr>
    <w:rPr>
      <w:rFonts w:ascii="KCMBJD+TimesNewRoman" w:hAnsi="KCMBJD+TimesNewRoman"/>
      <w:color w:val="auto"/>
    </w:rPr>
  </w:style>
  <w:style w:type="paragraph" w:customStyle="1" w:styleId="CM70">
    <w:name w:val="CM70"/>
    <w:basedOn w:val="Default"/>
    <w:next w:val="Default"/>
    <w:rsid w:val="00195341"/>
    <w:pPr>
      <w:widowControl w:val="0"/>
      <w:spacing w:line="300" w:lineRule="atLeast"/>
    </w:pPr>
    <w:rPr>
      <w:rFonts w:ascii="KCMBJD+TimesNewRoman" w:hAnsi="KCMBJD+TimesNewRoman"/>
      <w:color w:val="auto"/>
    </w:rPr>
  </w:style>
  <w:style w:type="paragraph" w:customStyle="1" w:styleId="CM72">
    <w:name w:val="CM72"/>
    <w:basedOn w:val="Default"/>
    <w:next w:val="Default"/>
    <w:rsid w:val="00195341"/>
    <w:pPr>
      <w:widowControl w:val="0"/>
      <w:spacing w:line="276" w:lineRule="atLeast"/>
    </w:pPr>
    <w:rPr>
      <w:rFonts w:ascii="KCMBJD+TimesNewRoman" w:hAnsi="KCMBJD+TimesNewRoman"/>
      <w:color w:val="auto"/>
    </w:rPr>
  </w:style>
  <w:style w:type="paragraph" w:customStyle="1" w:styleId="CM73">
    <w:name w:val="CM73"/>
    <w:basedOn w:val="Default"/>
    <w:next w:val="Default"/>
    <w:rsid w:val="00195341"/>
    <w:pPr>
      <w:widowControl w:val="0"/>
      <w:spacing w:line="276" w:lineRule="atLeast"/>
    </w:pPr>
    <w:rPr>
      <w:rFonts w:ascii="KCMBJD+TimesNewRoman" w:hAnsi="KCMBJD+TimesNewRoman"/>
      <w:color w:val="auto"/>
    </w:rPr>
  </w:style>
  <w:style w:type="paragraph" w:customStyle="1" w:styleId="CM75">
    <w:name w:val="CM75"/>
    <w:basedOn w:val="Default"/>
    <w:next w:val="Default"/>
    <w:rsid w:val="00195341"/>
    <w:pPr>
      <w:widowControl w:val="0"/>
      <w:spacing w:line="276" w:lineRule="atLeast"/>
    </w:pPr>
    <w:rPr>
      <w:rFonts w:ascii="KCMBJD+TimesNewRoman" w:hAnsi="KCMBJD+TimesNewRoman"/>
      <w:color w:val="auto"/>
    </w:rPr>
  </w:style>
  <w:style w:type="paragraph" w:customStyle="1" w:styleId="CM76">
    <w:name w:val="CM76"/>
    <w:basedOn w:val="Default"/>
    <w:next w:val="Default"/>
    <w:rsid w:val="00195341"/>
    <w:pPr>
      <w:widowControl w:val="0"/>
      <w:spacing w:line="276" w:lineRule="atLeast"/>
    </w:pPr>
    <w:rPr>
      <w:rFonts w:ascii="KCMBJD+TimesNewRoman" w:hAnsi="KCMBJD+TimesNewRoman"/>
      <w:color w:val="auto"/>
    </w:rPr>
  </w:style>
  <w:style w:type="paragraph" w:customStyle="1" w:styleId="CM77">
    <w:name w:val="CM77"/>
    <w:basedOn w:val="Default"/>
    <w:next w:val="Default"/>
    <w:rsid w:val="00195341"/>
    <w:pPr>
      <w:widowControl w:val="0"/>
      <w:spacing w:line="276" w:lineRule="atLeast"/>
    </w:pPr>
    <w:rPr>
      <w:rFonts w:ascii="KCMBJD+TimesNewRoman" w:hAnsi="KCMBJD+TimesNewRoman"/>
      <w:color w:val="auto"/>
    </w:rPr>
  </w:style>
  <w:style w:type="paragraph" w:customStyle="1" w:styleId="CM79">
    <w:name w:val="CM79"/>
    <w:basedOn w:val="Default"/>
    <w:next w:val="Default"/>
    <w:rsid w:val="00195341"/>
    <w:pPr>
      <w:widowControl w:val="0"/>
      <w:spacing w:line="276" w:lineRule="atLeast"/>
    </w:pPr>
    <w:rPr>
      <w:rFonts w:ascii="KCMBJD+TimesNewRoman" w:hAnsi="KCMBJD+TimesNewRoman"/>
      <w:color w:val="auto"/>
    </w:rPr>
  </w:style>
  <w:style w:type="paragraph" w:customStyle="1" w:styleId="CM80">
    <w:name w:val="CM80"/>
    <w:basedOn w:val="Default"/>
    <w:next w:val="Default"/>
    <w:rsid w:val="00195341"/>
    <w:pPr>
      <w:widowControl w:val="0"/>
      <w:spacing w:line="276" w:lineRule="atLeast"/>
    </w:pPr>
    <w:rPr>
      <w:rFonts w:ascii="KCMBJD+TimesNewRoman" w:hAnsi="KCMBJD+TimesNewRoman"/>
      <w:color w:val="auto"/>
    </w:rPr>
  </w:style>
  <w:style w:type="paragraph" w:customStyle="1" w:styleId="CM81">
    <w:name w:val="CM81"/>
    <w:basedOn w:val="Default"/>
    <w:next w:val="Default"/>
    <w:rsid w:val="00195341"/>
    <w:pPr>
      <w:widowControl w:val="0"/>
      <w:spacing w:line="271" w:lineRule="atLeast"/>
    </w:pPr>
    <w:rPr>
      <w:rFonts w:ascii="KCMBJD+TimesNewRoman" w:hAnsi="KCMBJD+TimesNewRoman"/>
      <w:color w:val="auto"/>
    </w:rPr>
  </w:style>
  <w:style w:type="paragraph" w:customStyle="1" w:styleId="CM82">
    <w:name w:val="CM82"/>
    <w:basedOn w:val="Default"/>
    <w:next w:val="Default"/>
    <w:rsid w:val="00195341"/>
    <w:pPr>
      <w:widowControl w:val="0"/>
      <w:spacing w:line="276" w:lineRule="atLeast"/>
    </w:pPr>
    <w:rPr>
      <w:rFonts w:ascii="KCMBJD+TimesNewRoman" w:hAnsi="KCMBJD+TimesNewRoman"/>
      <w:color w:val="auto"/>
    </w:rPr>
  </w:style>
  <w:style w:type="paragraph" w:customStyle="1" w:styleId="CM83">
    <w:name w:val="CM83"/>
    <w:basedOn w:val="Default"/>
    <w:next w:val="Default"/>
    <w:rsid w:val="00195341"/>
    <w:pPr>
      <w:widowControl w:val="0"/>
    </w:pPr>
    <w:rPr>
      <w:rFonts w:ascii="KCMBJD+TimesNewRoman" w:hAnsi="KCMBJD+TimesNewRoman"/>
      <w:color w:val="auto"/>
    </w:rPr>
  </w:style>
  <w:style w:type="paragraph" w:customStyle="1" w:styleId="CM184">
    <w:name w:val="CM184"/>
    <w:basedOn w:val="Default"/>
    <w:next w:val="Default"/>
    <w:rsid w:val="00195341"/>
    <w:pPr>
      <w:widowControl w:val="0"/>
    </w:pPr>
    <w:rPr>
      <w:rFonts w:ascii="KCMBJD+TimesNewRoman" w:hAnsi="KCMBJD+TimesNewRoman"/>
      <w:color w:val="auto"/>
    </w:rPr>
  </w:style>
  <w:style w:type="paragraph" w:customStyle="1" w:styleId="CM84">
    <w:name w:val="CM84"/>
    <w:basedOn w:val="Default"/>
    <w:next w:val="Default"/>
    <w:rsid w:val="00195341"/>
    <w:pPr>
      <w:widowControl w:val="0"/>
    </w:pPr>
    <w:rPr>
      <w:rFonts w:ascii="KCMBJD+TimesNewRoman" w:hAnsi="KCMBJD+TimesNewRoman"/>
      <w:color w:val="auto"/>
    </w:rPr>
  </w:style>
  <w:style w:type="paragraph" w:customStyle="1" w:styleId="CM85">
    <w:name w:val="CM85"/>
    <w:basedOn w:val="Default"/>
    <w:next w:val="Default"/>
    <w:rsid w:val="00195341"/>
    <w:pPr>
      <w:widowControl w:val="0"/>
    </w:pPr>
    <w:rPr>
      <w:rFonts w:ascii="KCMBJD+TimesNewRoman" w:hAnsi="KCMBJD+TimesNewRoman"/>
      <w:color w:val="auto"/>
    </w:rPr>
  </w:style>
  <w:style w:type="paragraph" w:customStyle="1" w:styleId="CM88">
    <w:name w:val="CM88"/>
    <w:basedOn w:val="Default"/>
    <w:next w:val="Default"/>
    <w:rsid w:val="00195341"/>
    <w:pPr>
      <w:widowControl w:val="0"/>
      <w:spacing w:line="273" w:lineRule="atLeast"/>
    </w:pPr>
    <w:rPr>
      <w:rFonts w:ascii="KCMBJD+TimesNewRoman" w:hAnsi="KCMBJD+TimesNewRoman"/>
      <w:color w:val="auto"/>
    </w:rPr>
  </w:style>
  <w:style w:type="paragraph" w:customStyle="1" w:styleId="CM89">
    <w:name w:val="CM89"/>
    <w:basedOn w:val="Default"/>
    <w:next w:val="Default"/>
    <w:rsid w:val="00195341"/>
    <w:pPr>
      <w:widowControl w:val="0"/>
    </w:pPr>
    <w:rPr>
      <w:rFonts w:ascii="KCMBJD+TimesNewRoman" w:hAnsi="KCMBJD+TimesNewRoman"/>
      <w:color w:val="auto"/>
    </w:rPr>
  </w:style>
  <w:style w:type="paragraph" w:customStyle="1" w:styleId="CM90">
    <w:name w:val="CM90"/>
    <w:basedOn w:val="Default"/>
    <w:next w:val="Default"/>
    <w:rsid w:val="00195341"/>
    <w:pPr>
      <w:widowControl w:val="0"/>
      <w:spacing w:line="298" w:lineRule="atLeast"/>
    </w:pPr>
    <w:rPr>
      <w:rFonts w:ascii="KCMBJD+TimesNewRoman" w:hAnsi="KCMBJD+TimesNewRoman"/>
      <w:color w:val="auto"/>
    </w:rPr>
  </w:style>
  <w:style w:type="paragraph" w:customStyle="1" w:styleId="CM74">
    <w:name w:val="CM74"/>
    <w:basedOn w:val="Default"/>
    <w:next w:val="Default"/>
    <w:rsid w:val="00195341"/>
    <w:pPr>
      <w:widowControl w:val="0"/>
      <w:spacing w:line="298" w:lineRule="atLeast"/>
    </w:pPr>
    <w:rPr>
      <w:rFonts w:ascii="KCMBJD+TimesNewRoman" w:hAnsi="KCMBJD+TimesNewRoman"/>
      <w:color w:val="auto"/>
    </w:rPr>
  </w:style>
  <w:style w:type="paragraph" w:customStyle="1" w:styleId="CM91">
    <w:name w:val="CM91"/>
    <w:basedOn w:val="Default"/>
    <w:next w:val="Default"/>
    <w:rsid w:val="00195341"/>
    <w:pPr>
      <w:widowControl w:val="0"/>
      <w:spacing w:line="276" w:lineRule="atLeast"/>
    </w:pPr>
    <w:rPr>
      <w:rFonts w:ascii="KCMBJD+TimesNewRoman" w:hAnsi="KCMBJD+TimesNewRoman"/>
      <w:color w:val="auto"/>
    </w:rPr>
  </w:style>
  <w:style w:type="paragraph" w:customStyle="1" w:styleId="CM95">
    <w:name w:val="CM95"/>
    <w:basedOn w:val="Default"/>
    <w:next w:val="Default"/>
    <w:rsid w:val="00195341"/>
    <w:pPr>
      <w:widowControl w:val="0"/>
    </w:pPr>
    <w:rPr>
      <w:rFonts w:ascii="KCMBJD+TimesNewRoman" w:hAnsi="KCMBJD+TimesNewRoman"/>
      <w:color w:val="auto"/>
    </w:rPr>
  </w:style>
  <w:style w:type="paragraph" w:customStyle="1" w:styleId="CM96">
    <w:name w:val="CM96"/>
    <w:basedOn w:val="Default"/>
    <w:next w:val="Default"/>
    <w:rsid w:val="00195341"/>
    <w:pPr>
      <w:widowControl w:val="0"/>
      <w:spacing w:line="311" w:lineRule="atLeast"/>
    </w:pPr>
    <w:rPr>
      <w:rFonts w:ascii="KCMBJD+TimesNewRoman" w:hAnsi="KCMBJD+TimesNewRoman"/>
      <w:color w:val="auto"/>
    </w:rPr>
  </w:style>
  <w:style w:type="paragraph" w:customStyle="1" w:styleId="CM97">
    <w:name w:val="CM97"/>
    <w:basedOn w:val="Default"/>
    <w:next w:val="Default"/>
    <w:rsid w:val="00195341"/>
    <w:pPr>
      <w:widowControl w:val="0"/>
      <w:spacing w:line="276" w:lineRule="atLeast"/>
    </w:pPr>
    <w:rPr>
      <w:rFonts w:ascii="KCMBJD+TimesNewRoman" w:hAnsi="KCMBJD+TimesNewRoman"/>
      <w:color w:val="auto"/>
    </w:rPr>
  </w:style>
  <w:style w:type="paragraph" w:customStyle="1" w:styleId="CM98">
    <w:name w:val="CM98"/>
    <w:basedOn w:val="Default"/>
    <w:next w:val="Default"/>
    <w:rsid w:val="00195341"/>
    <w:pPr>
      <w:widowControl w:val="0"/>
      <w:spacing w:line="276" w:lineRule="atLeast"/>
    </w:pPr>
    <w:rPr>
      <w:rFonts w:ascii="KCMBJD+TimesNewRoman" w:hAnsi="KCMBJD+TimesNewRoman"/>
      <w:color w:val="auto"/>
    </w:rPr>
  </w:style>
  <w:style w:type="paragraph" w:customStyle="1" w:styleId="CM99">
    <w:name w:val="CM99"/>
    <w:basedOn w:val="Default"/>
    <w:next w:val="Default"/>
    <w:rsid w:val="00195341"/>
    <w:pPr>
      <w:widowControl w:val="0"/>
      <w:spacing w:line="311" w:lineRule="atLeast"/>
    </w:pPr>
    <w:rPr>
      <w:rFonts w:ascii="KCMBJD+TimesNewRoman" w:hAnsi="KCMBJD+TimesNewRoman"/>
      <w:color w:val="auto"/>
    </w:rPr>
  </w:style>
  <w:style w:type="paragraph" w:customStyle="1" w:styleId="CM102">
    <w:name w:val="CM102"/>
    <w:basedOn w:val="Default"/>
    <w:next w:val="Default"/>
    <w:rsid w:val="00195341"/>
    <w:pPr>
      <w:widowControl w:val="0"/>
      <w:spacing w:line="276" w:lineRule="atLeast"/>
    </w:pPr>
    <w:rPr>
      <w:rFonts w:ascii="KCMBJD+TimesNewRoman" w:hAnsi="KCMBJD+TimesNewRoman"/>
      <w:color w:val="auto"/>
    </w:rPr>
  </w:style>
  <w:style w:type="paragraph" w:customStyle="1" w:styleId="CM104">
    <w:name w:val="CM104"/>
    <w:basedOn w:val="Default"/>
    <w:next w:val="Default"/>
    <w:rsid w:val="00195341"/>
    <w:pPr>
      <w:widowControl w:val="0"/>
      <w:spacing w:line="276" w:lineRule="atLeast"/>
    </w:pPr>
    <w:rPr>
      <w:rFonts w:ascii="KCMBJD+TimesNewRoman" w:hAnsi="KCMBJD+TimesNewRoman"/>
      <w:color w:val="auto"/>
    </w:rPr>
  </w:style>
  <w:style w:type="paragraph" w:customStyle="1" w:styleId="CM107">
    <w:name w:val="CM107"/>
    <w:basedOn w:val="Default"/>
    <w:next w:val="Default"/>
    <w:rsid w:val="00195341"/>
    <w:pPr>
      <w:widowControl w:val="0"/>
    </w:pPr>
    <w:rPr>
      <w:rFonts w:ascii="KCMBJD+TimesNewRoman" w:hAnsi="KCMBJD+TimesNewRoman"/>
      <w:color w:val="auto"/>
    </w:rPr>
  </w:style>
  <w:style w:type="paragraph" w:customStyle="1" w:styleId="CM110">
    <w:name w:val="CM110"/>
    <w:basedOn w:val="Default"/>
    <w:next w:val="Default"/>
    <w:rsid w:val="00195341"/>
    <w:pPr>
      <w:widowControl w:val="0"/>
      <w:spacing w:line="273" w:lineRule="atLeast"/>
    </w:pPr>
    <w:rPr>
      <w:rFonts w:ascii="KCMBJD+TimesNewRoman" w:hAnsi="KCMBJD+TimesNewRoman"/>
      <w:color w:val="auto"/>
    </w:rPr>
  </w:style>
  <w:style w:type="paragraph" w:customStyle="1" w:styleId="CM111">
    <w:name w:val="CM111"/>
    <w:basedOn w:val="Default"/>
    <w:next w:val="Default"/>
    <w:rsid w:val="00195341"/>
    <w:pPr>
      <w:widowControl w:val="0"/>
      <w:spacing w:line="311" w:lineRule="atLeast"/>
    </w:pPr>
    <w:rPr>
      <w:rFonts w:ascii="KCMBJD+TimesNewRoman" w:hAnsi="KCMBJD+TimesNewRoman"/>
      <w:color w:val="auto"/>
    </w:rPr>
  </w:style>
  <w:style w:type="paragraph" w:customStyle="1" w:styleId="CM112">
    <w:name w:val="CM112"/>
    <w:basedOn w:val="Default"/>
    <w:next w:val="Default"/>
    <w:rsid w:val="00195341"/>
    <w:pPr>
      <w:widowControl w:val="0"/>
      <w:spacing w:line="276" w:lineRule="atLeast"/>
    </w:pPr>
    <w:rPr>
      <w:rFonts w:ascii="KCMBJD+TimesNewRoman" w:hAnsi="KCMBJD+TimesNewRoman"/>
      <w:color w:val="auto"/>
    </w:rPr>
  </w:style>
  <w:style w:type="paragraph" w:customStyle="1" w:styleId="CM117">
    <w:name w:val="CM117"/>
    <w:basedOn w:val="Default"/>
    <w:next w:val="Default"/>
    <w:rsid w:val="00195341"/>
    <w:pPr>
      <w:widowControl w:val="0"/>
      <w:spacing w:line="300" w:lineRule="atLeast"/>
    </w:pPr>
    <w:rPr>
      <w:rFonts w:ascii="KCMBJD+TimesNewRoman" w:hAnsi="KCMBJD+TimesNewRoman"/>
      <w:color w:val="auto"/>
    </w:rPr>
  </w:style>
  <w:style w:type="paragraph" w:customStyle="1" w:styleId="CM119">
    <w:name w:val="CM119"/>
    <w:basedOn w:val="Default"/>
    <w:next w:val="Default"/>
    <w:rsid w:val="00195341"/>
    <w:pPr>
      <w:widowControl w:val="0"/>
    </w:pPr>
    <w:rPr>
      <w:rFonts w:ascii="KCMBJD+TimesNewRoman" w:hAnsi="KCMBJD+TimesNewRoman"/>
      <w:color w:val="auto"/>
    </w:rPr>
  </w:style>
  <w:style w:type="paragraph" w:customStyle="1" w:styleId="CM120">
    <w:name w:val="CM120"/>
    <w:basedOn w:val="Default"/>
    <w:next w:val="Default"/>
    <w:rsid w:val="00195341"/>
    <w:pPr>
      <w:widowControl w:val="0"/>
      <w:spacing w:line="276" w:lineRule="atLeast"/>
    </w:pPr>
    <w:rPr>
      <w:rFonts w:ascii="KCMBJD+TimesNewRoman" w:hAnsi="KCMBJD+TimesNewRoman"/>
      <w:color w:val="auto"/>
    </w:rPr>
  </w:style>
  <w:style w:type="paragraph" w:customStyle="1" w:styleId="CM121">
    <w:name w:val="CM121"/>
    <w:basedOn w:val="Default"/>
    <w:next w:val="Default"/>
    <w:rsid w:val="00195341"/>
    <w:pPr>
      <w:widowControl w:val="0"/>
    </w:pPr>
    <w:rPr>
      <w:rFonts w:ascii="KCMBJD+TimesNewRoman" w:hAnsi="KCMBJD+TimesNewRoman"/>
      <w:color w:val="auto"/>
    </w:rPr>
  </w:style>
  <w:style w:type="paragraph" w:customStyle="1" w:styleId="CM122">
    <w:name w:val="CM122"/>
    <w:basedOn w:val="Default"/>
    <w:next w:val="Default"/>
    <w:rsid w:val="00195341"/>
    <w:pPr>
      <w:widowControl w:val="0"/>
    </w:pPr>
    <w:rPr>
      <w:rFonts w:ascii="KCMBJD+TimesNewRoman" w:hAnsi="KCMBJD+TimesNewRoman"/>
      <w:color w:val="auto"/>
    </w:rPr>
  </w:style>
  <w:style w:type="paragraph" w:customStyle="1" w:styleId="CM123">
    <w:name w:val="CM123"/>
    <w:basedOn w:val="Default"/>
    <w:next w:val="Default"/>
    <w:rsid w:val="00195341"/>
    <w:pPr>
      <w:widowControl w:val="0"/>
    </w:pPr>
    <w:rPr>
      <w:rFonts w:ascii="KCMBJD+TimesNewRoman" w:hAnsi="KCMBJD+TimesNewRoman"/>
      <w:color w:val="auto"/>
    </w:rPr>
  </w:style>
  <w:style w:type="paragraph" w:customStyle="1" w:styleId="CM135">
    <w:name w:val="CM135"/>
    <w:basedOn w:val="Default"/>
    <w:next w:val="Default"/>
    <w:rsid w:val="00195341"/>
    <w:pPr>
      <w:widowControl w:val="0"/>
      <w:spacing w:line="276" w:lineRule="atLeast"/>
    </w:pPr>
    <w:rPr>
      <w:rFonts w:ascii="KCMBJD+TimesNewRoman" w:hAnsi="KCMBJD+TimesNewRoman"/>
      <w:color w:val="auto"/>
    </w:rPr>
  </w:style>
  <w:style w:type="paragraph" w:customStyle="1" w:styleId="CM139">
    <w:name w:val="CM139"/>
    <w:basedOn w:val="Default"/>
    <w:next w:val="Default"/>
    <w:rsid w:val="00195341"/>
    <w:pPr>
      <w:widowControl w:val="0"/>
      <w:spacing w:line="276" w:lineRule="atLeast"/>
    </w:pPr>
    <w:rPr>
      <w:rFonts w:ascii="KCMBJD+TimesNewRoman" w:hAnsi="KCMBJD+TimesNewRoman"/>
      <w:color w:val="auto"/>
    </w:rPr>
  </w:style>
  <w:style w:type="paragraph" w:customStyle="1" w:styleId="CM140">
    <w:name w:val="CM140"/>
    <w:basedOn w:val="Default"/>
    <w:next w:val="Default"/>
    <w:rsid w:val="00195341"/>
    <w:pPr>
      <w:widowControl w:val="0"/>
      <w:spacing w:line="276" w:lineRule="atLeast"/>
    </w:pPr>
    <w:rPr>
      <w:rFonts w:ascii="KCMBJD+TimesNewRoman" w:hAnsi="KCMBJD+TimesNewRoman"/>
      <w:color w:val="auto"/>
    </w:rPr>
  </w:style>
  <w:style w:type="paragraph" w:customStyle="1" w:styleId="CM141">
    <w:name w:val="CM141"/>
    <w:basedOn w:val="Default"/>
    <w:next w:val="Default"/>
    <w:rsid w:val="00195341"/>
    <w:pPr>
      <w:widowControl w:val="0"/>
    </w:pPr>
    <w:rPr>
      <w:rFonts w:ascii="KCMBJD+TimesNewRoman" w:hAnsi="KCMBJD+TimesNewRoman"/>
      <w:color w:val="auto"/>
    </w:rPr>
  </w:style>
  <w:style w:type="paragraph" w:customStyle="1" w:styleId="BodyText1">
    <w:name w:val="Body Text1"/>
    <w:aliases w:val="Pamatteksts Rakstz.,Pamatteksts Rakstz.1 Rakstz.,Pamatteksts Rakstz. Rakstz. Rakstz.,Pamatteksts Rakstz.1 Rakstz. Rakstz. Rakstz.,Pamatteksts Rakstz. Rakstz. Rakstz. Rakstz. Rakstz."/>
    <w:rsid w:val="00195341"/>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195341"/>
    <w:pPr>
      <w:numPr>
        <w:numId w:val="7"/>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195341"/>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styleId="BodyText3">
    <w:name w:val="Body Text 3"/>
    <w:basedOn w:val="Normal"/>
    <w:link w:val="BodyText3Char"/>
    <w:autoRedefine/>
    <w:rsid w:val="00195341"/>
    <w:pPr>
      <w:suppressAutoHyphens w:val="0"/>
      <w:spacing w:after="120"/>
      <w:ind w:left="851" w:hanging="851"/>
    </w:pPr>
    <w:rPr>
      <w:rFonts w:ascii="Calibri" w:eastAsia="ヒラギノ角ゴ Pro W3" w:hAnsi="Calibri"/>
      <w:color w:val="000000"/>
      <w:sz w:val="18"/>
      <w:szCs w:val="18"/>
      <w:lang w:eastAsia="en-US"/>
    </w:rPr>
  </w:style>
  <w:style w:type="character" w:customStyle="1" w:styleId="BodyText3Char">
    <w:name w:val="Body Text 3 Char"/>
    <w:basedOn w:val="DefaultParagraphFont"/>
    <w:link w:val="BodyText3"/>
    <w:rsid w:val="00195341"/>
    <w:rPr>
      <w:rFonts w:ascii="Calibri" w:eastAsia="ヒラギノ角ゴ Pro W3" w:hAnsi="Calibri" w:cs="Times New Roman"/>
      <w:color w:val="000000"/>
      <w:sz w:val="18"/>
      <w:szCs w:val="18"/>
    </w:rPr>
  </w:style>
  <w:style w:type="paragraph" w:customStyle="1" w:styleId="FreeForm">
    <w:name w:val="Free Form"/>
    <w:rsid w:val="00195341"/>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195341"/>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195341"/>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195341"/>
    <w:pPr>
      <w:jc w:val="center"/>
    </w:pPr>
  </w:style>
  <w:style w:type="paragraph" w:styleId="BalloonText">
    <w:name w:val="Balloon Text"/>
    <w:basedOn w:val="Normal"/>
    <w:link w:val="BalloonTextChar"/>
    <w:uiPriority w:val="99"/>
    <w:semiHidden/>
    <w:unhideWhenUsed/>
    <w:rsid w:val="00195341"/>
    <w:pPr>
      <w:suppressAutoHyphens w:val="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195341"/>
    <w:rPr>
      <w:rFonts w:ascii="Tahoma" w:eastAsia="Times New Roman" w:hAnsi="Tahoma" w:cs="Tahoma"/>
      <w:sz w:val="16"/>
      <w:szCs w:val="16"/>
      <w:lang w:eastAsia="lv-LV"/>
    </w:rPr>
  </w:style>
  <w:style w:type="paragraph" w:customStyle="1" w:styleId="Virsraksts">
    <w:name w:val="Virsraksts"/>
    <w:basedOn w:val="Normal"/>
    <w:qFormat/>
    <w:rsid w:val="00577D64"/>
    <w:pPr>
      <w:numPr>
        <w:numId w:val="8"/>
      </w:numPr>
      <w:suppressAutoHyphens w:val="0"/>
      <w:spacing w:after="120" w:line="360" w:lineRule="auto"/>
      <w:jc w:val="center"/>
    </w:pPr>
    <w:rPr>
      <w:rFonts w:ascii="Times New Roman Bold" w:eastAsia="Times New Roman" w:hAnsi="Times New Roman Bold"/>
      <w:b/>
      <w:lang w:eastAsia="en-US"/>
    </w:rPr>
  </w:style>
  <w:style w:type="paragraph" w:customStyle="1" w:styleId="StyleHeading1">
    <w:name w:val="Style Heading 1"/>
    <w:aliases w:val="H1 + Times New Roman 12 pt Left"/>
    <w:basedOn w:val="Heading1"/>
    <w:rsid w:val="00394898"/>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customStyle="1" w:styleId="CommentTextChar">
    <w:name w:val="Comment Text Char"/>
    <w:basedOn w:val="DefaultParagraphFont"/>
    <w:link w:val="CommentText"/>
    <w:uiPriority w:val="99"/>
    <w:semiHidden/>
    <w:rsid w:val="00A35782"/>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A35782"/>
    <w:pPr>
      <w:suppressAutoHyphens w:val="0"/>
      <w:spacing w:after="200"/>
      <w:jc w:val="left"/>
    </w:pPr>
    <w:rPr>
      <w:rFonts w:ascii="Calibri" w:eastAsia="Times New Roman" w:hAnsi="Calibri"/>
      <w:sz w:val="20"/>
      <w:szCs w:val="20"/>
      <w:lang w:eastAsia="lv-LV"/>
    </w:rPr>
  </w:style>
  <w:style w:type="character" w:customStyle="1" w:styleId="CommentSubjectChar">
    <w:name w:val="Comment Subject Char"/>
    <w:basedOn w:val="CommentTextChar"/>
    <w:link w:val="CommentSubject"/>
    <w:uiPriority w:val="99"/>
    <w:semiHidden/>
    <w:rsid w:val="00A35782"/>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A35782"/>
    <w:rPr>
      <w:b/>
      <w:bCs/>
    </w:rPr>
  </w:style>
  <w:style w:type="character" w:styleId="CommentReference">
    <w:name w:val="annotation reference"/>
    <w:basedOn w:val="DefaultParagraphFont"/>
    <w:uiPriority w:val="99"/>
    <w:semiHidden/>
    <w:unhideWhenUsed/>
    <w:rsid w:val="00073BDC"/>
    <w:rPr>
      <w:sz w:val="16"/>
      <w:szCs w:val="16"/>
    </w:rPr>
  </w:style>
  <w:style w:type="paragraph" w:customStyle="1" w:styleId="Sarakstarindkopa1">
    <w:name w:val="Saraksta rindkopa1"/>
    <w:basedOn w:val="Normal"/>
    <w:rsid w:val="001B6B6F"/>
    <w:pPr>
      <w:suppressAutoHyphens w:val="0"/>
      <w:ind w:left="720"/>
      <w:contextualSpacing/>
      <w:jc w:val="left"/>
    </w:pPr>
    <w:rPr>
      <w:sz w:val="20"/>
      <w:szCs w:val="20"/>
      <w:lang w:val="en-GB" w:eastAsia="en-US"/>
    </w:rPr>
  </w:style>
  <w:style w:type="paragraph" w:styleId="BodyText">
    <w:name w:val="Body Text"/>
    <w:basedOn w:val="Normal"/>
    <w:link w:val="BodyTextChar"/>
    <w:uiPriority w:val="99"/>
    <w:semiHidden/>
    <w:unhideWhenUsed/>
    <w:rsid w:val="000A3CD7"/>
    <w:pPr>
      <w:spacing w:after="120"/>
    </w:pPr>
  </w:style>
  <w:style w:type="character" w:customStyle="1" w:styleId="BodyTextChar">
    <w:name w:val="Body Text Char"/>
    <w:basedOn w:val="DefaultParagraphFont"/>
    <w:link w:val="BodyText"/>
    <w:uiPriority w:val="99"/>
    <w:semiHidden/>
    <w:rsid w:val="000A3CD7"/>
    <w:rPr>
      <w:rFonts w:ascii="Times New Roman" w:eastAsia="Calibri" w:hAnsi="Times New Roman" w:cs="Times New Roman"/>
      <w:sz w:val="24"/>
      <w:szCs w:val="24"/>
      <w:lang w:eastAsia="ar-SA"/>
    </w:rPr>
  </w:style>
  <w:style w:type="paragraph" w:styleId="BodyTextIndent">
    <w:name w:val="Body Text Indent"/>
    <w:basedOn w:val="Normal"/>
    <w:link w:val="BodyTextIndentChar"/>
    <w:uiPriority w:val="99"/>
    <w:semiHidden/>
    <w:unhideWhenUsed/>
    <w:rsid w:val="000A3CD7"/>
    <w:pPr>
      <w:spacing w:after="120"/>
      <w:ind w:left="283"/>
    </w:pPr>
  </w:style>
  <w:style w:type="character" w:customStyle="1" w:styleId="BodyTextIndentChar">
    <w:name w:val="Body Text Indent Char"/>
    <w:basedOn w:val="DefaultParagraphFont"/>
    <w:link w:val="BodyTextIndent"/>
    <w:uiPriority w:val="99"/>
    <w:semiHidden/>
    <w:rsid w:val="000A3CD7"/>
    <w:rPr>
      <w:rFonts w:ascii="Times New Roman" w:eastAsia="Calibri" w:hAnsi="Times New Roman" w:cs="Times New Roman"/>
      <w:sz w:val="24"/>
      <w:szCs w:val="24"/>
      <w:lang w:eastAsia="ar-SA"/>
    </w:rPr>
  </w:style>
  <w:style w:type="paragraph" w:customStyle="1" w:styleId="NormalWeb1">
    <w:name w:val="Normal (Web)1"/>
    <w:basedOn w:val="Normal"/>
    <w:uiPriority w:val="99"/>
    <w:rsid w:val="000A3CD7"/>
    <w:pPr>
      <w:suppressAutoHyphens w:val="0"/>
      <w:spacing w:before="100" w:beforeAutospacing="1" w:after="100" w:afterAutospacing="1"/>
      <w:jc w:val="left"/>
    </w:pPr>
    <w:rPr>
      <w:rFonts w:ascii="Arial Unicode MS" w:eastAsia="Arial Unicode MS" w:hAnsi="Arial Unicode MS" w:cs="Arial Unicode MS"/>
      <w:lang w:val="en-GB" w:eastAsia="en-US"/>
    </w:rPr>
  </w:style>
  <w:style w:type="character" w:customStyle="1" w:styleId="tooltippable3">
    <w:name w:val="tooltippable3"/>
    <w:basedOn w:val="DefaultParagraphFont"/>
    <w:rsid w:val="00AF5E5F"/>
  </w:style>
  <w:style w:type="paragraph" w:customStyle="1" w:styleId="Pa1">
    <w:name w:val="Pa1"/>
    <w:basedOn w:val="Normal"/>
    <w:next w:val="Normal"/>
    <w:uiPriority w:val="99"/>
    <w:rsid w:val="00AF5E5F"/>
    <w:pPr>
      <w:suppressAutoHyphens w:val="0"/>
      <w:autoSpaceDE w:val="0"/>
      <w:autoSpaceDN w:val="0"/>
      <w:adjustRightInd w:val="0"/>
      <w:spacing w:line="241" w:lineRule="atLeast"/>
      <w:jc w:val="left"/>
    </w:pPr>
    <w:rPr>
      <w:rFonts w:ascii="Helvetica" w:eastAsiaTheme="minorHAnsi" w:hAnsi="Helvetica" w:cstheme="minorBidi"/>
      <w:lang w:eastAsia="en-US"/>
    </w:rPr>
  </w:style>
  <w:style w:type="character" w:customStyle="1" w:styleId="A7">
    <w:name w:val="A7"/>
    <w:uiPriority w:val="99"/>
    <w:rsid w:val="00AF5E5F"/>
    <w:rPr>
      <w:rFonts w:cs="Helvetica"/>
      <w:b/>
      <w:bCs/>
      <w:color w:val="000000"/>
      <w:sz w:val="16"/>
      <w:szCs w:val="16"/>
    </w:rPr>
  </w:style>
  <w:style w:type="character" w:customStyle="1" w:styleId="part5">
    <w:name w:val="part5"/>
    <w:basedOn w:val="DefaultParagraphFont"/>
    <w:rsid w:val="00AF5E5F"/>
    <w:rPr>
      <w:b w:val="0"/>
      <w:bCs w:val="0"/>
      <w:color w:val="333333"/>
      <w:sz w:val="30"/>
      <w:szCs w:val="30"/>
    </w:rPr>
  </w:style>
  <w:style w:type="paragraph" w:styleId="PlainText">
    <w:name w:val="Plain Text"/>
    <w:basedOn w:val="Normal"/>
    <w:link w:val="PlainTextChar"/>
    <w:unhideWhenUsed/>
    <w:rsid w:val="00542DC5"/>
    <w:pPr>
      <w:suppressAutoHyphens w:val="0"/>
      <w:jc w:val="left"/>
    </w:pPr>
    <w:rPr>
      <w:rFonts w:ascii="Consolas" w:hAnsi="Consolas"/>
      <w:sz w:val="21"/>
      <w:szCs w:val="21"/>
      <w:lang w:val="en-US" w:eastAsia="en-US"/>
    </w:rPr>
  </w:style>
  <w:style w:type="character" w:customStyle="1" w:styleId="PlainTextChar">
    <w:name w:val="Plain Text Char"/>
    <w:basedOn w:val="DefaultParagraphFont"/>
    <w:link w:val="PlainText"/>
    <w:rsid w:val="00542DC5"/>
    <w:rPr>
      <w:rFonts w:ascii="Consolas" w:eastAsia="Calibri" w:hAnsi="Consolas" w:cs="Times New Roman"/>
      <w:sz w:val="21"/>
      <w:szCs w:val="21"/>
      <w:lang w:val="en-US"/>
    </w:rPr>
  </w:style>
  <w:style w:type="paragraph" w:customStyle="1" w:styleId="Punkts">
    <w:name w:val="Punkts"/>
    <w:basedOn w:val="Normal"/>
    <w:next w:val="Apakpunkts"/>
    <w:rsid w:val="00E25481"/>
    <w:pPr>
      <w:numPr>
        <w:numId w:val="24"/>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E25481"/>
    <w:pPr>
      <w:numPr>
        <w:ilvl w:val="1"/>
        <w:numId w:val="24"/>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E25481"/>
    <w:pPr>
      <w:numPr>
        <w:ilvl w:val="2"/>
        <w:numId w:val="24"/>
      </w:numPr>
      <w:suppressAutoHyphens w:val="0"/>
    </w:pPr>
    <w:rPr>
      <w:rFonts w:ascii="Arial" w:eastAsia="Times New Roman" w:hAnsi="Arial"/>
      <w:sz w:val="20"/>
      <w:lang w:eastAsia="lv-LV"/>
    </w:rPr>
  </w:style>
  <w:style w:type="paragraph" w:customStyle="1" w:styleId="Rindkopa">
    <w:name w:val="Rindkopa"/>
    <w:basedOn w:val="Normal"/>
    <w:next w:val="Punkts"/>
    <w:rsid w:val="00E25481"/>
    <w:pPr>
      <w:suppressAutoHyphens w:val="0"/>
      <w:ind w:left="851"/>
    </w:pPr>
    <w:rPr>
      <w:rFonts w:ascii="Arial" w:eastAsia="Times New Roman" w:hAnsi="Arial"/>
      <w:sz w:val="20"/>
      <w:lang w:eastAsia="lv-LV"/>
    </w:rPr>
  </w:style>
  <w:style w:type="character" w:customStyle="1" w:styleId="ApakpunktsChar">
    <w:name w:val="Apakšpunkts Char"/>
    <w:link w:val="Apakpunkts"/>
    <w:rsid w:val="00990FB9"/>
    <w:rPr>
      <w:rFonts w:ascii="Arial" w:eastAsia="Times New Roman" w:hAnsi="Arial" w:cs="Times New Roman"/>
      <w:b/>
      <w:sz w:val="20"/>
      <w:szCs w:val="24"/>
      <w:lang w:eastAsia="lv-LV"/>
    </w:rPr>
  </w:style>
  <w:style w:type="character" w:styleId="Strong">
    <w:name w:val="Strong"/>
    <w:uiPriority w:val="22"/>
    <w:qFormat/>
    <w:rsid w:val="00114DA8"/>
    <w:rPr>
      <w:b/>
      <w:bCs/>
    </w:rPr>
  </w:style>
  <w:style w:type="character" w:styleId="FollowedHyperlink">
    <w:name w:val="FollowedHyperlink"/>
    <w:basedOn w:val="DefaultParagraphFont"/>
    <w:uiPriority w:val="99"/>
    <w:semiHidden/>
    <w:unhideWhenUsed/>
    <w:rsid w:val="00114DA8"/>
    <w:rPr>
      <w:color w:val="954F72"/>
      <w:u w:val="single"/>
    </w:rPr>
  </w:style>
  <w:style w:type="paragraph" w:customStyle="1" w:styleId="font5">
    <w:name w:val="font5"/>
    <w:basedOn w:val="Normal"/>
    <w:rsid w:val="00114DA8"/>
    <w:pPr>
      <w:suppressAutoHyphens w:val="0"/>
      <w:spacing w:before="100" w:beforeAutospacing="1" w:after="100" w:afterAutospacing="1"/>
      <w:jc w:val="left"/>
    </w:pPr>
    <w:rPr>
      <w:rFonts w:eastAsia="Times New Roman"/>
      <w:color w:val="000000"/>
      <w:sz w:val="18"/>
      <w:szCs w:val="18"/>
      <w:lang w:eastAsia="lv-LV"/>
    </w:rPr>
  </w:style>
  <w:style w:type="paragraph" w:customStyle="1" w:styleId="font6">
    <w:name w:val="font6"/>
    <w:basedOn w:val="Normal"/>
    <w:rsid w:val="00114DA8"/>
    <w:pPr>
      <w:suppressAutoHyphens w:val="0"/>
      <w:spacing w:before="100" w:beforeAutospacing="1" w:after="100" w:afterAutospacing="1"/>
      <w:jc w:val="left"/>
    </w:pPr>
    <w:rPr>
      <w:rFonts w:eastAsia="Times New Roman"/>
      <w:color w:val="1F497D"/>
      <w:sz w:val="18"/>
      <w:szCs w:val="18"/>
      <w:lang w:eastAsia="lv-LV"/>
    </w:rPr>
  </w:style>
  <w:style w:type="paragraph" w:customStyle="1" w:styleId="font7">
    <w:name w:val="font7"/>
    <w:basedOn w:val="Normal"/>
    <w:rsid w:val="00114DA8"/>
    <w:pPr>
      <w:suppressAutoHyphens w:val="0"/>
      <w:spacing w:before="100" w:beforeAutospacing="1" w:after="100" w:afterAutospacing="1"/>
      <w:jc w:val="left"/>
    </w:pPr>
    <w:rPr>
      <w:rFonts w:eastAsia="Times New Roman"/>
      <w:color w:val="000000"/>
      <w:sz w:val="18"/>
      <w:szCs w:val="18"/>
      <w:lang w:eastAsia="lv-LV"/>
    </w:rPr>
  </w:style>
  <w:style w:type="paragraph" w:customStyle="1" w:styleId="xl64">
    <w:name w:val="xl64"/>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5">
    <w:name w:val="xl65"/>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6">
    <w:name w:val="xl66"/>
    <w:basedOn w:val="Normal"/>
    <w:rsid w:val="00114DA8"/>
    <w:pPr>
      <w:pBdr>
        <w:left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7">
    <w:name w:val="xl67"/>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8">
    <w:name w:val="xl68"/>
    <w:basedOn w:val="Normal"/>
    <w:rsid w:val="00114DA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69">
    <w:name w:val="xl69"/>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0">
    <w:name w:val="xl7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1">
    <w:name w:val="xl71"/>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2">
    <w:name w:val="xl72"/>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3">
    <w:name w:val="xl73"/>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4">
    <w:name w:val="xl74"/>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5">
    <w:name w:val="xl75"/>
    <w:basedOn w:val="Normal"/>
    <w:rsid w:val="00114DA8"/>
    <w:pPr>
      <w:pBdr>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76">
    <w:name w:val="xl76"/>
    <w:basedOn w:val="Normal"/>
    <w:rsid w:val="00114DA8"/>
    <w:pPr>
      <w:pBdr>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7">
    <w:name w:val="xl77"/>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78">
    <w:name w:val="xl78"/>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79">
    <w:name w:val="xl79"/>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81">
    <w:name w:val="xl81"/>
    <w:basedOn w:val="Normal"/>
    <w:rsid w:val="00114DA8"/>
    <w:pPr>
      <w:suppressAutoHyphens w:val="0"/>
      <w:spacing w:before="100" w:beforeAutospacing="1" w:after="100" w:afterAutospacing="1"/>
      <w:jc w:val="left"/>
    </w:pPr>
    <w:rPr>
      <w:rFonts w:eastAsia="Times New Roman"/>
      <w:sz w:val="18"/>
      <w:szCs w:val="18"/>
      <w:lang w:eastAsia="lv-LV"/>
    </w:rPr>
  </w:style>
  <w:style w:type="paragraph" w:customStyle="1" w:styleId="xl82">
    <w:name w:val="xl82"/>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83">
    <w:name w:val="xl83"/>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4">
    <w:name w:val="xl8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85">
    <w:name w:val="xl8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86">
    <w:name w:val="xl86"/>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7">
    <w:name w:val="xl87"/>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88">
    <w:name w:val="xl88"/>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666666"/>
      <w:sz w:val="18"/>
      <w:szCs w:val="18"/>
      <w:lang w:eastAsia="lv-LV"/>
    </w:rPr>
  </w:style>
  <w:style w:type="paragraph" w:customStyle="1" w:styleId="xl89">
    <w:name w:val="xl89"/>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0B050"/>
      <w:sz w:val="18"/>
      <w:szCs w:val="18"/>
      <w:lang w:eastAsia="lv-LV"/>
    </w:rPr>
  </w:style>
  <w:style w:type="paragraph" w:customStyle="1" w:styleId="xl90">
    <w:name w:val="xl9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91">
    <w:name w:val="xl91"/>
    <w:basedOn w:val="Normal"/>
    <w:rsid w:val="00114DA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92">
    <w:name w:val="xl92"/>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color w:val="000000"/>
      <w:sz w:val="18"/>
      <w:szCs w:val="18"/>
      <w:lang w:eastAsia="lv-LV"/>
    </w:rPr>
  </w:style>
  <w:style w:type="paragraph" w:customStyle="1" w:styleId="xl93">
    <w:name w:val="xl93"/>
    <w:basedOn w:val="Normal"/>
    <w:rsid w:val="00114DA8"/>
    <w:pPr>
      <w:pBdr>
        <w:left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94">
    <w:name w:val="xl94"/>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95">
    <w:name w:val="xl95"/>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96">
    <w:name w:val="xl96"/>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97">
    <w:name w:val="xl97"/>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8">
    <w:name w:val="xl98"/>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99">
    <w:name w:val="xl99"/>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18"/>
      <w:szCs w:val="18"/>
      <w:lang w:eastAsia="lv-LV"/>
    </w:rPr>
  </w:style>
  <w:style w:type="paragraph" w:customStyle="1" w:styleId="xl100">
    <w:name w:val="xl100"/>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1">
    <w:name w:val="xl101"/>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2">
    <w:name w:val="xl102"/>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3">
    <w:name w:val="xl103"/>
    <w:basedOn w:val="Normal"/>
    <w:rsid w:val="00114DA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left"/>
    </w:pPr>
    <w:rPr>
      <w:rFonts w:eastAsia="Times New Roman"/>
      <w:sz w:val="18"/>
      <w:szCs w:val="18"/>
      <w:lang w:eastAsia="lv-LV"/>
    </w:rPr>
  </w:style>
  <w:style w:type="paragraph" w:customStyle="1" w:styleId="xl104">
    <w:name w:val="xl104"/>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5">
    <w:name w:val="xl10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B050"/>
      <w:sz w:val="18"/>
      <w:szCs w:val="18"/>
      <w:lang w:eastAsia="lv-LV"/>
    </w:rPr>
  </w:style>
  <w:style w:type="paragraph" w:customStyle="1" w:styleId="xl106">
    <w:name w:val="xl106"/>
    <w:basedOn w:val="Normal"/>
    <w:rsid w:val="00114DA8"/>
    <w:pPr>
      <w:pBdr>
        <w:bottom w:val="single" w:sz="8" w:space="0" w:color="auto"/>
        <w:right w:val="single" w:sz="8" w:space="0" w:color="000000"/>
      </w:pBdr>
      <w:suppressAutoHyphens w:val="0"/>
      <w:spacing w:before="100" w:beforeAutospacing="1" w:after="100" w:afterAutospacing="1"/>
      <w:jc w:val="left"/>
    </w:pPr>
    <w:rPr>
      <w:rFonts w:eastAsia="Times New Roman"/>
      <w:sz w:val="18"/>
      <w:szCs w:val="18"/>
      <w:lang w:eastAsia="lv-LV"/>
    </w:rPr>
  </w:style>
  <w:style w:type="paragraph" w:customStyle="1" w:styleId="xl107">
    <w:name w:val="xl107"/>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563C1"/>
      <w:sz w:val="18"/>
      <w:szCs w:val="18"/>
      <w:u w:val="single"/>
      <w:lang w:eastAsia="lv-LV"/>
    </w:rPr>
  </w:style>
  <w:style w:type="paragraph" w:customStyle="1" w:styleId="xl108">
    <w:name w:val="xl108"/>
    <w:basedOn w:val="Normal"/>
    <w:rsid w:val="00114DA8"/>
    <w:pPr>
      <w:pBdr>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09">
    <w:name w:val="xl109"/>
    <w:basedOn w:val="Normal"/>
    <w:rsid w:val="00114DA8"/>
    <w:pPr>
      <w:pBdr>
        <w:top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10">
    <w:name w:val="xl110"/>
    <w:basedOn w:val="Normal"/>
    <w:rsid w:val="00114DA8"/>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222222"/>
      <w:sz w:val="18"/>
      <w:szCs w:val="18"/>
      <w:lang w:eastAsia="lv-LV"/>
    </w:rPr>
  </w:style>
  <w:style w:type="paragraph" w:customStyle="1" w:styleId="xl111">
    <w:name w:val="xl111"/>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color w:val="000000"/>
      <w:sz w:val="18"/>
      <w:szCs w:val="18"/>
      <w:lang w:eastAsia="lv-LV"/>
    </w:rPr>
  </w:style>
  <w:style w:type="paragraph" w:customStyle="1" w:styleId="xl112">
    <w:name w:val="xl112"/>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13">
    <w:name w:val="xl113"/>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sz w:val="18"/>
      <w:szCs w:val="18"/>
      <w:lang w:eastAsia="lv-LV"/>
    </w:rPr>
  </w:style>
  <w:style w:type="paragraph" w:customStyle="1" w:styleId="xl114">
    <w:name w:val="xl11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sz w:val="18"/>
      <w:szCs w:val="18"/>
      <w:lang w:eastAsia="lv-LV"/>
    </w:rPr>
  </w:style>
  <w:style w:type="paragraph" w:customStyle="1" w:styleId="xl115">
    <w:name w:val="xl115"/>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sz w:val="18"/>
      <w:szCs w:val="18"/>
      <w:u w:val="single"/>
      <w:lang w:eastAsia="lv-LV"/>
    </w:rPr>
  </w:style>
  <w:style w:type="paragraph" w:customStyle="1" w:styleId="xl116">
    <w:name w:val="xl116"/>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sz w:val="18"/>
      <w:szCs w:val="18"/>
      <w:u w:val="single"/>
      <w:lang w:eastAsia="lv-LV"/>
    </w:rPr>
  </w:style>
  <w:style w:type="paragraph" w:customStyle="1" w:styleId="xl117">
    <w:name w:val="xl117"/>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18">
    <w:name w:val="xl118"/>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pPr>
    <w:rPr>
      <w:rFonts w:eastAsia="Times New Roman"/>
      <w:b/>
      <w:bCs/>
      <w:sz w:val="18"/>
      <w:szCs w:val="18"/>
      <w:u w:val="single"/>
      <w:lang w:eastAsia="lv-LV"/>
    </w:rPr>
  </w:style>
  <w:style w:type="paragraph" w:customStyle="1" w:styleId="xl119">
    <w:name w:val="xl119"/>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u w:val="single"/>
      <w:lang w:eastAsia="lv-LV"/>
    </w:rPr>
  </w:style>
  <w:style w:type="paragraph" w:customStyle="1" w:styleId="xl120">
    <w:name w:val="xl120"/>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21">
    <w:name w:val="xl121"/>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22">
    <w:name w:val="xl122"/>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sz w:val="18"/>
      <w:szCs w:val="18"/>
      <w:lang w:eastAsia="lv-LV"/>
    </w:rPr>
  </w:style>
  <w:style w:type="paragraph" w:customStyle="1" w:styleId="xl123">
    <w:name w:val="xl123"/>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24">
    <w:name w:val="xl12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u w:val="single"/>
      <w:lang w:eastAsia="lv-LV"/>
    </w:rPr>
  </w:style>
  <w:style w:type="paragraph" w:customStyle="1" w:styleId="xl125">
    <w:name w:val="xl125"/>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pPr>
    <w:rPr>
      <w:rFonts w:eastAsia="Times New Roman"/>
      <w:b/>
      <w:bCs/>
      <w:sz w:val="18"/>
      <w:szCs w:val="18"/>
      <w:lang w:eastAsia="lv-LV"/>
    </w:rPr>
  </w:style>
  <w:style w:type="paragraph" w:customStyle="1" w:styleId="xl126">
    <w:name w:val="xl126"/>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pPr>
    <w:rPr>
      <w:rFonts w:eastAsia="Times New Roman"/>
      <w:b/>
      <w:bCs/>
      <w:sz w:val="18"/>
      <w:szCs w:val="18"/>
      <w:lang w:eastAsia="lv-LV"/>
    </w:rPr>
  </w:style>
  <w:style w:type="paragraph" w:customStyle="1" w:styleId="xl128">
    <w:name w:val="xl128"/>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29">
    <w:name w:val="xl129"/>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right"/>
      <w:textAlignment w:val="center"/>
    </w:pPr>
    <w:rPr>
      <w:rFonts w:eastAsia="Times New Roman"/>
      <w:b/>
      <w:bCs/>
      <w:color w:val="000000"/>
      <w:sz w:val="18"/>
      <w:szCs w:val="18"/>
      <w:lang w:eastAsia="lv-LV"/>
    </w:rPr>
  </w:style>
  <w:style w:type="paragraph" w:customStyle="1" w:styleId="xl130">
    <w:name w:val="xl130"/>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31">
    <w:name w:val="xl131"/>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32">
    <w:name w:val="xl132"/>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33">
    <w:name w:val="xl133"/>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34">
    <w:name w:val="xl134"/>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35">
    <w:name w:val="xl13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36">
    <w:name w:val="xl136"/>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37">
    <w:name w:val="xl137"/>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38">
    <w:name w:val="xl138"/>
    <w:basedOn w:val="Normal"/>
    <w:rsid w:val="00114DA8"/>
    <w:pPr>
      <w:pBdr>
        <w:bottom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39">
    <w:name w:val="xl139"/>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b/>
      <w:bCs/>
      <w:sz w:val="18"/>
      <w:szCs w:val="18"/>
      <w:lang w:eastAsia="lv-LV"/>
    </w:rPr>
  </w:style>
  <w:style w:type="paragraph" w:customStyle="1" w:styleId="xl140">
    <w:name w:val="xl140"/>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right"/>
      <w:textAlignment w:val="center"/>
    </w:pPr>
    <w:rPr>
      <w:rFonts w:eastAsia="Times New Roman"/>
      <w:b/>
      <w:bCs/>
      <w:sz w:val="18"/>
      <w:szCs w:val="18"/>
      <w:lang w:eastAsia="lv-LV"/>
    </w:rPr>
  </w:style>
  <w:style w:type="paragraph" w:customStyle="1" w:styleId="xl141">
    <w:name w:val="xl141"/>
    <w:basedOn w:val="Normal"/>
    <w:rsid w:val="00114DA8"/>
    <w:pPr>
      <w:pBdr>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42">
    <w:name w:val="xl142"/>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right"/>
      <w:textAlignment w:val="center"/>
    </w:pPr>
    <w:rPr>
      <w:rFonts w:eastAsia="Times New Roman"/>
      <w:b/>
      <w:bCs/>
      <w:sz w:val="18"/>
      <w:szCs w:val="18"/>
      <w:lang w:eastAsia="lv-LV"/>
    </w:rPr>
  </w:style>
  <w:style w:type="paragraph" w:customStyle="1" w:styleId="xl143">
    <w:name w:val="xl143"/>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B050"/>
      <w:sz w:val="18"/>
      <w:szCs w:val="18"/>
      <w:lang w:eastAsia="lv-LV"/>
    </w:rPr>
  </w:style>
  <w:style w:type="paragraph" w:customStyle="1" w:styleId="xl144">
    <w:name w:val="xl144"/>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45">
    <w:name w:val="xl145"/>
    <w:basedOn w:val="Normal"/>
    <w:rsid w:val="00114DA8"/>
    <w:pPr>
      <w:pBdr>
        <w:bottom w:val="single" w:sz="8" w:space="0" w:color="auto"/>
        <w:right w:val="single" w:sz="8" w:space="0" w:color="auto"/>
      </w:pBdr>
      <w:suppressAutoHyphens w:val="0"/>
      <w:spacing w:before="100" w:beforeAutospacing="1" w:after="100" w:afterAutospacing="1"/>
      <w:jc w:val="left"/>
      <w:textAlignment w:val="center"/>
    </w:pPr>
    <w:rPr>
      <w:rFonts w:eastAsia="Times New Roman"/>
      <w:sz w:val="18"/>
      <w:szCs w:val="18"/>
      <w:lang w:eastAsia="lv-LV"/>
    </w:rPr>
  </w:style>
  <w:style w:type="paragraph" w:customStyle="1" w:styleId="xl146">
    <w:name w:val="xl146"/>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7">
    <w:name w:val="xl147"/>
    <w:basedOn w:val="Normal"/>
    <w:rsid w:val="00114DA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eastAsia="Times New Roman"/>
      <w:sz w:val="18"/>
      <w:szCs w:val="18"/>
      <w:lang w:eastAsia="lv-LV"/>
    </w:rPr>
  </w:style>
  <w:style w:type="paragraph" w:customStyle="1" w:styleId="xl148">
    <w:name w:val="xl148"/>
    <w:basedOn w:val="Normal"/>
    <w:rsid w:val="00114DA8"/>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49">
    <w:name w:val="xl149"/>
    <w:basedOn w:val="Normal"/>
    <w:rsid w:val="00114DA8"/>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50">
    <w:name w:val="xl150"/>
    <w:basedOn w:val="Normal"/>
    <w:rsid w:val="00114DA8"/>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51">
    <w:name w:val="xl151"/>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563C1"/>
      <w:u w:val="single"/>
      <w:lang w:eastAsia="lv-LV"/>
    </w:rPr>
  </w:style>
  <w:style w:type="paragraph" w:customStyle="1" w:styleId="xl152">
    <w:name w:val="xl152"/>
    <w:basedOn w:val="Normal"/>
    <w:rsid w:val="00114DA8"/>
    <w:pPr>
      <w:pBdr>
        <w:top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3">
    <w:name w:val="xl153"/>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4">
    <w:name w:val="xl154"/>
    <w:basedOn w:val="Normal"/>
    <w:rsid w:val="00114DA8"/>
    <w:pPr>
      <w:pBdr>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5">
    <w:name w:val="xl155"/>
    <w:basedOn w:val="Normal"/>
    <w:rsid w:val="00114DA8"/>
    <w:pPr>
      <w:pBdr>
        <w:top w:val="single" w:sz="8" w:space="0" w:color="auto"/>
        <w:left w:val="single" w:sz="8" w:space="0" w:color="auto"/>
        <w:bottom w:val="single" w:sz="8" w:space="0" w:color="auto"/>
        <w:right w:val="single" w:sz="8" w:space="0" w:color="auto"/>
      </w:pBdr>
      <w:shd w:val="clear" w:color="000000" w:fill="F2F2F2"/>
      <w:suppressAutoHyphens w:val="0"/>
      <w:spacing w:before="100" w:beforeAutospacing="1" w:after="100" w:afterAutospacing="1"/>
      <w:jc w:val="left"/>
      <w:textAlignment w:val="center"/>
    </w:pPr>
    <w:rPr>
      <w:rFonts w:eastAsia="Times New Roman"/>
      <w:color w:val="0563C1"/>
      <w:u w:val="single"/>
      <w:lang w:eastAsia="lv-LV"/>
    </w:rPr>
  </w:style>
  <w:style w:type="paragraph" w:customStyle="1" w:styleId="xl156">
    <w:name w:val="xl156"/>
    <w:basedOn w:val="Normal"/>
    <w:rsid w:val="00114DA8"/>
    <w:pPr>
      <w:pBdr>
        <w:left w:val="single" w:sz="8" w:space="0" w:color="auto"/>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57">
    <w:name w:val="xl157"/>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58">
    <w:name w:val="xl158"/>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59">
    <w:name w:val="xl159"/>
    <w:basedOn w:val="Normal"/>
    <w:rsid w:val="00114DA8"/>
    <w:pPr>
      <w:pBdr>
        <w:bottom w:val="single" w:sz="8" w:space="0" w:color="auto"/>
        <w:right w:val="single" w:sz="8" w:space="0" w:color="auto"/>
      </w:pBdr>
      <w:shd w:val="clear" w:color="000000" w:fill="F2F2F2"/>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0">
    <w:name w:val="xl160"/>
    <w:basedOn w:val="Normal"/>
    <w:rsid w:val="00114DA8"/>
    <w:pPr>
      <w:pBdr>
        <w:left w:val="single" w:sz="8" w:space="0" w:color="auto"/>
        <w:bottom w:val="single" w:sz="8" w:space="0" w:color="auto"/>
      </w:pBdr>
      <w:shd w:val="clear" w:color="000000" w:fill="F2F2F2"/>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61">
    <w:name w:val="xl161"/>
    <w:basedOn w:val="Normal"/>
    <w:rsid w:val="00114DA8"/>
    <w:pPr>
      <w:pBdr>
        <w:left w:val="single" w:sz="8" w:space="0" w:color="auto"/>
        <w:right w:val="single" w:sz="8" w:space="0" w:color="auto"/>
      </w:pBdr>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62">
    <w:name w:val="xl162"/>
    <w:basedOn w:val="Normal"/>
    <w:rsid w:val="00114DA8"/>
    <w:pPr>
      <w:pBdr>
        <w:top w:val="single" w:sz="8" w:space="0" w:color="auto"/>
        <w:left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63">
    <w:name w:val="xl163"/>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left"/>
      <w:textAlignment w:val="center"/>
    </w:pPr>
    <w:rPr>
      <w:rFonts w:eastAsia="Times New Roman"/>
      <w:color w:val="000000"/>
      <w:sz w:val="18"/>
      <w:szCs w:val="18"/>
      <w:lang w:eastAsia="lv-LV"/>
    </w:rPr>
  </w:style>
  <w:style w:type="paragraph" w:customStyle="1" w:styleId="xl164">
    <w:name w:val="xl164"/>
    <w:basedOn w:val="Normal"/>
    <w:rsid w:val="00114DA8"/>
    <w:pPr>
      <w:pBdr>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5">
    <w:name w:val="xl165"/>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6">
    <w:name w:val="xl166"/>
    <w:basedOn w:val="Normal"/>
    <w:rsid w:val="00114DA8"/>
    <w:pPr>
      <w:pBdr>
        <w:left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7">
    <w:name w:val="xl167"/>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color w:val="000000"/>
      <w:sz w:val="18"/>
      <w:szCs w:val="18"/>
      <w:lang w:eastAsia="lv-LV"/>
    </w:rPr>
  </w:style>
  <w:style w:type="paragraph" w:customStyle="1" w:styleId="xl168">
    <w:name w:val="xl168"/>
    <w:basedOn w:val="Normal"/>
    <w:rsid w:val="00114DA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69">
    <w:name w:val="xl169"/>
    <w:basedOn w:val="Normal"/>
    <w:rsid w:val="00114DA8"/>
    <w:pPr>
      <w:pBdr>
        <w:left w:val="single" w:sz="8" w:space="0" w:color="auto"/>
        <w:right w:val="single" w:sz="8" w:space="0" w:color="auto"/>
      </w:pBdr>
      <w:shd w:val="clear" w:color="000000" w:fill="FFFFFF"/>
      <w:suppressAutoHyphens w:val="0"/>
      <w:spacing w:before="100" w:beforeAutospacing="1" w:after="100" w:afterAutospacing="1"/>
      <w:textAlignment w:val="center"/>
    </w:pPr>
    <w:rPr>
      <w:rFonts w:eastAsia="Times New Roman"/>
      <w:b/>
      <w:bCs/>
      <w:color w:val="000000"/>
      <w:sz w:val="18"/>
      <w:szCs w:val="18"/>
      <w:lang w:eastAsia="lv-LV"/>
    </w:rPr>
  </w:style>
  <w:style w:type="paragraph" w:customStyle="1" w:styleId="xl170">
    <w:name w:val="xl170"/>
    <w:basedOn w:val="Normal"/>
    <w:rsid w:val="00114DA8"/>
    <w:pPr>
      <w:pBdr>
        <w:top w:val="single" w:sz="8" w:space="0" w:color="auto"/>
        <w:lef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1">
    <w:name w:val="xl171"/>
    <w:basedOn w:val="Normal"/>
    <w:rsid w:val="00114DA8"/>
    <w:pPr>
      <w:pBdr>
        <w:top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2">
    <w:name w:val="xl172"/>
    <w:basedOn w:val="Normal"/>
    <w:rsid w:val="00114DA8"/>
    <w:pPr>
      <w:pBdr>
        <w:top w:val="single" w:sz="8" w:space="0" w:color="auto"/>
        <w:righ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3">
    <w:name w:val="xl173"/>
    <w:basedOn w:val="Normal"/>
    <w:rsid w:val="00114DA8"/>
    <w:pPr>
      <w:pBdr>
        <w:lef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4">
    <w:name w:val="xl174"/>
    <w:basedOn w:val="Normal"/>
    <w:rsid w:val="00114DA8"/>
    <w:pP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5">
    <w:name w:val="xl175"/>
    <w:basedOn w:val="Normal"/>
    <w:rsid w:val="00114DA8"/>
    <w:pPr>
      <w:pBdr>
        <w:righ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6">
    <w:name w:val="xl176"/>
    <w:basedOn w:val="Normal"/>
    <w:rsid w:val="00114DA8"/>
    <w:pPr>
      <w:pBdr>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7">
    <w:name w:val="xl177"/>
    <w:basedOn w:val="Normal"/>
    <w:rsid w:val="00114DA8"/>
    <w:pPr>
      <w:pBdr>
        <w:bottom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8">
    <w:name w:val="xl178"/>
    <w:basedOn w:val="Normal"/>
    <w:rsid w:val="00114DA8"/>
    <w:pPr>
      <w:pBdr>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eastAsia="Times New Roman"/>
      <w:b/>
      <w:bCs/>
      <w:color w:val="000000"/>
      <w:lang w:eastAsia="lv-LV"/>
    </w:rPr>
  </w:style>
  <w:style w:type="paragraph" w:customStyle="1" w:styleId="xl179">
    <w:name w:val="xl179"/>
    <w:basedOn w:val="Normal"/>
    <w:rsid w:val="00114DA8"/>
    <w:pPr>
      <w:pBdr>
        <w:top w:val="single" w:sz="8" w:space="0" w:color="auto"/>
        <w:left w:val="single" w:sz="8" w:space="0" w:color="auto"/>
        <w:right w:val="single" w:sz="8" w:space="0" w:color="auto"/>
      </w:pBdr>
      <w:suppressAutoHyphens w:val="0"/>
      <w:spacing w:before="100" w:beforeAutospacing="1" w:after="100" w:afterAutospacing="1"/>
      <w:jc w:val="right"/>
      <w:textAlignment w:val="center"/>
    </w:pPr>
    <w:rPr>
      <w:rFonts w:eastAsia="Times New Roman"/>
      <w:b/>
      <w:bCs/>
      <w:color w:val="000000"/>
      <w:sz w:val="18"/>
      <w:szCs w:val="18"/>
      <w:lang w:eastAsia="lv-LV"/>
    </w:rPr>
  </w:style>
  <w:style w:type="paragraph" w:customStyle="1" w:styleId="xl180">
    <w:name w:val="xl180"/>
    <w:basedOn w:val="Normal"/>
    <w:rsid w:val="00114DA8"/>
    <w:pPr>
      <w:pBdr>
        <w:left w:val="single" w:sz="8" w:space="0" w:color="auto"/>
        <w:right w:val="single" w:sz="8" w:space="0" w:color="auto"/>
      </w:pBdr>
      <w:suppressAutoHyphens w:val="0"/>
      <w:spacing w:before="100" w:beforeAutospacing="1" w:after="100" w:afterAutospacing="1"/>
      <w:jc w:val="right"/>
      <w:textAlignment w:val="center"/>
    </w:pPr>
    <w:rPr>
      <w:rFonts w:eastAsia="Times New Roman"/>
      <w:b/>
      <w:bCs/>
      <w:color w:val="000000"/>
      <w:sz w:val="18"/>
      <w:szCs w:val="18"/>
      <w:lang w:eastAsia="lv-LV"/>
    </w:rPr>
  </w:style>
  <w:style w:type="paragraph" w:customStyle="1" w:styleId="xl181">
    <w:name w:val="xl181"/>
    <w:basedOn w:val="Normal"/>
    <w:rsid w:val="00114DA8"/>
    <w:pPr>
      <w:pBdr>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eastAsia="Times New Roman"/>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8773">
      <w:bodyDiv w:val="1"/>
      <w:marLeft w:val="0"/>
      <w:marRight w:val="0"/>
      <w:marTop w:val="0"/>
      <w:marBottom w:val="0"/>
      <w:divBdr>
        <w:top w:val="none" w:sz="0" w:space="0" w:color="auto"/>
        <w:left w:val="none" w:sz="0" w:space="0" w:color="auto"/>
        <w:bottom w:val="none" w:sz="0" w:space="0" w:color="auto"/>
        <w:right w:val="none" w:sz="0" w:space="0" w:color="auto"/>
      </w:divBdr>
    </w:div>
    <w:div w:id="13423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rita.steina@adazi.lv"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4CC2-6B35-4AB5-A56F-8C3C4B5B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48</Pages>
  <Words>42735</Words>
  <Characters>24359</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16</cp:revision>
  <dcterms:created xsi:type="dcterms:W3CDTF">2015-03-05T13:33:00Z</dcterms:created>
  <dcterms:modified xsi:type="dcterms:W3CDTF">2017-07-13T06:35:00Z</dcterms:modified>
</cp:coreProperties>
</file>