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0A" w:rsidRDefault="0031260A" w:rsidP="0031260A">
      <w:pPr>
        <w:jc w:val="center"/>
        <w:rPr>
          <w:b/>
        </w:rPr>
      </w:pPr>
    </w:p>
    <w:p w:rsidR="00A5600E" w:rsidRDefault="00A5600E" w:rsidP="00A5600E">
      <w:pPr>
        <w:jc w:val="center"/>
      </w:pPr>
      <w:r>
        <w:rPr>
          <w:noProof/>
          <w:lang w:eastAsia="lv-LV"/>
        </w:rPr>
        <w:drawing>
          <wp:inline distT="0" distB="0" distL="0" distR="0" wp14:anchorId="4990F5E7" wp14:editId="59367EC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A5600E" w:rsidRDefault="00A5600E" w:rsidP="00A5600E"/>
    <w:p w:rsidR="00A5600E" w:rsidRDefault="00A5600E" w:rsidP="00A5600E"/>
    <w:p w:rsidR="00A5600E" w:rsidRDefault="00A5600E" w:rsidP="00A5600E">
      <w:pPr>
        <w:shd w:val="clear" w:color="auto" w:fill="C2D69B"/>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sz w:val="28"/>
        </w:rPr>
      </w:pPr>
      <w:r>
        <w:rPr>
          <w:b/>
          <w:sz w:val="28"/>
        </w:rPr>
        <w:t>IEPIRKUMA</w:t>
      </w:r>
    </w:p>
    <w:p w:rsidR="00A5600E" w:rsidRDefault="00A5600E" w:rsidP="00A5600E">
      <w:pPr>
        <w:shd w:val="clear" w:color="auto" w:fill="C2D69B"/>
        <w:rPr>
          <w:sz w:val="28"/>
        </w:rPr>
      </w:pPr>
    </w:p>
    <w:p w:rsidR="00A5600E" w:rsidRDefault="00A5600E" w:rsidP="00A5600E">
      <w:pPr>
        <w:shd w:val="clear" w:color="auto" w:fill="C2D69B" w:themeFill="accent3" w:themeFillTint="99"/>
        <w:rPr>
          <w:sz w:val="36"/>
          <w:szCs w:val="36"/>
        </w:rPr>
      </w:pPr>
    </w:p>
    <w:p w:rsidR="00A5600E" w:rsidRPr="004726A8" w:rsidRDefault="00A5600E" w:rsidP="00A5600E">
      <w:pPr>
        <w:shd w:val="clear" w:color="auto" w:fill="C2D69B" w:themeFill="accent3" w:themeFillTint="99"/>
        <w:jc w:val="center"/>
        <w:rPr>
          <w:sz w:val="36"/>
          <w:szCs w:val="36"/>
        </w:rPr>
      </w:pPr>
      <w:r w:rsidRPr="004726A8">
        <w:rPr>
          <w:b/>
          <w:sz w:val="36"/>
          <w:szCs w:val="36"/>
        </w:rPr>
        <w:t>„</w:t>
      </w:r>
      <w:r w:rsidR="00502CE0">
        <w:rPr>
          <w:b/>
          <w:sz w:val="28"/>
          <w:szCs w:val="28"/>
        </w:rPr>
        <w:t>SD telpu remonts</w:t>
      </w:r>
      <w:r w:rsidRPr="004726A8">
        <w:rPr>
          <w:b/>
          <w:sz w:val="36"/>
          <w:szCs w:val="36"/>
        </w:rPr>
        <w:t>”</w:t>
      </w: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jc w:val="center"/>
        <w:rPr>
          <w:b/>
          <w:sz w:val="28"/>
        </w:rPr>
      </w:pPr>
      <w:r w:rsidRPr="00D2499A">
        <w:rPr>
          <w:b/>
          <w:sz w:val="28"/>
        </w:rPr>
        <w:t>NOLIKUMS</w:t>
      </w: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rPr>
      </w:pPr>
      <w:r w:rsidRPr="00D2499A">
        <w:rPr>
          <w:b/>
          <w:sz w:val="28"/>
        </w:rPr>
        <w:t>Identifikācijas Nr.: ĀND 201</w:t>
      </w:r>
      <w:r w:rsidR="00605225">
        <w:rPr>
          <w:b/>
          <w:sz w:val="28"/>
        </w:rPr>
        <w:t>7/56</w:t>
      </w:r>
    </w:p>
    <w:p w:rsidR="00A5600E" w:rsidRPr="00D2499A" w:rsidRDefault="00A5600E" w:rsidP="00A5600E">
      <w:pPr>
        <w:shd w:val="clear" w:color="auto" w:fill="C2D69B" w:themeFill="accent3" w:themeFillTint="99"/>
        <w:jc w:val="center"/>
        <w:rPr>
          <w:b/>
        </w:rPr>
      </w:pPr>
    </w:p>
    <w:p w:rsidR="00A5600E" w:rsidRDefault="00A5600E" w:rsidP="00A5600E">
      <w:pPr>
        <w:shd w:val="clear" w:color="auto" w:fill="C2D69B" w:themeFill="accent3" w:themeFillTint="99"/>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r>
        <w:rPr>
          <w:b/>
        </w:rPr>
        <w:t>Ādažos</w:t>
      </w:r>
    </w:p>
    <w:p w:rsidR="00A5600E" w:rsidRDefault="00A5600E" w:rsidP="00A5600E">
      <w:pPr>
        <w:shd w:val="clear" w:color="auto" w:fill="C2D69B"/>
        <w:jc w:val="center"/>
      </w:pPr>
      <w:r>
        <w:rPr>
          <w:b/>
        </w:rPr>
        <w:t>201</w:t>
      </w:r>
      <w:r w:rsidR="00502CE0">
        <w:rPr>
          <w:b/>
        </w:rPr>
        <w:t>7</w:t>
      </w:r>
    </w:p>
    <w:p w:rsidR="0031260A" w:rsidRDefault="0031260A" w:rsidP="0031260A"/>
    <w:p w:rsidR="0031260A" w:rsidRDefault="0031260A" w:rsidP="00D2133F">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rsidR="0031260A" w:rsidRDefault="0031260A" w:rsidP="00D2133F">
      <w:pPr>
        <w:numPr>
          <w:ilvl w:val="1"/>
          <w:numId w:val="13"/>
        </w:numPr>
        <w:spacing w:before="120" w:after="120"/>
        <w:ind w:left="567" w:hanging="567"/>
      </w:pPr>
      <w:r w:rsidRPr="007722C5">
        <w:rPr>
          <w:b/>
        </w:rPr>
        <w:t>Iepirkuma identifikācijas numurs:</w:t>
      </w:r>
      <w:r w:rsidR="007722C5" w:rsidRPr="007722C5">
        <w:rPr>
          <w:b/>
        </w:rPr>
        <w:t xml:space="preserve"> </w:t>
      </w:r>
      <w:r>
        <w:t>ĀND 201</w:t>
      </w:r>
      <w:r w:rsidR="00721512">
        <w:t>7</w:t>
      </w:r>
      <w:r>
        <w:t>/</w:t>
      </w:r>
      <w:r w:rsidR="00605225">
        <w:t>56</w:t>
      </w:r>
    </w:p>
    <w:p w:rsidR="0031260A" w:rsidRDefault="0031260A" w:rsidP="00D2133F">
      <w:pPr>
        <w:numPr>
          <w:ilvl w:val="1"/>
          <w:numId w:val="13"/>
        </w:numPr>
        <w:spacing w:before="120" w:after="120"/>
        <w:ind w:left="567" w:hanging="567"/>
      </w:pPr>
      <w:r w:rsidRPr="007722C5">
        <w:rPr>
          <w:b/>
        </w:rPr>
        <w:t>Pasūtītājs:</w:t>
      </w:r>
      <w:r w:rsidR="007722C5" w:rsidRPr="007722C5">
        <w:rPr>
          <w:b/>
        </w:rPr>
        <w:t xml:space="preserve"> </w:t>
      </w:r>
      <w:r>
        <w:t>Ādažu novada dome</w:t>
      </w:r>
    </w:p>
    <w:p w:rsidR="0031260A" w:rsidRDefault="0031260A" w:rsidP="00D2133F">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1260A" w:rsidTr="00D2133F">
        <w:tc>
          <w:tcPr>
            <w:tcW w:w="1950" w:type="dxa"/>
            <w:hideMark/>
          </w:tcPr>
          <w:p w:rsidR="0031260A" w:rsidRDefault="0031260A">
            <w:pPr>
              <w:ind w:left="-108"/>
            </w:pPr>
            <w:r>
              <w:t>Adrese:</w:t>
            </w:r>
          </w:p>
        </w:tc>
        <w:tc>
          <w:tcPr>
            <w:tcW w:w="5103" w:type="dxa"/>
            <w:hideMark/>
          </w:tcPr>
          <w:p w:rsidR="0031260A" w:rsidRDefault="0031260A">
            <w:r>
              <w:t>Gaujas iela 33A, Ādaži, Ādažu novads, LV-2164</w:t>
            </w:r>
          </w:p>
        </w:tc>
      </w:tr>
      <w:tr w:rsidR="0031260A" w:rsidTr="00D2133F">
        <w:tc>
          <w:tcPr>
            <w:tcW w:w="1950" w:type="dxa"/>
            <w:hideMark/>
          </w:tcPr>
          <w:p w:rsidR="0031260A" w:rsidRDefault="0031260A">
            <w:pPr>
              <w:ind w:left="-108"/>
            </w:pPr>
            <w:r>
              <w:t>Reģistrācijas Nr.</w:t>
            </w:r>
          </w:p>
        </w:tc>
        <w:tc>
          <w:tcPr>
            <w:tcW w:w="5103" w:type="dxa"/>
            <w:hideMark/>
          </w:tcPr>
          <w:p w:rsidR="0031260A" w:rsidRDefault="0031260A">
            <w:r>
              <w:t>90000048472</w:t>
            </w:r>
          </w:p>
        </w:tc>
      </w:tr>
      <w:tr w:rsidR="0031260A" w:rsidTr="00D2133F">
        <w:tc>
          <w:tcPr>
            <w:tcW w:w="1950" w:type="dxa"/>
            <w:hideMark/>
          </w:tcPr>
          <w:p w:rsidR="0031260A" w:rsidRDefault="0031260A">
            <w:pPr>
              <w:ind w:left="-108"/>
            </w:pPr>
            <w:r>
              <w:t>Tālrunis:</w:t>
            </w:r>
          </w:p>
        </w:tc>
        <w:tc>
          <w:tcPr>
            <w:tcW w:w="5103" w:type="dxa"/>
            <w:hideMark/>
          </w:tcPr>
          <w:p w:rsidR="0031260A" w:rsidRDefault="0031260A">
            <w:r>
              <w:t>67997350</w:t>
            </w:r>
          </w:p>
        </w:tc>
      </w:tr>
      <w:tr w:rsidR="0031260A" w:rsidTr="00D2133F">
        <w:tc>
          <w:tcPr>
            <w:tcW w:w="1950" w:type="dxa"/>
            <w:hideMark/>
          </w:tcPr>
          <w:p w:rsidR="0031260A" w:rsidRDefault="0031260A">
            <w:pPr>
              <w:ind w:left="-108"/>
            </w:pPr>
            <w:r>
              <w:t>Fakss:</w:t>
            </w:r>
          </w:p>
        </w:tc>
        <w:tc>
          <w:tcPr>
            <w:tcW w:w="5103" w:type="dxa"/>
            <w:hideMark/>
          </w:tcPr>
          <w:p w:rsidR="0031260A" w:rsidRDefault="0031260A">
            <w:r>
              <w:t>67997828</w:t>
            </w:r>
          </w:p>
        </w:tc>
      </w:tr>
    </w:tbl>
    <w:p w:rsidR="00721512" w:rsidRDefault="0031260A" w:rsidP="00721512">
      <w:pPr>
        <w:numPr>
          <w:ilvl w:val="1"/>
          <w:numId w:val="13"/>
        </w:numPr>
        <w:spacing w:before="120" w:after="120"/>
        <w:ind w:left="567" w:hanging="567"/>
        <w:rPr>
          <w:rStyle w:val="Hyperlink"/>
        </w:rPr>
      </w:pPr>
      <w:r w:rsidRPr="007722C5">
        <w:rPr>
          <w:b/>
        </w:rPr>
        <w:t>Kontaktpersona</w:t>
      </w:r>
      <w:r>
        <w:t>:</w:t>
      </w:r>
      <w:r w:rsidR="007722C5">
        <w:t xml:space="preserve"> </w:t>
      </w:r>
      <w:r w:rsidR="006F6604">
        <w:t>Rita Šteina</w:t>
      </w:r>
      <w:r>
        <w:t xml:space="preserve">, tālr.: 67996298, e-pasts: </w:t>
      </w:r>
      <w:r w:rsidR="006F6604" w:rsidRPr="00721512">
        <w:t>rita.steina@adazi.lv</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Informācija par iepirkumu</w:t>
      </w:r>
    </w:p>
    <w:p w:rsidR="0031260A" w:rsidRDefault="0031260A" w:rsidP="00D2133F">
      <w:pPr>
        <w:numPr>
          <w:ilvl w:val="1"/>
          <w:numId w:val="13"/>
        </w:numPr>
        <w:tabs>
          <w:tab w:val="clear" w:pos="0"/>
          <w:tab w:val="num" w:pos="567"/>
        </w:tabs>
        <w:spacing w:before="120" w:after="120"/>
        <w:ind w:left="567" w:hanging="567"/>
      </w:pPr>
      <w:r>
        <w:t xml:space="preserve">Iepirkums tiek veikts atbilstoši Publisko iepirkumu likuma </w:t>
      </w:r>
      <w:r w:rsidR="00721512">
        <w:t>9</w:t>
      </w:r>
      <w:r>
        <w:t>.panta nosacījumiem.</w:t>
      </w:r>
    </w:p>
    <w:p w:rsidR="0031260A" w:rsidRDefault="0031260A" w:rsidP="00D2133F">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rPr>
            <w:rStyle w:val="Hyperlink"/>
          </w:rPr>
          <w:t>www.adazi.lv</w:t>
        </w:r>
      </w:hyperlink>
      <w:r>
        <w:t xml:space="preserve">. </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Piedāvājuma iesniegšanas un atvēršanas vieta, datums, laiks un kārtība</w:t>
      </w:r>
    </w:p>
    <w:p w:rsidR="0031260A" w:rsidRDefault="0031260A" w:rsidP="00D2133F">
      <w:pPr>
        <w:numPr>
          <w:ilvl w:val="1"/>
          <w:numId w:val="13"/>
        </w:numPr>
        <w:tabs>
          <w:tab w:val="clear" w:pos="0"/>
          <w:tab w:val="left" w:pos="567"/>
        </w:tabs>
        <w:spacing w:before="120" w:after="120"/>
        <w:ind w:left="567" w:hanging="567"/>
      </w:pPr>
      <w:r>
        <w:t>Piedāvā</w:t>
      </w:r>
      <w:r w:rsidR="006F6604">
        <w:t>jums jāiesniedz līdz 201</w:t>
      </w:r>
      <w:r w:rsidR="00721512">
        <w:t>7</w:t>
      </w:r>
      <w:r w:rsidR="006F6604">
        <w:t xml:space="preserve">.gada </w:t>
      </w:r>
      <w:r w:rsidR="00605225">
        <w:t>12.maija</w:t>
      </w:r>
      <w:r>
        <w:t xml:space="preserve"> plkst. 1</w:t>
      </w:r>
      <w:r w:rsidR="00CF6EC2">
        <w:t>0</w:t>
      </w:r>
      <w:r>
        <w:t>:00, iesniedzot personīgi Ādažu novada domē, Ādažos, Gaujas ielā 33A, 306.kabinetā (Kanceleja) 3.stāvā, vai atsūtot pa pastu. Pasta sūtījumam jābūt nogādātam norādītajā adresē līdz augstākminētajam termiņam.</w:t>
      </w:r>
    </w:p>
    <w:p w:rsidR="0031260A" w:rsidRDefault="0031260A" w:rsidP="00D2133F">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1260A" w:rsidRDefault="0031260A" w:rsidP="00D2133F">
      <w:pPr>
        <w:numPr>
          <w:ilvl w:val="1"/>
          <w:numId w:val="13"/>
        </w:numPr>
        <w:tabs>
          <w:tab w:val="clear" w:pos="0"/>
          <w:tab w:val="left" w:pos="567"/>
        </w:tabs>
        <w:spacing w:before="120" w:after="120"/>
        <w:ind w:left="567" w:hanging="567"/>
      </w:pPr>
      <w:r>
        <w:t>Iepirkuma piedāvājumu atvēršana notiek slēgtās komisijas sēdēs.</w:t>
      </w:r>
    </w:p>
    <w:p w:rsidR="00AF37C2" w:rsidRDefault="00AF37C2" w:rsidP="00AF37C2">
      <w:pPr>
        <w:pStyle w:val="ListParagraph"/>
      </w:pPr>
    </w:p>
    <w:p w:rsidR="0031260A" w:rsidRDefault="0031260A" w:rsidP="00302079">
      <w:pPr>
        <w:numPr>
          <w:ilvl w:val="0"/>
          <w:numId w:val="13"/>
        </w:numPr>
        <w:shd w:val="clear" w:color="auto" w:fill="C2D69B" w:themeFill="accent3" w:themeFillTint="99"/>
        <w:spacing w:before="120" w:after="120"/>
        <w:jc w:val="center"/>
      </w:pPr>
      <w:r>
        <w:rPr>
          <w:b/>
        </w:rPr>
        <w:t>Piedāvājuma noformēšana</w:t>
      </w:r>
    </w:p>
    <w:p w:rsidR="0031260A" w:rsidRDefault="0031260A" w:rsidP="00302079">
      <w:pPr>
        <w:numPr>
          <w:ilvl w:val="1"/>
          <w:numId w:val="13"/>
        </w:numPr>
        <w:tabs>
          <w:tab w:val="clear" w:pos="0"/>
          <w:tab w:val="num" w:pos="567"/>
        </w:tabs>
        <w:spacing w:before="120" w:after="120"/>
        <w:ind w:left="567" w:hanging="567"/>
      </w:pPr>
      <w:r>
        <w:t xml:space="preserve">Piedāvājums iesniedzams aizlīmētā, aizzīmogotā iepakojumā – </w:t>
      </w:r>
      <w:r w:rsidR="0001263C">
        <w:t>3</w:t>
      </w:r>
      <w:r>
        <w:t xml:space="preserve"> (</w:t>
      </w:r>
      <w:r w:rsidR="0001263C">
        <w:t>trīs</w:t>
      </w:r>
      <w:r>
        <w:t xml:space="preserve">) eksemplāros (viens oriģināls un </w:t>
      </w:r>
      <w:r w:rsidR="0001263C">
        <w:t>divas</w:t>
      </w:r>
      <w:r>
        <w:t xml:space="preserve"> kopijas)</w:t>
      </w:r>
      <w:r w:rsidR="0018494E">
        <w:t xml:space="preserve">. </w:t>
      </w:r>
      <w:r>
        <w:t>Uz piedāvājuma iepakojuma jābūt šādām norādēm:</w:t>
      </w:r>
    </w:p>
    <w:p w:rsidR="0031260A" w:rsidRDefault="0031260A" w:rsidP="0031260A">
      <w:pPr>
        <w:numPr>
          <w:ilvl w:val="0"/>
          <w:numId w:val="27"/>
        </w:numPr>
        <w:ind w:left="1134" w:hanging="425"/>
      </w:pPr>
      <w:r>
        <w:t>pasūtītāja nosaukums un adrese;</w:t>
      </w:r>
    </w:p>
    <w:p w:rsidR="0031260A" w:rsidRDefault="0031260A" w:rsidP="0031260A">
      <w:pPr>
        <w:numPr>
          <w:ilvl w:val="0"/>
          <w:numId w:val="27"/>
        </w:numPr>
        <w:ind w:left="1134" w:hanging="425"/>
      </w:pPr>
      <w:r>
        <w:t>Iepirkuma nosaukums un identifikācijas numurs;</w:t>
      </w:r>
    </w:p>
    <w:p w:rsidR="0031260A" w:rsidRDefault="0031260A" w:rsidP="0031260A">
      <w:pPr>
        <w:numPr>
          <w:ilvl w:val="0"/>
          <w:numId w:val="27"/>
        </w:numPr>
        <w:ind w:left="1134" w:hanging="425"/>
      </w:pPr>
      <w:r>
        <w:t>Atzīme „Neatvērt līdz 201</w:t>
      </w:r>
      <w:r w:rsidR="0018494E">
        <w:t>7</w:t>
      </w:r>
      <w:r>
        <w:t xml:space="preserve">. gada </w:t>
      </w:r>
      <w:r w:rsidR="00605225">
        <w:t>12.maija</w:t>
      </w:r>
      <w:r>
        <w:t xml:space="preserve"> plkst. 1</w:t>
      </w:r>
      <w:r w:rsidR="00CF6EC2">
        <w:t>0</w:t>
      </w:r>
      <w:r>
        <w:t>:00”;</w:t>
      </w:r>
    </w:p>
    <w:p w:rsidR="0031260A" w:rsidRDefault="0031260A" w:rsidP="00302079">
      <w:pPr>
        <w:numPr>
          <w:ilvl w:val="1"/>
          <w:numId w:val="13"/>
        </w:numPr>
        <w:spacing w:before="120" w:after="120"/>
        <w:ind w:left="567" w:hanging="567"/>
      </w:pPr>
      <w:r>
        <w:t>Katrs piedāvājuma eksemplāra sējums sastāv no trim daļām:</w:t>
      </w:r>
    </w:p>
    <w:p w:rsidR="0031260A" w:rsidRDefault="0031260A" w:rsidP="0031260A">
      <w:pPr>
        <w:numPr>
          <w:ilvl w:val="0"/>
          <w:numId w:val="27"/>
        </w:numPr>
        <w:ind w:left="1134" w:hanging="425"/>
      </w:pPr>
      <w:r>
        <w:t>pretendenta atlases dokumenti, ieskaitot pieteikumu dalībai iepirkumā;</w:t>
      </w:r>
    </w:p>
    <w:p w:rsidR="0031260A" w:rsidRDefault="0031260A" w:rsidP="0031260A">
      <w:pPr>
        <w:numPr>
          <w:ilvl w:val="0"/>
          <w:numId w:val="27"/>
        </w:numPr>
        <w:ind w:left="1134" w:hanging="425"/>
      </w:pPr>
      <w:r>
        <w:t>tehniskais piedāvājums;</w:t>
      </w:r>
    </w:p>
    <w:p w:rsidR="0031260A" w:rsidRDefault="0031260A" w:rsidP="0031260A">
      <w:pPr>
        <w:numPr>
          <w:ilvl w:val="0"/>
          <w:numId w:val="27"/>
        </w:numPr>
        <w:ind w:left="1134" w:hanging="425"/>
      </w:pPr>
      <w:r>
        <w:t>finanšu piedāvājums.</w:t>
      </w:r>
    </w:p>
    <w:p w:rsidR="0031260A" w:rsidRDefault="0031260A" w:rsidP="00302079">
      <w:pPr>
        <w:numPr>
          <w:ilvl w:val="1"/>
          <w:numId w:val="13"/>
        </w:numPr>
        <w:tabs>
          <w:tab w:val="clear" w:pos="0"/>
          <w:tab w:val="num" w:pos="567"/>
        </w:tabs>
        <w:spacing w:before="120" w:after="120"/>
        <w:ind w:left="567" w:hanging="567"/>
      </w:pPr>
      <w:r>
        <w:t xml:space="preserve">Visas piedāvājuma daļas iesienamas vienā sējumā. Dokumentiem jābūt cauršūtiem vai caurauklotiem. Auklu gali jāpārlīmē un jābūt norādei par kopējo lappušu skaitu piedāvājumā. Lapas jānumurē un tām jāatbilst satura rādītājam. Piedāvājums jāievieto </w:t>
      </w:r>
      <w:r w:rsidR="0018494E">
        <w:t>4</w:t>
      </w:r>
      <w:r>
        <w:t>.1.punktā minētajā iepakojumā.</w:t>
      </w:r>
    </w:p>
    <w:p w:rsidR="0031260A" w:rsidRDefault="0031260A" w:rsidP="00302079">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rsidR="0031260A" w:rsidRDefault="0031260A" w:rsidP="00302079">
      <w:pPr>
        <w:numPr>
          <w:ilvl w:val="1"/>
          <w:numId w:val="13"/>
        </w:numPr>
        <w:tabs>
          <w:tab w:val="clear" w:pos="0"/>
          <w:tab w:val="num" w:pos="567"/>
        </w:tabs>
        <w:spacing w:before="120" w:after="120"/>
        <w:ind w:left="567" w:hanging="567"/>
      </w:pPr>
      <w:r>
        <w:lastRenderedPageBreak/>
        <w:t xml:space="preserve">Piedāvājums jāsagatavo latviešu valodā. </w:t>
      </w:r>
    </w:p>
    <w:p w:rsidR="0031260A" w:rsidRDefault="0031260A" w:rsidP="00302079">
      <w:pPr>
        <w:numPr>
          <w:ilvl w:val="1"/>
          <w:numId w:val="13"/>
        </w:numPr>
        <w:tabs>
          <w:tab w:val="clear" w:pos="0"/>
          <w:tab w:val="num" w:pos="567"/>
        </w:tabs>
        <w:spacing w:before="120" w:after="120"/>
        <w:ind w:left="567" w:hanging="567"/>
      </w:pPr>
      <w:r>
        <w:t xml:space="preserve">Pretendents drīkst iesniegt tikai vienu piedāvājumu par visu darba apjomu. </w:t>
      </w:r>
    </w:p>
    <w:p w:rsidR="0031260A" w:rsidRDefault="0031260A" w:rsidP="00302079">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p>
    <w:p w:rsidR="0031260A" w:rsidRDefault="0031260A" w:rsidP="00302079">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1260A" w:rsidRDefault="0031260A" w:rsidP="00302079">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1260A" w:rsidRDefault="0031260A" w:rsidP="00302079">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1260A" w:rsidRDefault="0031260A" w:rsidP="00302079">
      <w:pPr>
        <w:numPr>
          <w:ilvl w:val="1"/>
          <w:numId w:val="13"/>
        </w:numPr>
        <w:tabs>
          <w:tab w:val="clear" w:pos="0"/>
          <w:tab w:val="num" w:pos="567"/>
        </w:tabs>
        <w:spacing w:before="120" w:after="120"/>
        <w:ind w:left="567" w:hanging="567"/>
      </w:pPr>
      <w:r>
        <w:t>Iesniegtie piedāvājumi ir Pasūtītāja īpašums un netiks atdoti atpakaļ Pretendentiem.</w:t>
      </w:r>
    </w:p>
    <w:p w:rsidR="00302079" w:rsidRDefault="00302079" w:rsidP="00302079">
      <w:pPr>
        <w:spacing w:before="120" w:after="120"/>
        <w:ind w:left="567"/>
      </w:pPr>
    </w:p>
    <w:p w:rsidR="0031260A" w:rsidRDefault="0031260A" w:rsidP="00302079">
      <w:pPr>
        <w:numPr>
          <w:ilvl w:val="0"/>
          <w:numId w:val="13"/>
        </w:numPr>
        <w:shd w:val="clear" w:color="auto" w:fill="C2D69B" w:themeFill="accent3" w:themeFillTint="99"/>
        <w:spacing w:before="120" w:after="60"/>
        <w:ind w:left="357" w:hanging="357"/>
        <w:jc w:val="center"/>
      </w:pPr>
      <w:r>
        <w:rPr>
          <w:b/>
        </w:rPr>
        <w:t>Informācija par iepirkuma priekšmetu</w:t>
      </w:r>
    </w:p>
    <w:p w:rsidR="0031260A" w:rsidRDefault="0031260A" w:rsidP="00302079">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18494E">
        <w:rPr>
          <w:rFonts w:ascii="Times New Roman" w:hAnsi="Times New Roman"/>
          <w:sz w:val="24"/>
        </w:rPr>
        <w:t>Ādažu Sociālā dienesta telpu remonts un labiekārtošana</w:t>
      </w:r>
      <w:r w:rsidR="00605225">
        <w:rPr>
          <w:rFonts w:ascii="Times New Roman" w:hAnsi="Times New Roman"/>
          <w:sz w:val="24"/>
        </w:rPr>
        <w:t xml:space="preserve"> </w:t>
      </w:r>
      <w:r w:rsidR="0018494E">
        <w:rPr>
          <w:rFonts w:ascii="Times New Roman" w:hAnsi="Times New Roman"/>
          <w:sz w:val="24"/>
        </w:rPr>
        <w:t>(2 tualešu un du</w:t>
      </w:r>
      <w:r w:rsidR="00605225">
        <w:rPr>
          <w:rFonts w:ascii="Times New Roman" w:hAnsi="Times New Roman"/>
          <w:sz w:val="24"/>
        </w:rPr>
        <w:t>šas telpu remonts un aprīkojums</w:t>
      </w:r>
      <w:r w:rsidR="0018494E">
        <w:rPr>
          <w:rFonts w:ascii="Times New Roman" w:hAnsi="Times New Roman"/>
          <w:sz w:val="24"/>
        </w:rPr>
        <w:t>) saskaņā ar tehnisko specifikāciju</w:t>
      </w:r>
      <w:r>
        <w:rPr>
          <w:rFonts w:ascii="Times New Roman" w:hAnsi="Times New Roman"/>
          <w:sz w:val="24"/>
        </w:rPr>
        <w:t xml:space="preserve">. </w:t>
      </w:r>
    </w:p>
    <w:p w:rsidR="008240D3" w:rsidRPr="00BF7BAB" w:rsidRDefault="008240D3" w:rsidP="00302079">
      <w:pPr>
        <w:numPr>
          <w:ilvl w:val="1"/>
          <w:numId w:val="13"/>
        </w:numPr>
        <w:tabs>
          <w:tab w:val="clear" w:pos="0"/>
          <w:tab w:val="num" w:pos="567"/>
        </w:tabs>
        <w:spacing w:before="120" w:after="120"/>
        <w:ind w:left="567" w:hanging="567"/>
      </w:pPr>
      <w:r>
        <w:t xml:space="preserve">Līguma izpildes termiņš – </w:t>
      </w:r>
      <w:r w:rsidR="00A1169F">
        <w:t>40 kalendāro dienu laikā</w:t>
      </w:r>
      <w:r>
        <w:t>.</w:t>
      </w:r>
    </w:p>
    <w:p w:rsidR="0031260A" w:rsidRDefault="0031260A" w:rsidP="0031260A"/>
    <w:p w:rsidR="0031260A" w:rsidRDefault="0031260A" w:rsidP="00302079">
      <w:pPr>
        <w:pStyle w:val="ListParagraph"/>
        <w:numPr>
          <w:ilvl w:val="0"/>
          <w:numId w:val="13"/>
        </w:numPr>
        <w:shd w:val="clear" w:color="auto" w:fill="C2D69B" w:themeFill="accent3" w:themeFillTint="99"/>
        <w:jc w:val="center"/>
      </w:pPr>
      <w:r w:rsidRPr="003F151D">
        <w:rPr>
          <w:b/>
        </w:rPr>
        <w:t>Kvalifikācijas prasības:</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Pr="003F151D">
          <w:rPr>
            <w:rFonts w:ascii="Times New Roman" w:hAnsi="Times New Roman"/>
            <w:sz w:val="24"/>
          </w:rPr>
          <w:t>akti</w:t>
        </w:r>
      </w:smartTag>
      <w:r w:rsidRPr="003F151D">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Pr="003F151D">
          <w:rPr>
            <w:rFonts w:ascii="Times New Roman" w:hAnsi="Times New Roman"/>
            <w:sz w:val="24"/>
          </w:rPr>
          <w:t>sertifikāta</w:t>
        </w:r>
      </w:smartTag>
      <w:r w:rsidRPr="003F151D">
        <w:rPr>
          <w:rFonts w:ascii="Times New Roman" w:hAnsi="Times New Roman"/>
          <w:sz w:val="24"/>
        </w:rPr>
        <w:t xml:space="preserve"> vai citus līdzvērtīgu dokumentu izsniegšanu.</w:t>
      </w:r>
      <w:r w:rsidR="003F151D">
        <w:rPr>
          <w:rFonts w:ascii="Times New Roman" w:hAnsi="Times New Roman"/>
          <w:sz w:val="24"/>
        </w:rPr>
        <w:t xml:space="preserve"> </w:t>
      </w:r>
    </w:p>
    <w:p w:rsidR="00F40153" w:rsidRPr="00302079" w:rsidRDefault="0031260A" w:rsidP="00A1169F">
      <w:pPr>
        <w:pStyle w:val="Paragrfs"/>
        <w:numPr>
          <w:ilvl w:val="1"/>
          <w:numId w:val="13"/>
        </w:numPr>
        <w:spacing w:before="120" w:after="120"/>
        <w:ind w:left="567" w:hanging="567"/>
        <w:rPr>
          <w:rFonts w:ascii="Times New Roman" w:hAnsi="Times New Roman"/>
          <w:i/>
          <w:color w:val="4F81BD" w:themeColor="accent1"/>
          <w:sz w:val="24"/>
        </w:rPr>
      </w:pPr>
      <w:r w:rsidRPr="003F151D">
        <w:rPr>
          <w:rFonts w:ascii="Times New Roman" w:hAnsi="Times New Roman"/>
          <w:sz w:val="24"/>
        </w:rPr>
        <w:t>Pretendent</w:t>
      </w:r>
      <w:r w:rsidR="009C6244" w:rsidRPr="003F151D">
        <w:rPr>
          <w:rFonts w:ascii="Times New Roman" w:hAnsi="Times New Roman"/>
          <w:sz w:val="24"/>
        </w:rPr>
        <w:t>am</w:t>
      </w:r>
      <w:r w:rsidRPr="003F151D">
        <w:rPr>
          <w:rFonts w:ascii="Times New Roman" w:hAnsi="Times New Roman"/>
          <w:sz w:val="24"/>
        </w:rPr>
        <w:t xml:space="preserve"> iepriekšējo 5 (piecu) gadu laikā ir </w:t>
      </w:r>
      <w:r w:rsidR="00A156FA" w:rsidRPr="003F151D">
        <w:rPr>
          <w:rFonts w:ascii="Times New Roman" w:hAnsi="Times New Roman"/>
          <w:sz w:val="24"/>
        </w:rPr>
        <w:t xml:space="preserve">līdzvērtīga </w:t>
      </w:r>
      <w:r w:rsidR="009C6244" w:rsidRPr="003F151D">
        <w:rPr>
          <w:rFonts w:ascii="Times New Roman" w:hAnsi="Times New Roman"/>
          <w:sz w:val="24"/>
        </w:rPr>
        <w:t xml:space="preserve">pieredze remontdarbu veikšanā </w:t>
      </w:r>
      <w:r w:rsidR="00A64B1B" w:rsidRPr="003F151D">
        <w:rPr>
          <w:rFonts w:ascii="Times New Roman" w:hAnsi="Times New Roman"/>
          <w:sz w:val="24"/>
        </w:rPr>
        <w:t>– noslēgti un izpildīti vismaz 3 (trīs līgumi),</w:t>
      </w:r>
      <w:r w:rsidR="002573E4" w:rsidRPr="003F151D">
        <w:rPr>
          <w:rFonts w:ascii="Times New Roman" w:hAnsi="Times New Roman"/>
          <w:sz w:val="24"/>
        </w:rPr>
        <w:t xml:space="preserve"> kur katra</w:t>
      </w:r>
      <w:r w:rsidR="00A500F1" w:rsidRPr="003F151D">
        <w:rPr>
          <w:rFonts w:ascii="Times New Roman" w:hAnsi="Times New Roman"/>
          <w:sz w:val="24"/>
        </w:rPr>
        <w:t xml:space="preserve"> kopējā līgumcena ir vismaz pretendenta piedāvātās līgumcenas attiecīgajā iepirkumā apjomā, līguma priekšmets ir </w:t>
      </w:r>
      <w:r w:rsidR="00A1169F">
        <w:rPr>
          <w:rFonts w:ascii="Times New Roman" w:hAnsi="Times New Roman"/>
          <w:sz w:val="24"/>
        </w:rPr>
        <w:t xml:space="preserve">iekštelpu </w:t>
      </w:r>
      <w:r w:rsidR="00A500F1" w:rsidRPr="003F151D">
        <w:rPr>
          <w:rFonts w:ascii="Times New Roman" w:hAnsi="Times New Roman"/>
          <w:sz w:val="24"/>
        </w:rPr>
        <w:t>remontdarbi</w:t>
      </w:r>
      <w:r w:rsidR="00A1169F">
        <w:rPr>
          <w:rFonts w:ascii="Times New Roman" w:hAnsi="Times New Roman"/>
          <w:sz w:val="24"/>
        </w:rPr>
        <w:t>.</w:t>
      </w:r>
    </w:p>
    <w:p w:rsidR="00C13180" w:rsidRDefault="0031260A" w:rsidP="00302079">
      <w:pPr>
        <w:pStyle w:val="Paragrfs"/>
        <w:numPr>
          <w:ilvl w:val="1"/>
          <w:numId w:val="13"/>
        </w:numPr>
        <w:spacing w:before="120" w:after="120"/>
        <w:ind w:left="567" w:hanging="567"/>
        <w:rPr>
          <w:rFonts w:ascii="Times New Roman" w:hAnsi="Times New Roman"/>
          <w:sz w:val="24"/>
        </w:rPr>
      </w:pPr>
      <w:r w:rsidRPr="00BF7BAB">
        <w:rPr>
          <w:rFonts w:ascii="Times New Roman" w:hAnsi="Times New Roman"/>
          <w:sz w:val="24"/>
        </w:rPr>
        <w:t xml:space="preserve">Pretendents Būvniecībā var nodrošināt </w:t>
      </w:r>
      <w:r w:rsidR="002E66E4" w:rsidRPr="00BF7BAB">
        <w:rPr>
          <w:rFonts w:ascii="Times New Roman" w:hAnsi="Times New Roman"/>
          <w:sz w:val="24"/>
        </w:rPr>
        <w:t xml:space="preserve">sertificētu </w:t>
      </w:r>
      <w:r w:rsidRPr="00BF7BAB">
        <w:rPr>
          <w:rFonts w:ascii="Times New Roman" w:hAnsi="Times New Roman"/>
          <w:b/>
          <w:bCs/>
          <w:sz w:val="24"/>
        </w:rPr>
        <w:t>atbildīgo būvdarbu</w:t>
      </w:r>
      <w:r>
        <w:rPr>
          <w:rFonts w:ascii="Times New Roman" w:hAnsi="Times New Roman"/>
          <w:b/>
          <w:bCs/>
          <w:sz w:val="24"/>
        </w:rPr>
        <w:t xml:space="preserve"> vadītāju</w:t>
      </w:r>
      <w:r>
        <w:rPr>
          <w:rFonts w:ascii="Times New Roman" w:hAnsi="Times New Roman"/>
          <w:sz w:val="24"/>
        </w:rPr>
        <w:t xml:space="preserve">, kurš iepriekšējo 5 (piecu) gadu laikā kā atbildīgais būvdarbu vadītājs ir vadījis vismaz </w:t>
      </w:r>
      <w:r w:rsidR="00A1169F">
        <w:rPr>
          <w:rFonts w:ascii="Times New Roman" w:hAnsi="Times New Roman"/>
          <w:sz w:val="24"/>
        </w:rPr>
        <w:t>3</w:t>
      </w:r>
      <w:r>
        <w:rPr>
          <w:rFonts w:ascii="Times New Roman" w:hAnsi="Times New Roman"/>
          <w:sz w:val="24"/>
        </w:rPr>
        <w:t xml:space="preserve"> (</w:t>
      </w:r>
      <w:r w:rsidR="00A1169F">
        <w:rPr>
          <w:rFonts w:ascii="Times New Roman" w:hAnsi="Times New Roman"/>
          <w:sz w:val="24"/>
        </w:rPr>
        <w:t>trīs</w:t>
      </w:r>
      <w:r>
        <w:rPr>
          <w:rFonts w:ascii="Times New Roman" w:hAnsi="Times New Roman"/>
          <w:sz w:val="24"/>
        </w:rPr>
        <w:t xml:space="preserve">) </w:t>
      </w:r>
      <w:r w:rsidR="009C3CD3">
        <w:rPr>
          <w:rFonts w:ascii="Times New Roman" w:hAnsi="Times New Roman"/>
          <w:sz w:val="24"/>
        </w:rPr>
        <w:t>remontdarbu lī</w:t>
      </w:r>
      <w:r w:rsidR="00F15F45">
        <w:rPr>
          <w:rFonts w:ascii="Times New Roman" w:hAnsi="Times New Roman"/>
          <w:sz w:val="24"/>
        </w:rPr>
        <w:t xml:space="preserve">gumu izpildi </w:t>
      </w:r>
      <w:r>
        <w:rPr>
          <w:rFonts w:ascii="Times New Roman" w:hAnsi="Times New Roman"/>
          <w:sz w:val="24"/>
        </w:rPr>
        <w:t>(atbilstoš</w:t>
      </w:r>
      <w:r w:rsidR="00AC43C3">
        <w:rPr>
          <w:rFonts w:ascii="Times New Roman" w:hAnsi="Times New Roman"/>
          <w:sz w:val="24"/>
        </w:rPr>
        <w:t>i</w:t>
      </w:r>
      <w:r>
        <w:rPr>
          <w:rFonts w:ascii="Times New Roman" w:hAnsi="Times New Roman"/>
          <w:sz w:val="24"/>
        </w:rPr>
        <w:t xml:space="preserve"> </w:t>
      </w:r>
      <w:r w:rsidR="00A1169F">
        <w:rPr>
          <w:rFonts w:ascii="Times New Roman" w:hAnsi="Times New Roman"/>
          <w:sz w:val="24"/>
        </w:rPr>
        <w:t>6</w:t>
      </w:r>
      <w:r w:rsidR="00AC43C3">
        <w:rPr>
          <w:rFonts w:ascii="Times New Roman" w:hAnsi="Times New Roman"/>
          <w:sz w:val="24"/>
        </w:rPr>
        <w:t>.</w:t>
      </w:r>
      <w:r w:rsidR="00A1169F">
        <w:rPr>
          <w:rFonts w:ascii="Times New Roman" w:hAnsi="Times New Roman"/>
          <w:sz w:val="24"/>
        </w:rPr>
        <w:t>2</w:t>
      </w:r>
      <w:r w:rsidR="00AC43C3">
        <w:rPr>
          <w:rFonts w:ascii="Times New Roman" w:hAnsi="Times New Roman"/>
          <w:sz w:val="24"/>
        </w:rPr>
        <w:t>.</w:t>
      </w:r>
      <w:r>
        <w:rPr>
          <w:rFonts w:ascii="Times New Roman" w:hAnsi="Times New Roman"/>
          <w:sz w:val="24"/>
        </w:rPr>
        <w:t xml:space="preserve">punkta </w:t>
      </w:r>
      <w:r w:rsidR="009C3CD3">
        <w:rPr>
          <w:rFonts w:ascii="Times New Roman" w:hAnsi="Times New Roman"/>
          <w:sz w:val="24"/>
        </w:rPr>
        <w:t>noteikumiem</w:t>
      </w:r>
      <w:r>
        <w:rPr>
          <w:rFonts w:ascii="Times New Roman" w:hAnsi="Times New Roman"/>
          <w:sz w:val="24"/>
        </w:rPr>
        <w:t>)</w:t>
      </w:r>
      <w:r w:rsidR="009C3CD3">
        <w:rPr>
          <w:rFonts w:ascii="Times New Roman" w:hAnsi="Times New Roman"/>
          <w:sz w:val="24"/>
        </w:rPr>
        <w:t>.</w:t>
      </w:r>
      <w:r w:rsidR="00C13180">
        <w:rPr>
          <w:rFonts w:ascii="Times New Roman" w:hAnsi="Times New Roman"/>
          <w:sz w:val="24"/>
        </w:rPr>
        <w:t xml:space="preserve"> </w:t>
      </w:r>
    </w:p>
    <w:p w:rsidR="00C13180"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sidR="00C13180">
        <w:rPr>
          <w:rFonts w:ascii="Times New Roman" w:hAnsi="Times New Roman"/>
          <w:sz w:val="24"/>
        </w:rPr>
        <w:t xml:space="preserve">umu iesniegšanas termiņa beigām. </w:t>
      </w:r>
    </w:p>
    <w:p w:rsidR="00C13180" w:rsidRDefault="009E01ED"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 xml:space="preserve">Ja pretendentam </w:t>
      </w:r>
      <w:r w:rsidR="00FA32DC" w:rsidRPr="00C13180">
        <w:rPr>
          <w:rFonts w:ascii="Times New Roman" w:hAnsi="Times New Roman"/>
          <w:sz w:val="24"/>
        </w:rPr>
        <w:t xml:space="preserve">vai tā apakšuzņēmējam, vai personai, uz kuras </w:t>
      </w:r>
      <w:r w:rsidR="00CF1FF9" w:rsidRPr="00C13180">
        <w:rPr>
          <w:rFonts w:ascii="Times New Roman" w:hAnsi="Times New Roman"/>
          <w:sz w:val="24"/>
        </w:rPr>
        <w:t xml:space="preserve">iespējām pretendents balstās, </w:t>
      </w:r>
      <w:r w:rsidRPr="00C13180">
        <w:rPr>
          <w:rFonts w:ascii="Times New Roman" w:hAnsi="Times New Roman"/>
          <w:sz w:val="24"/>
        </w:rPr>
        <w:t xml:space="preserve">iepriekšējo 5 (piecu) gadu laikā ir pieredze būvdarbu līgumu izpildē, kuru pasūtītājs ir bijis Ādažu novada dome, papildus </w:t>
      </w:r>
      <w:r w:rsidR="00A1169F">
        <w:rPr>
          <w:rFonts w:ascii="Times New Roman" w:hAnsi="Times New Roman"/>
          <w:sz w:val="24"/>
        </w:rPr>
        <w:t>6.2</w:t>
      </w:r>
      <w:r w:rsidR="00BD687D" w:rsidRPr="00C13180">
        <w:rPr>
          <w:rFonts w:ascii="Times New Roman" w:hAnsi="Times New Roman"/>
          <w:sz w:val="24"/>
        </w:rPr>
        <w:t>.</w:t>
      </w:r>
      <w:r w:rsidR="006B6C7D" w:rsidRPr="00C13180">
        <w:rPr>
          <w:rFonts w:ascii="Times New Roman" w:hAnsi="Times New Roman"/>
          <w:sz w:val="24"/>
        </w:rPr>
        <w:t xml:space="preserve">punkta </w:t>
      </w:r>
      <w:r w:rsidR="00F15F45">
        <w:rPr>
          <w:rFonts w:ascii="Times New Roman" w:hAnsi="Times New Roman"/>
          <w:sz w:val="24"/>
        </w:rPr>
        <w:t xml:space="preserve">pieredzei </w:t>
      </w:r>
      <w:r w:rsidR="006B6C7D" w:rsidRPr="00C13180">
        <w:rPr>
          <w:rFonts w:ascii="Times New Roman" w:hAnsi="Times New Roman"/>
          <w:sz w:val="24"/>
        </w:rPr>
        <w:t xml:space="preserve">pasūtītājs vērtēs arī sadarbību ar </w:t>
      </w:r>
      <w:r w:rsidR="00CF1FF9" w:rsidRPr="00C13180">
        <w:rPr>
          <w:rFonts w:ascii="Times New Roman" w:hAnsi="Times New Roman"/>
          <w:sz w:val="24"/>
        </w:rPr>
        <w:t>šo personu</w:t>
      </w:r>
      <w:r w:rsidR="006B6C7D" w:rsidRPr="00C13180">
        <w:rPr>
          <w:rFonts w:ascii="Times New Roman" w:hAnsi="Times New Roman"/>
          <w:sz w:val="24"/>
        </w:rPr>
        <w:t xml:space="preserve"> realizēto līgumu ietvaros. Šādā gadījumā pretendenta </w:t>
      </w:r>
      <w:r w:rsidR="006A0243" w:rsidRPr="00C13180">
        <w:rPr>
          <w:rFonts w:ascii="Times New Roman" w:hAnsi="Times New Roman"/>
          <w:sz w:val="24"/>
        </w:rPr>
        <w:t>pieredze</w:t>
      </w:r>
      <w:r w:rsidR="006B6C7D" w:rsidRPr="00C13180">
        <w:rPr>
          <w:rFonts w:ascii="Times New Roman" w:hAnsi="Times New Roman"/>
          <w:sz w:val="24"/>
        </w:rPr>
        <w:t xml:space="preserve"> tiks atzīta par atbilstošu, ja tas </w:t>
      </w:r>
      <w:r w:rsidR="006A0243" w:rsidRPr="00C13180">
        <w:rPr>
          <w:rFonts w:ascii="Times New Roman" w:hAnsi="Times New Roman"/>
          <w:sz w:val="24"/>
        </w:rPr>
        <w:t>vienlaikus atbildīs</w:t>
      </w:r>
      <w:r w:rsidR="006B6C7D" w:rsidRPr="00C13180">
        <w:rPr>
          <w:rFonts w:ascii="Times New Roman" w:hAnsi="Times New Roman"/>
          <w:sz w:val="24"/>
        </w:rPr>
        <w:t xml:space="preserve"> </w:t>
      </w:r>
      <w:r w:rsidR="006A0243" w:rsidRPr="00C13180">
        <w:rPr>
          <w:rFonts w:ascii="Times New Roman" w:hAnsi="Times New Roman"/>
          <w:sz w:val="24"/>
        </w:rPr>
        <w:lastRenderedPageBreak/>
        <w:t xml:space="preserve">gan </w:t>
      </w:r>
      <w:r w:rsidR="00A1169F">
        <w:rPr>
          <w:rFonts w:ascii="Times New Roman" w:hAnsi="Times New Roman"/>
          <w:sz w:val="24"/>
        </w:rPr>
        <w:t>6.2</w:t>
      </w:r>
      <w:r w:rsidR="00F15F45" w:rsidRPr="00C13180">
        <w:rPr>
          <w:rFonts w:ascii="Times New Roman" w:hAnsi="Times New Roman"/>
          <w:sz w:val="24"/>
        </w:rPr>
        <w:t xml:space="preserve">.punkta </w:t>
      </w:r>
      <w:r w:rsidR="006A0243" w:rsidRPr="00C13180">
        <w:rPr>
          <w:rFonts w:ascii="Times New Roman" w:hAnsi="Times New Roman"/>
          <w:sz w:val="24"/>
        </w:rPr>
        <w:t>prasībām, gan tam būs bijusi pozitīva sadarbība izpildīto līgumu ietvaros ar Ādažu novada domi.</w:t>
      </w:r>
      <w:r w:rsidR="0001662C" w:rsidRPr="00C13180">
        <w:rPr>
          <w:rFonts w:ascii="Times New Roman" w:hAnsi="Times New Roman"/>
          <w:sz w:val="24"/>
        </w:rPr>
        <w:t xml:space="preserve"> Sadarbība tiks atzīta par pozitīvu,</w:t>
      </w:r>
      <w:r w:rsidR="00AD7C7E" w:rsidRPr="00C13180">
        <w:rPr>
          <w:rFonts w:ascii="Times New Roman" w:hAnsi="Times New Roman"/>
          <w:sz w:val="24"/>
        </w:rPr>
        <w:t xml:space="preserve"> ja</w:t>
      </w:r>
      <w:r w:rsidR="0001662C" w:rsidRPr="00C13180">
        <w:rPr>
          <w:rFonts w:ascii="Times New Roman" w:hAnsi="Times New Roman"/>
          <w:sz w:val="24"/>
        </w:rPr>
        <w:t xml:space="preserve"> </w:t>
      </w:r>
      <w:r w:rsidR="003C19D2" w:rsidRPr="00C13180">
        <w:rPr>
          <w:rFonts w:ascii="Times New Roman" w:hAnsi="Times New Roman"/>
          <w:sz w:val="24"/>
        </w:rPr>
        <w:t xml:space="preserve">visi </w:t>
      </w:r>
      <w:r w:rsidR="00AD7C7E" w:rsidRPr="00C13180">
        <w:rPr>
          <w:rFonts w:ascii="Times New Roman" w:hAnsi="Times New Roman"/>
          <w:sz w:val="24"/>
        </w:rPr>
        <w:t xml:space="preserve">nolīgtie būvdarbi </w:t>
      </w:r>
      <w:r w:rsidR="003C19D2" w:rsidRPr="00C13180">
        <w:rPr>
          <w:rFonts w:ascii="Times New Roman" w:hAnsi="Times New Roman"/>
          <w:sz w:val="24"/>
        </w:rPr>
        <w:t>būs</w:t>
      </w:r>
      <w:r w:rsidR="00AD7C7E" w:rsidRPr="00C13180">
        <w:rPr>
          <w:rFonts w:ascii="Times New Roman" w:hAnsi="Times New Roman"/>
          <w:sz w:val="24"/>
        </w:rPr>
        <w:t xml:space="preserve"> bijuši pabeigti līgumā noteiktajos termiņos</w:t>
      </w:r>
      <w:r w:rsidR="003C19D2" w:rsidRPr="00C13180">
        <w:rPr>
          <w:rFonts w:ascii="Times New Roman" w:hAnsi="Times New Roman"/>
          <w:sz w:val="24"/>
        </w:rPr>
        <w:t xml:space="preserve"> un</w:t>
      </w:r>
      <w:r w:rsidR="00AD7C7E" w:rsidRPr="00C13180">
        <w:rPr>
          <w:rFonts w:ascii="Times New Roman" w:hAnsi="Times New Roman"/>
          <w:sz w:val="24"/>
        </w:rPr>
        <w:t xml:space="preserve"> līgumi </w:t>
      </w:r>
      <w:r w:rsidR="003C19D2" w:rsidRPr="00C13180">
        <w:rPr>
          <w:rFonts w:ascii="Times New Roman" w:hAnsi="Times New Roman"/>
          <w:sz w:val="24"/>
        </w:rPr>
        <w:t>būs bijuši</w:t>
      </w:r>
      <w:r w:rsidR="00AD7C7E" w:rsidRPr="00C13180">
        <w:rPr>
          <w:rFonts w:ascii="Times New Roman" w:hAnsi="Times New Roman"/>
          <w:sz w:val="24"/>
        </w:rPr>
        <w:t xml:space="preserve"> izpildīti kvalitatīvi.</w:t>
      </w:r>
      <w:r w:rsidR="00C13180">
        <w:rPr>
          <w:rFonts w:ascii="Times New Roman" w:hAnsi="Times New Roman"/>
          <w:sz w:val="24"/>
        </w:rPr>
        <w:t xml:space="preserve"> </w:t>
      </w:r>
    </w:p>
    <w:p w:rsidR="0031260A"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BE7312" w:rsidRPr="00BE7312" w:rsidRDefault="00BE7312" w:rsidP="00BE7312">
      <w:pPr>
        <w:pStyle w:val="Rindkopa"/>
      </w:pPr>
    </w:p>
    <w:p w:rsidR="0031260A" w:rsidRPr="00C06DC0" w:rsidRDefault="0031260A" w:rsidP="00344A26">
      <w:pPr>
        <w:pStyle w:val="ListParagraph"/>
        <w:numPr>
          <w:ilvl w:val="0"/>
          <w:numId w:val="13"/>
        </w:numPr>
        <w:shd w:val="clear" w:color="auto" w:fill="C2D69B" w:themeFill="accent3" w:themeFillTint="99"/>
        <w:jc w:val="center"/>
        <w:rPr>
          <w:bCs/>
        </w:rPr>
      </w:pPr>
      <w:r w:rsidRPr="00C06DC0">
        <w:rPr>
          <w:b/>
        </w:rPr>
        <w:t>Kvalifikācijas dokumenti:</w:t>
      </w:r>
    </w:p>
    <w:p w:rsidR="00EC2E97" w:rsidRPr="00EC2E97" w:rsidRDefault="00EC2E97" w:rsidP="00344A26">
      <w:pPr>
        <w:pStyle w:val="ListParagraph"/>
        <w:numPr>
          <w:ilvl w:val="1"/>
          <w:numId w:val="13"/>
        </w:numPr>
        <w:spacing w:before="120" w:after="120"/>
        <w:ind w:left="567" w:hanging="567"/>
      </w:pPr>
      <w:r w:rsidRPr="00EC2E97">
        <w:rPr>
          <w:bCs/>
        </w:rPr>
        <w:t xml:space="preserve">Pretendenta pieteikums </w:t>
      </w:r>
      <w:r w:rsidR="0031260A" w:rsidRPr="00EC2E97">
        <w:rPr>
          <w:bCs/>
        </w:rPr>
        <w:t>dalībai iepirkumā atbilstoši Nolikumam pievienotajai formai (atbilstoši B1 formai).</w:t>
      </w:r>
      <w:r>
        <w:rPr>
          <w:bCs/>
        </w:rPr>
        <w:t xml:space="preserve"> </w:t>
      </w:r>
    </w:p>
    <w:p w:rsidR="00995F55" w:rsidRDefault="0031260A" w:rsidP="00344A26">
      <w:pPr>
        <w:pStyle w:val="ListParagraph"/>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995F55" w:rsidRDefault="0031260A" w:rsidP="00344A26">
      <w:pPr>
        <w:pStyle w:val="ListParagraph"/>
        <w:numPr>
          <w:ilvl w:val="1"/>
          <w:numId w:val="13"/>
        </w:numPr>
        <w:spacing w:before="120" w:after="120"/>
        <w:ind w:left="567" w:hanging="567"/>
      </w:pPr>
      <w:r>
        <w:t>Informācija par Pretendenta piedāvātajiem speciālistiem (skatīt B3 formu), piedāvāto speciālistu CV (skatīt B4 formu) un spēkā esošu būvprakses sertifikātu kopijas.</w:t>
      </w:r>
      <w:r w:rsidR="00995F55">
        <w:t xml:space="preserve"> </w:t>
      </w:r>
    </w:p>
    <w:p w:rsidR="00995F55" w:rsidRDefault="0031260A" w:rsidP="00344A26">
      <w:pPr>
        <w:pStyle w:val="ListParagraph"/>
        <w:numPr>
          <w:ilvl w:val="1"/>
          <w:numId w:val="13"/>
        </w:numPr>
        <w:spacing w:before="120" w:after="120"/>
        <w:ind w:left="567" w:hanging="567"/>
      </w:pPr>
      <w:r>
        <w:t xml:space="preserve">Informācija par Pretendenta pēdējo 5 (piecu) gadu laikā realizētajiem līgumiem. Informācija sagatavojama saskaņā ar Nolikumam pievienoto formu (skatīt B2 formu), pievienojot </w:t>
      </w:r>
      <w:r w:rsidR="003712CD">
        <w:t xml:space="preserve">pozitīvas </w:t>
      </w:r>
      <w:r>
        <w:t>pasūtītāju atsauksmes.</w:t>
      </w:r>
      <w:r w:rsidR="00995F55">
        <w:t xml:space="preserve"> </w:t>
      </w:r>
    </w:p>
    <w:p w:rsidR="0031260A" w:rsidRDefault="0031260A" w:rsidP="00344A26">
      <w:pPr>
        <w:pStyle w:val="ListParagraph"/>
        <w:numPr>
          <w:ilvl w:val="1"/>
          <w:numId w:val="13"/>
        </w:numPr>
        <w:spacing w:before="120" w:after="120"/>
        <w:ind w:left="567" w:hanging="567"/>
      </w:pPr>
      <w:r w:rsidRPr="00995F55">
        <w:rPr>
          <w:szCs w:val="20"/>
        </w:rPr>
        <w:t>Ja pretendents balstās uz citu personu iespējām, lai apliecinātu, ka pretendenta kvalifikācija atbilst Pretendenta kvalifikācijas prasībām, un/vai Būvniecībai plāno piesaistīt apakšuzņēmējus, nododot tiem vairāk par 20% no līguma summas:</w:t>
      </w:r>
    </w:p>
    <w:p w:rsidR="0031260A" w:rsidRDefault="0031260A" w:rsidP="0031260A">
      <w:pPr>
        <w:pStyle w:val="Rindkopa"/>
        <w:numPr>
          <w:ilvl w:val="0"/>
          <w:numId w:val="29"/>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31260A" w:rsidRDefault="0031260A" w:rsidP="0031260A">
      <w:pPr>
        <w:pStyle w:val="Rindkopa"/>
        <w:numPr>
          <w:ilvl w:val="0"/>
          <w:numId w:val="29"/>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31260A" w:rsidRDefault="0031260A" w:rsidP="0031260A">
      <w:pPr>
        <w:pStyle w:val="Rindkopa"/>
        <w:numPr>
          <w:ilvl w:val="0"/>
          <w:numId w:val="29"/>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31260A" w:rsidRDefault="0031260A" w:rsidP="0031260A">
      <w:pPr>
        <w:pStyle w:val="Punkts"/>
        <w:numPr>
          <w:ilvl w:val="0"/>
          <w:numId w:val="0"/>
        </w:numPr>
        <w:tabs>
          <w:tab w:val="left" w:pos="720"/>
        </w:tabs>
        <w:ind w:left="851"/>
      </w:pPr>
    </w:p>
    <w:p w:rsidR="0031260A" w:rsidRDefault="0031260A" w:rsidP="0031260A">
      <w:pPr>
        <w:ind w:left="1134" w:hanging="425"/>
        <w:rPr>
          <w:bCs/>
        </w:rPr>
      </w:pPr>
    </w:p>
    <w:p w:rsidR="0031260A" w:rsidRDefault="0031260A" w:rsidP="00344A26">
      <w:pPr>
        <w:pStyle w:val="ListParagraph"/>
        <w:numPr>
          <w:ilvl w:val="0"/>
          <w:numId w:val="13"/>
        </w:numPr>
        <w:shd w:val="clear" w:color="auto" w:fill="C2D69B" w:themeFill="accent3" w:themeFillTint="99"/>
        <w:spacing w:before="120" w:after="120"/>
        <w:jc w:val="center"/>
      </w:pPr>
      <w:r w:rsidRPr="00214C38">
        <w:rPr>
          <w:b/>
        </w:rPr>
        <w:t>Tehniskais piedāvājums</w:t>
      </w:r>
    </w:p>
    <w:p w:rsidR="00214C38" w:rsidRDefault="0031260A" w:rsidP="00344A26">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Tehniskā piedāvājuma sagatavošanas vadlīnijas (B7 pielikums). </w:t>
      </w:r>
    </w:p>
    <w:p w:rsidR="0031260A" w:rsidRDefault="0031260A" w:rsidP="0031260A">
      <w:pPr>
        <w:ind w:left="1276"/>
        <w:rPr>
          <w:iCs/>
        </w:rPr>
      </w:pPr>
    </w:p>
    <w:p w:rsidR="0031260A" w:rsidRPr="00344A26" w:rsidRDefault="0031260A" w:rsidP="00344A26">
      <w:pPr>
        <w:pStyle w:val="ListParagraph"/>
        <w:numPr>
          <w:ilvl w:val="0"/>
          <w:numId w:val="13"/>
        </w:numPr>
        <w:shd w:val="clear" w:color="auto" w:fill="C2D69B" w:themeFill="accent3" w:themeFillTint="99"/>
        <w:spacing w:before="120" w:after="120"/>
        <w:jc w:val="center"/>
        <w:rPr>
          <w:b/>
        </w:rPr>
      </w:pPr>
      <w:r w:rsidRPr="00344A26">
        <w:rPr>
          <w:b/>
        </w:rPr>
        <w:t>Finanšu piedāvājums</w:t>
      </w:r>
    </w:p>
    <w:p w:rsidR="004224DD" w:rsidRPr="00344A26" w:rsidRDefault="0031260A"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piedāvājumā iesniedzamas aizpildītas Būvdarbu tāmes (A pielikums).</w:t>
      </w:r>
      <w:r w:rsidR="004224DD" w:rsidRPr="00344A26">
        <w:rPr>
          <w:rFonts w:ascii="Times New Roman" w:hAnsi="Times New Roman"/>
          <w:sz w:val="24"/>
        </w:rPr>
        <w:t xml:space="preserve"> </w:t>
      </w:r>
    </w:p>
    <w:p w:rsidR="004224DD" w:rsidRPr="00344A26" w:rsidRDefault="004224DD"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piedāvājuma cena un summas tāmēs ir jānorāda </w:t>
      </w:r>
      <w:r w:rsidR="00FA386B" w:rsidRPr="00344A26">
        <w:rPr>
          <w:rFonts w:ascii="Times New Roman" w:hAnsi="Times New Roman"/>
          <w:sz w:val="24"/>
        </w:rPr>
        <w:t>ar precizitāti – ne vairāk kā divas zīmes aiz komata.</w:t>
      </w:r>
      <w:r w:rsidR="00344A26">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w:t>
      </w:r>
      <w:r w:rsidR="00FA386B" w:rsidRPr="00344A26">
        <w:rPr>
          <w:rFonts w:ascii="Times New Roman" w:hAnsi="Times New Roman"/>
          <w:sz w:val="24"/>
        </w:rPr>
        <w:t>ir</w:t>
      </w:r>
      <w:r w:rsidRPr="00344A26">
        <w:rPr>
          <w:rFonts w:ascii="Times New Roman" w:hAnsi="Times New Roman"/>
          <w:sz w:val="24"/>
        </w:rPr>
        <w:t xml:space="preserve"> piemēro</w:t>
      </w:r>
      <w:r w:rsidR="00FA386B" w:rsidRPr="00344A26">
        <w:rPr>
          <w:rFonts w:ascii="Times New Roman" w:hAnsi="Times New Roman"/>
          <w:sz w:val="24"/>
        </w:rPr>
        <w:t>jama</w:t>
      </w:r>
      <w:r w:rsidRPr="00344A26">
        <w:rPr>
          <w:rFonts w:ascii="Times New Roman" w:hAnsi="Times New Roman"/>
          <w:sz w:val="24"/>
        </w:rPr>
        <w:t xml:space="preserve"> </w:t>
      </w:r>
      <w:r w:rsidRPr="00344A26">
        <w:rPr>
          <w:rFonts w:ascii="Times New Roman" w:hAnsi="Times New Roman"/>
          <w:i/>
          <w:iCs/>
          <w:sz w:val="24"/>
        </w:rPr>
        <w:t xml:space="preserve">ROUND </w:t>
      </w:r>
      <w:r w:rsidRPr="00344A26">
        <w:rPr>
          <w:rFonts w:ascii="Times New Roman" w:hAnsi="Times New Roman"/>
          <w:sz w:val="24"/>
        </w:rPr>
        <w:t>funkcij</w:t>
      </w:r>
      <w:r w:rsidR="00FA386B" w:rsidRPr="00344A26">
        <w:rPr>
          <w:rFonts w:ascii="Times New Roman" w:hAnsi="Times New Roman"/>
          <w:sz w:val="24"/>
        </w:rPr>
        <w:t>a</w:t>
      </w:r>
      <w:r w:rsidRPr="00344A26">
        <w:rPr>
          <w:rFonts w:ascii="Times New Roman" w:hAnsi="Times New Roman"/>
          <w:sz w:val="24"/>
        </w:rPr>
        <w:t xml:space="preserve"> </w:t>
      </w:r>
      <w:r w:rsidR="00FA386B" w:rsidRPr="00344A26">
        <w:rPr>
          <w:rFonts w:ascii="Times New Roman" w:hAnsi="Times New Roman"/>
          <w:sz w:val="24"/>
        </w:rPr>
        <w:t>ar</w:t>
      </w:r>
      <w:r w:rsidRPr="00344A26">
        <w:rPr>
          <w:rFonts w:ascii="Times New Roman" w:hAnsi="Times New Roman"/>
          <w:sz w:val="24"/>
        </w:rPr>
        <w:t xml:space="preserve"> precizitāti divas zīmes aiz semikola </w:t>
      </w:r>
      <w:proofErr w:type="gramStart"/>
      <w:r w:rsidRPr="00344A26">
        <w:rPr>
          <w:rFonts w:ascii="Times New Roman" w:hAnsi="Times New Roman"/>
          <w:sz w:val="24"/>
        </w:rPr>
        <w:t>(</w:t>
      </w:r>
      <w:proofErr w:type="gramEnd"/>
      <w:r w:rsidRPr="00344A26">
        <w:rPr>
          <w:rFonts w:ascii="Times New Roman" w:hAnsi="Times New Roman"/>
          <w:sz w:val="24"/>
        </w:rPr>
        <w:t>ROUND (...;2)</w:t>
      </w:r>
      <w:r w:rsidR="00FA386B" w:rsidRPr="00344A26">
        <w:rPr>
          <w:rFonts w:ascii="Times New Roman" w:hAnsi="Times New Roman"/>
          <w:sz w:val="24"/>
        </w:rPr>
        <w:t xml:space="preserve">. </w:t>
      </w:r>
    </w:p>
    <w:p w:rsidR="00322B26" w:rsidRPr="00322B26" w:rsidRDefault="00322B26" w:rsidP="00322B26">
      <w:pPr>
        <w:pStyle w:val="Rindkopa"/>
      </w:pPr>
    </w:p>
    <w:p w:rsidR="0031260A" w:rsidRDefault="0031260A" w:rsidP="003C411B">
      <w:pPr>
        <w:numPr>
          <w:ilvl w:val="0"/>
          <w:numId w:val="13"/>
        </w:numPr>
        <w:shd w:val="clear" w:color="auto" w:fill="C2D69B" w:themeFill="accent3" w:themeFillTint="99"/>
        <w:spacing w:before="120" w:after="60"/>
        <w:ind w:left="357" w:hanging="357"/>
        <w:jc w:val="center"/>
      </w:pPr>
      <w:r>
        <w:rPr>
          <w:b/>
        </w:rPr>
        <w:t>Piedāvājumu izvēles kritēriji</w:t>
      </w:r>
    </w:p>
    <w:p w:rsidR="0031260A" w:rsidRDefault="0031260A" w:rsidP="003C411B">
      <w:pPr>
        <w:numPr>
          <w:ilvl w:val="1"/>
          <w:numId w:val="13"/>
        </w:numPr>
        <w:tabs>
          <w:tab w:val="clear" w:pos="0"/>
          <w:tab w:val="num" w:pos="567"/>
        </w:tabs>
        <w:spacing w:before="120" w:after="120"/>
        <w:ind w:left="567" w:hanging="567"/>
      </w:pPr>
      <w:r>
        <w:t>Komisija slēgtā sēdē atver iesniegtos Piedāvājumus piedāvājumu iesniegšanas secībā.</w:t>
      </w:r>
    </w:p>
    <w:p w:rsidR="0031260A" w:rsidRDefault="0031260A" w:rsidP="003C411B">
      <w:pPr>
        <w:numPr>
          <w:ilvl w:val="1"/>
          <w:numId w:val="13"/>
        </w:numPr>
        <w:tabs>
          <w:tab w:val="clear" w:pos="0"/>
          <w:tab w:val="num" w:pos="567"/>
        </w:tabs>
        <w:spacing w:before="120" w:after="120"/>
        <w:ind w:left="567" w:hanging="567"/>
      </w:pPr>
      <w:r>
        <w:t xml:space="preserve">Piedāvājumu izvēles kritērijs – </w:t>
      </w:r>
      <w:r w:rsidR="00C6308F">
        <w:t>atbilstošs piedāvājums ar viszemāko cenu</w:t>
      </w:r>
      <w:r w:rsidR="00322B26">
        <w:t>.</w:t>
      </w:r>
    </w:p>
    <w:p w:rsidR="0031260A" w:rsidRDefault="0031260A" w:rsidP="0031260A">
      <w:pPr>
        <w:pStyle w:val="ListParagraph"/>
      </w:pPr>
    </w:p>
    <w:p w:rsidR="0031260A" w:rsidRDefault="0031260A" w:rsidP="003C411B">
      <w:pPr>
        <w:numPr>
          <w:ilvl w:val="0"/>
          <w:numId w:val="13"/>
        </w:numPr>
        <w:shd w:val="clear" w:color="auto" w:fill="C2D69B" w:themeFill="accent3" w:themeFillTint="99"/>
        <w:spacing w:before="120" w:after="60"/>
        <w:ind w:left="357" w:hanging="357"/>
        <w:jc w:val="center"/>
      </w:pPr>
      <w:r>
        <w:rPr>
          <w:b/>
        </w:rPr>
        <w:t>Iepirkuma līgums</w:t>
      </w:r>
    </w:p>
    <w:p w:rsidR="0031260A" w:rsidRPr="0087679D" w:rsidRDefault="0031260A" w:rsidP="003C411B">
      <w:pPr>
        <w:numPr>
          <w:ilvl w:val="1"/>
          <w:numId w:val="13"/>
        </w:numPr>
        <w:tabs>
          <w:tab w:val="clear" w:pos="0"/>
          <w:tab w:val="num" w:pos="567"/>
        </w:tabs>
        <w:spacing w:before="120" w:after="120"/>
        <w:ind w:left="567" w:hanging="567"/>
      </w:pPr>
      <w:r w:rsidRPr="0087679D">
        <w:t>Pasūtīt</w:t>
      </w:r>
      <w:r w:rsidR="00DB6EA9" w:rsidRPr="0087679D">
        <w:t xml:space="preserve">ājs slēgs ar izraudzīto lētāko </w:t>
      </w:r>
      <w:r w:rsidRPr="0087679D">
        <w:t>Pretendentu iepirkuma līgumu, pamatojoties uz Pasūtītāja sagatavotu un ar Pretendentu saskaņotu līgumprojektu.</w:t>
      </w:r>
    </w:p>
    <w:p w:rsidR="0031260A" w:rsidRDefault="0031260A" w:rsidP="003C411B">
      <w:pPr>
        <w:numPr>
          <w:ilvl w:val="1"/>
          <w:numId w:val="13"/>
        </w:numPr>
        <w:tabs>
          <w:tab w:val="clear" w:pos="0"/>
          <w:tab w:val="num" w:pos="567"/>
        </w:tabs>
        <w:spacing w:before="120" w:after="120"/>
        <w:ind w:left="567" w:hanging="567"/>
      </w:pPr>
      <w:r>
        <w:t>Līgumprojekta noteikumi tiks sagatavoti saskaņā ar šī Iepirkuma noteikumiem.</w:t>
      </w:r>
    </w:p>
    <w:p w:rsidR="0031260A" w:rsidRDefault="0031260A" w:rsidP="003C411B">
      <w:pPr>
        <w:numPr>
          <w:ilvl w:val="1"/>
          <w:numId w:val="13"/>
        </w:numPr>
        <w:tabs>
          <w:tab w:val="clear" w:pos="0"/>
          <w:tab w:val="num" w:pos="567"/>
        </w:tabs>
        <w:spacing w:before="120" w:after="120"/>
        <w:ind w:left="567" w:hanging="567"/>
      </w:pPr>
      <w:r>
        <w:t>Lī</w:t>
      </w:r>
      <w:r w:rsidR="003712CD">
        <w:t>gumcenas samaksas nosacījumi –</w:t>
      </w:r>
      <w:r w:rsidR="003C411B">
        <w:t xml:space="preserve"> </w:t>
      </w:r>
      <w:proofErr w:type="gramStart"/>
      <w:r>
        <w:t>Iespējams</w:t>
      </w:r>
      <w:proofErr w:type="gramEnd"/>
      <w:r>
        <w:t xml:space="preserve"> avanss līdz 20% apjomā</w:t>
      </w:r>
      <w:r w:rsidR="00C21AB4">
        <w:t xml:space="preserve">, </w:t>
      </w:r>
      <w:r>
        <w:t>iesnie</w:t>
      </w:r>
      <w:r w:rsidR="00C21AB4">
        <w:t>dzot</w:t>
      </w:r>
      <w:r>
        <w:t xml:space="preserve"> Eiropas Savienībā reģistrētas kredītiestādes vai apdrošināšanas sabiedrības avansa nodrošinājuma garantiju pieprasītā avansa apjomā. </w:t>
      </w:r>
      <w:r w:rsidR="003C411B">
        <w:t>Atlikusī samaksa – 15 dienu laikā pēc parakstīta darbu pieņemšanas – nodošanas akta un rēķina saņemšanas.</w:t>
      </w:r>
    </w:p>
    <w:p w:rsidR="0031260A" w:rsidRDefault="0031260A" w:rsidP="0031260A"/>
    <w:p w:rsidR="0031260A" w:rsidRDefault="0031260A" w:rsidP="0031260A"/>
    <w:p w:rsidR="0031260A" w:rsidRDefault="0031260A" w:rsidP="0031260A">
      <w:pPr>
        <w:tabs>
          <w:tab w:val="left" w:pos="5485"/>
        </w:tabs>
        <w:spacing w:before="120" w:after="60"/>
        <w:rPr>
          <w:b/>
        </w:rPr>
      </w:pPr>
      <w:r>
        <w:rPr>
          <w:b/>
        </w:rPr>
        <w:tab/>
      </w: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jc w:val="center"/>
        <w:rPr>
          <w:b/>
        </w:rPr>
      </w:pPr>
    </w:p>
    <w:p w:rsidR="0031260A" w:rsidRDefault="0031260A" w:rsidP="0031260A">
      <w:pPr>
        <w:pStyle w:val="Punkts"/>
        <w:numPr>
          <w:ilvl w:val="0"/>
          <w:numId w:val="0"/>
        </w:numPr>
        <w:tabs>
          <w:tab w:val="left" w:pos="720"/>
        </w:tabs>
        <w:jc w:val="center"/>
        <w:rPr>
          <w:rFonts w:ascii="Times New Roman" w:hAnsi="Times New Roman"/>
        </w:rPr>
      </w:pPr>
      <w:bookmarkStart w:id="0" w:name="_Toc335864512"/>
      <w:r>
        <w:rPr>
          <w:rFonts w:ascii="Times New Roman" w:hAnsi="Times New Roman"/>
        </w:rPr>
        <w:t>A pielikums: Tehniskā specifikācija</w:t>
      </w:r>
      <w:bookmarkEnd w:id="0"/>
    </w:p>
    <w:p w:rsidR="0031260A" w:rsidRDefault="0031260A" w:rsidP="0031260A">
      <w:pPr>
        <w:pStyle w:val="Apakpunkts"/>
        <w:numPr>
          <w:ilvl w:val="0"/>
          <w:numId w:val="0"/>
        </w:numPr>
        <w:tabs>
          <w:tab w:val="left" w:pos="720"/>
        </w:tabs>
        <w:jc w:val="center"/>
        <w:rPr>
          <w:rFonts w:ascii="Times New Roman" w:hAnsi="Times New Roman"/>
          <w:i/>
        </w:rPr>
      </w:pPr>
    </w:p>
    <w:p w:rsidR="0031260A" w:rsidRDefault="0031260A" w:rsidP="0031260A">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rsidR="0031260A" w:rsidRDefault="0031260A" w:rsidP="0031260A">
      <w:pPr>
        <w:pStyle w:val="Punkts"/>
        <w:numPr>
          <w:ilvl w:val="0"/>
          <w:numId w:val="0"/>
        </w:numPr>
        <w:tabs>
          <w:tab w:val="left" w:pos="720"/>
        </w:tabs>
        <w:jc w:val="center"/>
        <w:rPr>
          <w:rFonts w:ascii="Times New Roman" w:hAnsi="Times New Roman"/>
        </w:rPr>
      </w:pPr>
      <w:r>
        <w:br w:type="page"/>
      </w: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bookmarkStart w:id="1" w:name="_Toc335864515"/>
      <w:r>
        <w:rPr>
          <w:rFonts w:ascii="Times New Roman" w:hAnsi="Times New Roman"/>
        </w:rPr>
        <w:t>B pielikums: Veidnes piedāvājuma sagatavošanai</w:t>
      </w:r>
      <w:bookmarkEnd w:id="1"/>
    </w:p>
    <w:p w:rsidR="0031260A" w:rsidRDefault="0031260A" w:rsidP="0031260A">
      <w:pPr>
        <w:pStyle w:val="Punkts"/>
        <w:numPr>
          <w:ilvl w:val="0"/>
          <w:numId w:val="0"/>
        </w:numPr>
        <w:tabs>
          <w:tab w:val="left" w:pos="720"/>
        </w:tabs>
        <w:jc w:val="right"/>
        <w:rPr>
          <w:rFonts w:ascii="Times New Roman" w:hAnsi="Times New Roman"/>
        </w:rPr>
      </w:pPr>
      <w:r>
        <w:br w:type="page"/>
      </w:r>
      <w:bookmarkStart w:id="2" w:name="_Toc335864516"/>
      <w:r>
        <w:rPr>
          <w:rFonts w:ascii="Times New Roman" w:hAnsi="Times New Roman"/>
        </w:rPr>
        <w:lastRenderedPageBreak/>
        <w:t>B1 pielikums: Pieteikuma dalībai iepirkumā veidne</w:t>
      </w:r>
      <w:bookmarkEnd w:id="2"/>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bookmarkStart w:id="3" w:name="_Toc335864518"/>
      <w:r>
        <w:rPr>
          <w:rFonts w:ascii="Times New Roman" w:hAnsi="Times New Roman"/>
        </w:rPr>
        <w:t>1 pielikums: Pieteikuma veidne</w:t>
      </w:r>
    </w:p>
    <w:p w:rsidR="0031260A" w:rsidRDefault="0031260A" w:rsidP="0031260A">
      <w:pPr>
        <w:jc w:val="center"/>
        <w:rPr>
          <w:b/>
          <w:sz w:val="28"/>
        </w:rPr>
      </w:pPr>
    </w:p>
    <w:p w:rsidR="0031260A" w:rsidRDefault="0031260A" w:rsidP="0031260A">
      <w:pPr>
        <w:jc w:val="center"/>
      </w:pPr>
      <w:r>
        <w:rPr>
          <w:b/>
          <w:sz w:val="28"/>
        </w:rPr>
        <w:t xml:space="preserve">Pieteikums dalībai iepirkumā </w:t>
      </w:r>
    </w:p>
    <w:p w:rsidR="0031260A" w:rsidRDefault="0031260A" w:rsidP="0031260A"/>
    <w:p w:rsidR="0031260A" w:rsidRDefault="0031260A" w:rsidP="0031260A">
      <w:r>
        <w:t>Iepirkuma Identifikācijas Nr. ____</w:t>
      </w:r>
    </w:p>
    <w:p w:rsidR="0031260A" w:rsidRDefault="0031260A" w:rsidP="0031260A">
      <w:pPr>
        <w:jc w:val="right"/>
      </w:pPr>
      <w:r>
        <w:t>Ādažu novada domes Iepirkuma komisijai</w:t>
      </w:r>
    </w:p>
    <w:p w:rsidR="0031260A" w:rsidRDefault="0031260A" w:rsidP="00312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1260A" w:rsidTr="0031260A">
        <w:trPr>
          <w:trHeight w:val="80"/>
        </w:trPr>
        <w:tc>
          <w:tcPr>
            <w:tcW w:w="2404" w:type="dxa"/>
            <w:tcBorders>
              <w:top w:val="nil"/>
              <w:left w:val="nil"/>
              <w:bottom w:val="single" w:sz="4" w:space="0" w:color="auto"/>
              <w:right w:val="nil"/>
            </w:tcBorders>
          </w:tcPr>
          <w:p w:rsidR="0031260A" w:rsidRDefault="0031260A">
            <w:pPr>
              <w:jc w:val="center"/>
            </w:pPr>
          </w:p>
        </w:tc>
        <w:tc>
          <w:tcPr>
            <w:tcW w:w="3785" w:type="dxa"/>
            <w:tcBorders>
              <w:top w:val="nil"/>
              <w:left w:val="nil"/>
              <w:bottom w:val="nil"/>
              <w:right w:val="nil"/>
            </w:tcBorders>
          </w:tcPr>
          <w:p w:rsidR="0031260A" w:rsidRDefault="0031260A">
            <w:pPr>
              <w:jc w:val="center"/>
            </w:pPr>
          </w:p>
        </w:tc>
        <w:tc>
          <w:tcPr>
            <w:tcW w:w="3099" w:type="dxa"/>
            <w:tcBorders>
              <w:top w:val="nil"/>
              <w:left w:val="nil"/>
              <w:bottom w:val="single" w:sz="4" w:space="0" w:color="auto"/>
              <w:right w:val="nil"/>
            </w:tcBorders>
          </w:tcPr>
          <w:p w:rsidR="0031260A" w:rsidRDefault="0031260A">
            <w:pPr>
              <w:jc w:val="center"/>
            </w:pPr>
          </w:p>
        </w:tc>
      </w:tr>
      <w:tr w:rsidR="0031260A" w:rsidTr="0031260A">
        <w:tc>
          <w:tcPr>
            <w:tcW w:w="2404" w:type="dxa"/>
            <w:tcBorders>
              <w:top w:val="single" w:sz="4" w:space="0" w:color="auto"/>
              <w:left w:val="nil"/>
              <w:bottom w:val="nil"/>
              <w:right w:val="nil"/>
            </w:tcBorders>
            <w:hideMark/>
          </w:tcPr>
          <w:p w:rsidR="0031260A" w:rsidRDefault="0031260A">
            <w:pPr>
              <w:jc w:val="center"/>
            </w:pPr>
            <w:r>
              <w:t>sastādīšanas vieta</w:t>
            </w:r>
          </w:p>
        </w:tc>
        <w:tc>
          <w:tcPr>
            <w:tcW w:w="3785" w:type="dxa"/>
            <w:tcBorders>
              <w:top w:val="nil"/>
              <w:left w:val="nil"/>
              <w:bottom w:val="nil"/>
              <w:right w:val="nil"/>
            </w:tcBorders>
          </w:tcPr>
          <w:p w:rsidR="0031260A" w:rsidRDefault="0031260A">
            <w:pPr>
              <w:jc w:val="center"/>
            </w:pPr>
          </w:p>
        </w:tc>
        <w:tc>
          <w:tcPr>
            <w:tcW w:w="3099" w:type="dxa"/>
            <w:tcBorders>
              <w:top w:val="single" w:sz="4" w:space="0" w:color="auto"/>
              <w:left w:val="nil"/>
              <w:bottom w:val="nil"/>
              <w:right w:val="nil"/>
            </w:tcBorders>
            <w:hideMark/>
          </w:tcPr>
          <w:p w:rsidR="0031260A" w:rsidRDefault="0031260A">
            <w:pPr>
              <w:jc w:val="center"/>
            </w:pPr>
            <w:r>
              <w:t>datums</w:t>
            </w:r>
          </w:p>
        </w:tc>
      </w:tr>
    </w:tbl>
    <w:p w:rsidR="0031260A" w:rsidRDefault="0031260A" w:rsidP="0031260A"/>
    <w:p w:rsidR="0031260A" w:rsidRDefault="0031260A" w:rsidP="0031260A"/>
    <w:p w:rsidR="0031260A" w:rsidRDefault="0031260A" w:rsidP="0031260A">
      <w:r>
        <w:t>Saskaņā ar Nolikumu es apakšā parakstījies apliecinu, ka:</w:t>
      </w:r>
    </w:p>
    <w:p w:rsidR="0031260A" w:rsidRDefault="0031260A" w:rsidP="0031260A">
      <w:pPr>
        <w:numPr>
          <w:ilvl w:val="0"/>
          <w:numId w:val="32"/>
        </w:numPr>
        <w:suppressAutoHyphens w:val="0"/>
        <w:ind w:left="426"/>
      </w:pPr>
      <w:r>
        <w:t>___________________________ (pretendenta nosaukums) piekrīt Nolikuma noteikumiem un garantē Nolikuma un tā pielikumu prasību izpildi. No</w:t>
      </w:r>
      <w:r w:rsidR="00E566C9">
        <w:t>teikumi ir skaidri un saprotami;</w:t>
      </w:r>
    </w:p>
    <w:p w:rsidR="0031260A" w:rsidRDefault="0031260A" w:rsidP="0031260A">
      <w:pPr>
        <w:numPr>
          <w:ilvl w:val="0"/>
          <w:numId w:val="32"/>
        </w:numPr>
        <w:suppressAutoHyphens w:val="0"/>
        <w:ind w:left="426"/>
      </w:pPr>
      <w:r>
        <w:t>Pievienotie</w:t>
      </w:r>
      <w:r w:rsidR="00FF4361">
        <w:t xml:space="preserve"> dokumenti veido šo piedāvājumu</w:t>
      </w:r>
      <w:r w:rsidR="003712CD">
        <w:t>.</w:t>
      </w:r>
    </w:p>
    <w:p w:rsidR="0031260A" w:rsidRDefault="0031260A" w:rsidP="0031260A"/>
    <w:p w:rsidR="0031260A" w:rsidRDefault="0031260A" w:rsidP="0031260A"/>
    <w:tbl>
      <w:tblPr>
        <w:tblW w:w="0" w:type="auto"/>
        <w:tblLayout w:type="fixed"/>
        <w:tblLook w:val="04A0" w:firstRow="1" w:lastRow="0" w:firstColumn="1" w:lastColumn="0" w:noHBand="0" w:noVBand="1"/>
      </w:tblPr>
      <w:tblGrid>
        <w:gridCol w:w="2198"/>
        <w:gridCol w:w="310"/>
        <w:gridCol w:w="2656"/>
        <w:gridCol w:w="923"/>
        <w:gridCol w:w="3201"/>
      </w:tblGrid>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1260A">
            <w:pPr>
              <w:pStyle w:val="Heading7"/>
              <w:numPr>
                <w:ilvl w:val="0"/>
                <w:numId w:val="33"/>
              </w:numPr>
              <w:suppressAutoHyphens w:val="0"/>
              <w:spacing w:before="120"/>
              <w:jc w:val="center"/>
              <w:rPr>
                <w:b/>
              </w:rPr>
            </w:pPr>
            <w:r>
              <w:rPr>
                <w:b/>
                <w:lang w:val="lv-LV"/>
              </w:rPr>
              <w:t>Informācija par pretendentu</w:t>
            </w:r>
          </w:p>
        </w:tc>
      </w:tr>
      <w:tr w:rsidR="0031260A" w:rsidTr="0031260A">
        <w:trPr>
          <w:cantSplit/>
        </w:trPr>
        <w:tc>
          <w:tcPr>
            <w:tcW w:w="2508" w:type="dxa"/>
            <w:gridSpan w:val="2"/>
            <w:tcBorders>
              <w:top w:val="single" w:sz="4" w:space="0" w:color="auto"/>
              <w:left w:val="nil"/>
              <w:bottom w:val="nil"/>
              <w:right w:val="nil"/>
            </w:tcBorders>
            <w:hideMark/>
          </w:tcPr>
          <w:p w:rsidR="0031260A" w:rsidRDefault="0031260A">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Juridiskā adrese:</w:t>
            </w:r>
          </w:p>
        </w:tc>
        <w:tc>
          <w:tcPr>
            <w:tcW w:w="6780" w:type="dxa"/>
            <w:gridSpan w:val="3"/>
            <w:tcBorders>
              <w:top w:val="nil"/>
              <w:left w:val="nil"/>
              <w:bottom w:val="single" w:sz="4" w:space="0" w:color="auto"/>
              <w:right w:val="nil"/>
            </w:tcBorders>
          </w:tcPr>
          <w:p w:rsidR="0031260A" w:rsidRDefault="003712CD">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1260A" w:rsidRDefault="003712CD">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E-pasta adrese:</w:t>
            </w:r>
          </w:p>
        </w:tc>
        <w:tc>
          <w:tcPr>
            <w:tcW w:w="6780" w:type="dxa"/>
            <w:gridSpan w:val="3"/>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1260A">
            <w:pPr>
              <w:pStyle w:val="Heading7"/>
              <w:numPr>
                <w:ilvl w:val="0"/>
                <w:numId w:val="33"/>
              </w:numPr>
              <w:suppressAutoHyphens w:val="0"/>
              <w:spacing w:before="120"/>
              <w:jc w:val="center"/>
              <w:rPr>
                <w:b/>
              </w:rPr>
            </w:pPr>
            <w:r>
              <w:rPr>
                <w:b/>
                <w:lang w:val="lv-LV"/>
              </w:rPr>
              <w:t>Finanšu rekvizīti</w:t>
            </w:r>
          </w:p>
        </w:tc>
      </w:tr>
      <w:tr w:rsidR="0031260A" w:rsidTr="0031260A">
        <w:trPr>
          <w:cantSplit/>
        </w:trPr>
        <w:tc>
          <w:tcPr>
            <w:tcW w:w="2198" w:type="dxa"/>
            <w:tcBorders>
              <w:top w:val="single" w:sz="4" w:space="0" w:color="auto"/>
              <w:left w:val="nil"/>
              <w:bottom w:val="nil"/>
              <w:right w:val="nil"/>
            </w:tcBorders>
            <w:hideMark/>
          </w:tcPr>
          <w:p w:rsidR="0031260A" w:rsidRDefault="0031260A">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Konta numurs: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1260A">
            <w:pPr>
              <w:pStyle w:val="Heading7"/>
              <w:numPr>
                <w:ilvl w:val="0"/>
                <w:numId w:val="33"/>
              </w:numPr>
              <w:suppressAutoHyphens w:val="0"/>
              <w:spacing w:before="120"/>
              <w:jc w:val="center"/>
              <w:rPr>
                <w:b/>
              </w:rPr>
            </w:pPr>
            <w:r>
              <w:rPr>
                <w:b/>
                <w:lang w:val="lv-LV"/>
              </w:rPr>
              <w:t>Informācija par pretendenta kontaktpersonu (atbildīgo personu)</w:t>
            </w:r>
          </w:p>
        </w:tc>
      </w:tr>
      <w:tr w:rsidR="0031260A" w:rsidTr="0031260A">
        <w:trPr>
          <w:cantSplit/>
        </w:trPr>
        <w:tc>
          <w:tcPr>
            <w:tcW w:w="2198" w:type="dxa"/>
            <w:hideMark/>
          </w:tcPr>
          <w:p w:rsidR="0031260A" w:rsidRDefault="0031260A">
            <w:pPr>
              <w:spacing w:before="120"/>
              <w:jc w:val="center"/>
              <w:rPr>
                <w:b/>
              </w:rPr>
            </w:pPr>
            <w:r>
              <w:rPr>
                <w:b/>
              </w:rPr>
              <w:t>Vārds, uzvārds: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lastRenderedPageBreak/>
              <w:t>E-pasta adrese:</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bl>
    <w:p w:rsidR="0031260A" w:rsidRDefault="0031260A" w:rsidP="0031260A">
      <w:pPr>
        <w:spacing w:after="120"/>
        <w:jc w:val="center"/>
        <w:rPr>
          <w:b/>
        </w:rPr>
      </w:pPr>
    </w:p>
    <w:p w:rsidR="0031260A" w:rsidRDefault="0031260A" w:rsidP="0031260A">
      <w:pPr>
        <w:spacing w:after="120"/>
        <w:jc w:val="center"/>
        <w:rPr>
          <w:b/>
        </w:rPr>
      </w:pPr>
    </w:p>
    <w:p w:rsidR="0031260A" w:rsidRDefault="0031260A" w:rsidP="0031260A"/>
    <w:p w:rsidR="0031260A" w:rsidRDefault="0031260A" w:rsidP="0031260A">
      <w:pPr>
        <w:rPr>
          <w:b/>
          <w:bCs/>
        </w:rPr>
      </w:pPr>
      <w:r>
        <w:rPr>
          <w:b/>
          <w:bCs/>
        </w:rPr>
        <w:t>Ar šo apliecinām, ka visa piedāvājumā iesniegtā informācija ir patiesa.</w:t>
      </w:r>
    </w:p>
    <w:p w:rsidR="0031260A" w:rsidRDefault="0031260A" w:rsidP="0031260A">
      <w:pPr>
        <w:rPr>
          <w:b/>
          <w:bCs/>
        </w:rPr>
      </w:pPr>
    </w:p>
    <w:p w:rsidR="0031260A" w:rsidRDefault="0031260A" w:rsidP="0031260A">
      <w:pPr>
        <w:rPr>
          <w:b/>
          <w:bCs/>
        </w:rPr>
      </w:pPr>
    </w:p>
    <w:p w:rsidR="0031260A" w:rsidRDefault="0031260A" w:rsidP="0031260A">
      <w:pPr>
        <w:rPr>
          <w:b/>
          <w:bCs/>
        </w:rPr>
      </w:pPr>
    </w:p>
    <w:p w:rsidR="0031260A" w:rsidRDefault="0031260A" w:rsidP="0031260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bl>
    <w:p w:rsidR="0031260A" w:rsidRDefault="0031260A" w:rsidP="0031260A">
      <w:pPr>
        <w:pStyle w:val="Header"/>
        <w:ind w:firstLine="720"/>
      </w:pPr>
    </w:p>
    <w:p w:rsidR="0031260A" w:rsidRDefault="0031260A" w:rsidP="0031260A">
      <w:pPr>
        <w:pStyle w:val="Header"/>
        <w:ind w:firstLine="720"/>
      </w:pPr>
    </w:p>
    <w:p w:rsidR="0031260A" w:rsidRDefault="0031260A" w:rsidP="0031260A">
      <w:pPr>
        <w:pStyle w:val="Header"/>
        <w:ind w:firstLine="720"/>
        <w:rPr>
          <w:color w:val="548DD4"/>
        </w:rPr>
      </w:pPr>
      <w:r>
        <w:rPr>
          <w:lang w:val="lv-LV"/>
        </w:rPr>
        <w:t>Z.v.</w:t>
      </w:r>
    </w:p>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712CD" w:rsidRDefault="003712CD" w:rsidP="0031260A"/>
    <w:p w:rsidR="003712CD" w:rsidRDefault="003712CD" w:rsidP="0031260A"/>
    <w:p w:rsidR="0031260A" w:rsidRDefault="0031260A" w:rsidP="0031260A">
      <w:pPr>
        <w:pStyle w:val="Punkts"/>
        <w:numPr>
          <w:ilvl w:val="0"/>
          <w:numId w:val="0"/>
        </w:numPr>
        <w:tabs>
          <w:tab w:val="left" w:pos="720"/>
        </w:tabs>
        <w:jc w:val="right"/>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rPr>
          <w:rFonts w:ascii="Times New Roman" w:hAnsi="Times New Roman"/>
        </w:rPr>
        <w:lastRenderedPageBreak/>
        <w:t>B2 pielikums: Veikto būvdarbu saraksta veidne</w:t>
      </w:r>
      <w:bookmarkEnd w:id="3"/>
    </w:p>
    <w:p w:rsidR="0031260A" w:rsidRDefault="0031260A" w:rsidP="0031260A">
      <w:pPr>
        <w:pStyle w:val="Apakpunkts"/>
        <w:numPr>
          <w:ilvl w:val="0"/>
          <w:numId w:val="0"/>
        </w:numPr>
        <w:tabs>
          <w:tab w:val="left" w:pos="720"/>
        </w:tabs>
        <w:rPr>
          <w:rFonts w:ascii="Times New Roman" w:hAnsi="Times New Roman"/>
          <w:highlight w:val="green"/>
        </w:rPr>
      </w:pPr>
    </w:p>
    <w:p w:rsidR="0031260A" w:rsidRDefault="0031260A" w:rsidP="0031260A">
      <w:pPr>
        <w:jc w:val="center"/>
        <w:rPr>
          <w:b/>
          <w:sz w:val="20"/>
          <w:szCs w:val="20"/>
        </w:rPr>
      </w:pPr>
      <w:r>
        <w:rPr>
          <w:b/>
          <w:sz w:val="20"/>
          <w:szCs w:val="20"/>
        </w:rPr>
        <w:t>VEIKTO BŪVDARBU SARAKSTS</w:t>
      </w:r>
    </w:p>
    <w:p w:rsidR="0031260A" w:rsidRDefault="0031260A" w:rsidP="0031260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55"/>
        <w:gridCol w:w="1246"/>
        <w:gridCol w:w="672"/>
        <w:gridCol w:w="1239"/>
        <w:gridCol w:w="1710"/>
        <w:gridCol w:w="1534"/>
      </w:tblGrid>
      <w:tr w:rsidR="0031260A" w:rsidTr="00E566C9">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Nr.</w:t>
            </w:r>
          </w:p>
          <w:p w:rsidR="0031260A" w:rsidRDefault="0031260A">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Pašu spēkiem veiktais darbu apjoms </w:t>
            </w:r>
          </w:p>
          <w:p w:rsidR="0031260A" w:rsidRDefault="0031260A">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Pasūtītājs (nosaukums, reģistrācijas numurs, adrese un </w:t>
            </w:r>
            <w:proofErr w:type="spellStart"/>
            <w:r>
              <w:rPr>
                <w:b/>
                <w:sz w:val="20"/>
                <w:lang w:eastAsia="en-US"/>
              </w:rPr>
              <w:t>kontakt-</w:t>
            </w:r>
            <w:proofErr w:type="spellEnd"/>
            <w:r>
              <w:rPr>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uzsākšanas un pabeigšanas gads un mēnesis</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bl>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b w:val="0"/>
        </w:rPr>
      </w:pPr>
    </w:p>
    <w:p w:rsidR="0031260A" w:rsidRDefault="0031260A" w:rsidP="0031260A">
      <w:pPr>
        <w:pStyle w:val="BodyText"/>
        <w:spacing w:after="0"/>
        <w:rPr>
          <w:sz w:val="20"/>
        </w:rPr>
      </w:pPr>
    </w:p>
    <w:p w:rsidR="0031260A" w:rsidRDefault="0031260A" w:rsidP="0031260A">
      <w:pPr>
        <w:pStyle w:val="BodyText"/>
        <w:spacing w:after="0"/>
        <w:rPr>
          <w:b/>
          <w:i/>
          <w:sz w:val="20"/>
        </w:rPr>
      </w:pPr>
      <w:r>
        <w:rPr>
          <w:b/>
          <w:i/>
          <w:sz w:val="20"/>
        </w:rPr>
        <w:t xml:space="preserve">Pielikumā: </w:t>
      </w:r>
    </w:p>
    <w:p w:rsidR="0031260A" w:rsidRDefault="0031260A" w:rsidP="0031260A">
      <w:pPr>
        <w:pStyle w:val="BodyText"/>
        <w:spacing w:after="0"/>
        <w:rPr>
          <w:sz w:val="20"/>
        </w:rPr>
      </w:pPr>
      <w:r>
        <w:rPr>
          <w:sz w:val="20"/>
        </w:rPr>
        <w:t>Atsauksme Nr.1 no  ________________</w:t>
      </w:r>
    </w:p>
    <w:p w:rsidR="0031260A" w:rsidRDefault="0031260A" w:rsidP="0031260A">
      <w:pPr>
        <w:pStyle w:val="BodyText"/>
        <w:spacing w:after="0"/>
        <w:rPr>
          <w:sz w:val="20"/>
        </w:rPr>
      </w:pPr>
      <w:r>
        <w:rPr>
          <w:sz w:val="20"/>
        </w:rPr>
        <w:t>Atsauksme Nr.2 no ________________</w:t>
      </w: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4" w:name="_Toc335864519"/>
      <w:r>
        <w:rPr>
          <w:rFonts w:ascii="Times New Roman" w:hAnsi="Times New Roman"/>
        </w:rPr>
        <w:lastRenderedPageBreak/>
        <w:t>B3 pielikums: Speciālistu saraksta veidne</w:t>
      </w:r>
      <w:bookmarkEnd w:id="4"/>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31260A" w:rsidRDefault="0031260A" w:rsidP="0031260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31260A" w:rsidTr="00AB4421">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ind w:left="390" w:hanging="390"/>
              <w:jc w:val="center"/>
              <w:rPr>
                <w:b/>
                <w:sz w:val="20"/>
                <w:szCs w:val="20"/>
              </w:rPr>
            </w:pPr>
            <w:r>
              <w:rPr>
                <w:b/>
                <w:sz w:val="20"/>
                <w:szCs w:val="20"/>
              </w:rPr>
              <w:t>Galvenais</w:t>
            </w:r>
          </w:p>
          <w:p w:rsidR="0031260A" w:rsidRDefault="0031260A">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 xml:space="preserve">Statuss (pretendents, </w:t>
            </w:r>
            <w:proofErr w:type="spellStart"/>
            <w:r>
              <w:rPr>
                <w:b/>
                <w:sz w:val="20"/>
                <w:szCs w:val="20"/>
              </w:rPr>
              <w:t>personāl-sabiedrības</w:t>
            </w:r>
            <w:proofErr w:type="spellEnd"/>
            <w:r>
              <w:rPr>
                <w:b/>
                <w:sz w:val="20"/>
                <w:szCs w:val="20"/>
              </w:rPr>
              <w:t xml:space="preserve">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Pr>
                  <w:b/>
                  <w:sz w:val="20"/>
                  <w:szCs w:val="20"/>
                </w:rPr>
                <w:t>līgums</w:t>
              </w:r>
            </w:smartTag>
            <w:r>
              <w:rPr>
                <w:b/>
                <w:sz w:val="20"/>
                <w:szCs w:val="20"/>
              </w:rPr>
              <w:t xml:space="preserve"> tiks noslēgts, ja pretendentam tiks piešķirtas tiesības slēgt iepirkuma līgumu (Norādīt personas statusu, nosaukumu un speciālista statusu)</w:t>
            </w: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Header"/>
              <w:tabs>
                <w:tab w:val="left" w:pos="720"/>
              </w:tabs>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2649F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Pr="00DC2958" w:rsidRDefault="0031260A" w:rsidP="00DC2958">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5" w:name="_Toc335864520"/>
      <w:r>
        <w:rPr>
          <w:rFonts w:ascii="Times New Roman" w:hAnsi="Times New Roman"/>
        </w:rPr>
        <w:lastRenderedPageBreak/>
        <w:t xml:space="preserve">B4 pielikums: </w:t>
      </w:r>
      <w:smartTag w:uri="schemas-tilde-lv/tildestengine" w:element="veidnes">
        <w:smartTagPr>
          <w:attr w:name="id" w:val="-1"/>
          <w:attr w:name="baseform" w:val="CV"/>
          <w:attr w:name="text" w:val="CV"/>
        </w:smartTagPr>
        <w:r>
          <w:rPr>
            <w:rFonts w:ascii="Times New Roman" w:hAnsi="Times New Roman"/>
          </w:rPr>
          <w:t>CV</w:t>
        </w:r>
      </w:smartTag>
      <w:r>
        <w:rPr>
          <w:rFonts w:ascii="Times New Roman" w:hAnsi="Times New Roman"/>
        </w:rPr>
        <w:t xml:space="preserve"> veidne</w:t>
      </w:r>
      <w:bookmarkEnd w:id="5"/>
    </w:p>
    <w:p w:rsidR="0031260A" w:rsidRDefault="0031260A" w:rsidP="0031260A">
      <w:pPr>
        <w:pStyle w:val="Apakpunkts"/>
        <w:numPr>
          <w:ilvl w:val="0"/>
          <w:numId w:val="0"/>
        </w:numPr>
        <w:tabs>
          <w:tab w:val="left" w:pos="720"/>
        </w:tabs>
        <w:jc w:val="center"/>
        <w:rPr>
          <w:rFonts w:ascii="Times New Roman" w:hAnsi="Times New Roman"/>
          <w:b w:val="0"/>
        </w:rPr>
      </w:pPr>
    </w:p>
    <w:p w:rsidR="0031260A" w:rsidRDefault="0031260A" w:rsidP="0031260A">
      <w:pPr>
        <w:pStyle w:val="Nodaa"/>
        <w:jc w:val="center"/>
        <w:rPr>
          <w:rFonts w:ascii="Times New Roman" w:hAnsi="Times New Roman" w:cs="Times New Roman"/>
          <w:b w:val="0"/>
          <w:i/>
          <w:iCs/>
        </w:rPr>
      </w:pPr>
    </w:p>
    <w:p w:rsidR="0031260A" w:rsidRDefault="0031260A" w:rsidP="0031260A">
      <w:pPr>
        <w:pStyle w:val="BodyText"/>
        <w:spacing w:after="0"/>
        <w:jc w:val="center"/>
        <w:rPr>
          <w:sz w:val="20"/>
        </w:rPr>
      </w:pPr>
    </w:p>
    <w:p w:rsidR="0031260A" w:rsidRDefault="0031260A" w:rsidP="0031260A">
      <w:pPr>
        <w:pStyle w:val="BodyText"/>
        <w:numPr>
          <w:ilvl w:val="0"/>
          <w:numId w:val="17"/>
        </w:numPr>
        <w:spacing w:after="0"/>
        <w:jc w:val="both"/>
        <w:rPr>
          <w:b/>
          <w:sz w:val="20"/>
        </w:rPr>
      </w:pPr>
      <w:r>
        <w:rPr>
          <w:b/>
          <w:sz w:val="20"/>
        </w:rPr>
        <w:t>Uzvārds:</w:t>
      </w:r>
    </w:p>
    <w:p w:rsidR="0031260A" w:rsidRDefault="0031260A" w:rsidP="0031260A">
      <w:pPr>
        <w:pStyle w:val="BodyText"/>
        <w:numPr>
          <w:ilvl w:val="0"/>
          <w:numId w:val="17"/>
        </w:numPr>
        <w:spacing w:after="0"/>
        <w:jc w:val="both"/>
        <w:rPr>
          <w:b/>
          <w:sz w:val="20"/>
        </w:rPr>
      </w:pPr>
      <w:r>
        <w:rPr>
          <w:b/>
          <w:sz w:val="20"/>
        </w:rPr>
        <w:t>Vārds:</w:t>
      </w:r>
    </w:p>
    <w:p w:rsidR="0031260A" w:rsidRDefault="0031260A" w:rsidP="0031260A">
      <w:pPr>
        <w:pStyle w:val="BodyText"/>
        <w:numPr>
          <w:ilvl w:val="0"/>
          <w:numId w:val="17"/>
        </w:numPr>
        <w:spacing w:after="0"/>
        <w:jc w:val="both"/>
        <w:rPr>
          <w:b/>
          <w:sz w:val="20"/>
        </w:rPr>
      </w:pPr>
      <w:r>
        <w:rPr>
          <w:b/>
          <w:sz w:val="20"/>
        </w:rPr>
        <w:t>Izglītība:</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Iegūtais grāds vai kvalifikācija</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1260A">
      <w:pPr>
        <w:pStyle w:val="BodyText"/>
        <w:numPr>
          <w:ilvl w:val="0"/>
          <w:numId w:val="17"/>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Rakstot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1260A">
      <w:pPr>
        <w:pStyle w:val="BodyText"/>
        <w:numPr>
          <w:ilvl w:val="0"/>
          <w:numId w:val="17"/>
        </w:numPr>
        <w:spacing w:after="0"/>
        <w:jc w:val="both"/>
        <w:rPr>
          <w:b/>
          <w:sz w:val="20"/>
        </w:rPr>
      </w:pPr>
      <w:r>
        <w:rPr>
          <w:b/>
          <w:sz w:val="20"/>
        </w:rPr>
        <w:t>Dalība profesionālās organizācijās:</w:t>
      </w:r>
    </w:p>
    <w:p w:rsidR="0031260A" w:rsidRDefault="0031260A" w:rsidP="0031260A">
      <w:pPr>
        <w:pStyle w:val="BodyText"/>
        <w:numPr>
          <w:ilvl w:val="0"/>
          <w:numId w:val="17"/>
        </w:numPr>
        <w:spacing w:after="0"/>
        <w:jc w:val="both"/>
        <w:rPr>
          <w:b/>
          <w:sz w:val="20"/>
        </w:rPr>
      </w:pPr>
      <w:r>
        <w:rPr>
          <w:b/>
          <w:sz w:val="20"/>
        </w:rPr>
        <w:t xml:space="preserve">Citas prasmes: </w:t>
      </w:r>
    </w:p>
    <w:p w:rsidR="0031260A" w:rsidRDefault="0031260A" w:rsidP="0031260A">
      <w:pPr>
        <w:pStyle w:val="BodyText"/>
        <w:numPr>
          <w:ilvl w:val="0"/>
          <w:numId w:val="17"/>
        </w:numPr>
        <w:spacing w:after="0"/>
        <w:jc w:val="both"/>
        <w:rPr>
          <w:b/>
          <w:sz w:val="20"/>
        </w:rPr>
      </w:pPr>
      <w:r>
        <w:rPr>
          <w:b/>
          <w:sz w:val="20"/>
        </w:rPr>
        <w:t>Pašreizējais amats un galveno darba pienākumu apraksts:</w:t>
      </w:r>
    </w:p>
    <w:p w:rsidR="0031260A" w:rsidRDefault="0031260A" w:rsidP="0031260A">
      <w:pPr>
        <w:pStyle w:val="BodyText"/>
        <w:numPr>
          <w:ilvl w:val="0"/>
          <w:numId w:val="17"/>
        </w:numPr>
        <w:spacing w:after="0"/>
        <w:jc w:val="both"/>
        <w:rPr>
          <w:b/>
          <w:sz w:val="20"/>
        </w:rPr>
      </w:pPr>
      <w:r>
        <w:rPr>
          <w:b/>
          <w:sz w:val="20"/>
        </w:rPr>
        <w:t>Profesionālā pieredze:</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624"/>
        <w:gridCol w:w="739"/>
        <w:gridCol w:w="4028"/>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Laiks (no/</w:t>
            </w:r>
            <w:proofErr w:type="spellStart"/>
            <w:r>
              <w:rPr>
                <w:b/>
                <w:bCs/>
                <w:sz w:val="20"/>
                <w:lang w:eastAsia="en-US"/>
              </w:rPr>
              <w:t>īdz</w:t>
            </w:r>
            <w:proofErr w:type="spellEnd"/>
            <w:r>
              <w:rPr>
                <w:b/>
                <w:bCs/>
                <w:sz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Amats un galveno darba pienākumu apraksts vai veicamā darba apraksts (uzņēmuma līguma gadījumā)</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ind w:left="360"/>
        <w:rPr>
          <w:sz w:val="20"/>
        </w:rPr>
      </w:pPr>
    </w:p>
    <w:p w:rsidR="0031260A" w:rsidRDefault="0031260A" w:rsidP="0031260A">
      <w:pPr>
        <w:pStyle w:val="BodyText"/>
        <w:numPr>
          <w:ilvl w:val="0"/>
          <w:numId w:val="17"/>
        </w:numPr>
        <w:spacing w:after="0"/>
        <w:jc w:val="both"/>
        <w:rPr>
          <w:b/>
          <w:sz w:val="20"/>
        </w:rPr>
      </w:pPr>
      <w:r>
        <w:rPr>
          <w:b/>
          <w:sz w:val="20"/>
        </w:rPr>
        <w:t>Profesionālās darbības laikā veiktie nozīmīgākie projekti:</w:t>
      </w:r>
    </w:p>
    <w:p w:rsidR="0031260A" w:rsidRDefault="0031260A" w:rsidP="0031260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247"/>
        <w:gridCol w:w="1850"/>
        <w:gridCol w:w="2429"/>
        <w:gridCol w:w="1175"/>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Īss veikto darbu apraksts</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jc w:val="both"/>
        <w:rPr>
          <w:b/>
          <w:sz w:val="20"/>
        </w:rPr>
      </w:pPr>
    </w:p>
    <w:p w:rsidR="0031260A" w:rsidRDefault="0031260A" w:rsidP="0031260A">
      <w:pPr>
        <w:ind w:left="360"/>
        <w:rPr>
          <w:sz w:val="20"/>
        </w:rPr>
      </w:pPr>
    </w:p>
    <w:p w:rsidR="0031260A" w:rsidRDefault="0031260A" w:rsidP="0031260A">
      <w:pPr>
        <w:ind w:left="360"/>
        <w:rPr>
          <w:sz w:val="20"/>
        </w:rPr>
      </w:pPr>
      <w:r>
        <w:rPr>
          <w:sz w:val="20"/>
        </w:rPr>
        <w:t xml:space="preserve">Es apņemos </w:t>
      </w:r>
    </w:p>
    <w:p w:rsidR="0031260A" w:rsidRDefault="0031260A" w:rsidP="0031260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Līdz</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rPr>
            </w:pPr>
            <w:r>
              <w:rPr>
                <w:sz w:val="20"/>
                <w:highlight w:val="lightGray"/>
              </w:rPr>
              <w:t>&lt;…&gt;</w:t>
            </w:r>
          </w:p>
        </w:tc>
      </w:tr>
    </w:tbl>
    <w:p w:rsidR="0031260A" w:rsidRDefault="0031260A" w:rsidP="0031260A">
      <w:pPr>
        <w:rPr>
          <w:sz w:val="22"/>
        </w:rPr>
      </w:pPr>
    </w:p>
    <w:p w:rsidR="0031260A" w:rsidRDefault="0031260A" w:rsidP="0031260A">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w:t>
      </w:r>
      <w:proofErr w:type="spellStart"/>
      <w:r>
        <w:rPr>
          <w:sz w:val="20"/>
        </w:rPr>
        <w:t>id.Nr</w:t>
      </w:r>
      <w:proofErr w:type="spellEnd"/>
      <w:r>
        <w:rPr>
          <w:sz w:val="20"/>
        </w:rPr>
        <w:t>.</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lastRenderedPageBreak/>
        <w:t>&lt;Speciālista izpildāmo darbu vai veicamo pasākumu apraksts&gt;</w:t>
      </w:r>
      <w:r>
        <w:rPr>
          <w:sz w:val="20"/>
          <w:szCs w:val="20"/>
        </w:rPr>
        <w:t xml:space="preserve">, gadījumā, ja Pretendentam tiek piešķirtas tiesības slēgt iepirkuma līgumu un iepirkuma </w:t>
      </w:r>
      <w:smartTag w:uri="schemas-tilde-lv/tildestengine" w:element="veidnes">
        <w:smartTagPr>
          <w:attr w:name="id" w:val="-1"/>
          <w:attr w:name="baseform" w:val="līgums"/>
          <w:attr w:name="text" w:val="līgums"/>
        </w:smartTagPr>
        <w:r>
          <w:rPr>
            <w:sz w:val="20"/>
            <w:szCs w:val="20"/>
          </w:rPr>
          <w:t>līgums</w:t>
        </w:r>
      </w:smartTag>
      <w:r>
        <w:rPr>
          <w:sz w:val="20"/>
          <w:szCs w:val="20"/>
        </w:rPr>
        <w:t xml:space="preserve"> tiek noslēgts</w:t>
      </w:r>
      <w:r>
        <w:rPr>
          <w:sz w:val="20"/>
        </w:rPr>
        <w:t>.</w:t>
      </w:r>
    </w:p>
    <w:p w:rsidR="0031260A" w:rsidRDefault="0031260A" w:rsidP="0031260A">
      <w:pPr>
        <w:rPr>
          <w:sz w:val="22"/>
        </w:rPr>
      </w:pPr>
    </w:p>
    <w:tbl>
      <w:tblPr>
        <w:tblW w:w="0" w:type="auto"/>
        <w:tblInd w:w="108" w:type="dxa"/>
        <w:tblLook w:val="04A0" w:firstRow="1" w:lastRow="0" w:firstColumn="1" w:lastColumn="0" w:noHBand="0" w:noVBand="1"/>
      </w:tblPr>
      <w:tblGrid>
        <w:gridCol w:w="1642"/>
      </w:tblGrid>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&lt;Vārds, uzvārds&gt;</w:t>
            </w:r>
          </w:p>
        </w:tc>
      </w:tr>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&lt;Paraksts&gt;</w:t>
            </w:r>
          </w:p>
        </w:tc>
      </w:tr>
      <w:tr w:rsidR="0031260A" w:rsidTr="0031260A">
        <w:trPr>
          <w:trHeight w:val="284"/>
        </w:trPr>
        <w:tc>
          <w:tcPr>
            <w:tcW w:w="0" w:type="auto"/>
            <w:vAlign w:val="center"/>
            <w:hideMark/>
          </w:tcPr>
          <w:p w:rsidR="0031260A" w:rsidRDefault="0031260A">
            <w:pPr>
              <w:rPr>
                <w:bCs/>
                <w:sz w:val="20"/>
              </w:rPr>
            </w:pPr>
            <w:r>
              <w:rPr>
                <w:bCs/>
                <w:sz w:val="20"/>
                <w:highlight w:val="lightGray"/>
              </w:rPr>
              <w:t>&lt;Datums&gt;</w:t>
            </w:r>
          </w:p>
        </w:tc>
      </w:tr>
    </w:tbl>
    <w:p w:rsidR="0031260A" w:rsidRDefault="0031260A" w:rsidP="0031260A">
      <w:pPr>
        <w:pStyle w:val="FootnoteText"/>
        <w:rPr>
          <w:szCs w:val="24"/>
        </w:rPr>
      </w:pPr>
    </w:p>
    <w:p w:rsidR="0031260A" w:rsidRDefault="0031260A" w:rsidP="0031260A">
      <w:pPr>
        <w:pStyle w:val="FootnoteText"/>
        <w:ind w:left="360"/>
        <w:jc w:val="both"/>
      </w:pPr>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 xml:space="preserve">minētajos laika posmos, gadījumā, ja Pretendentam tiek piešķirtas tiesības slēgt iepirkuma līgumu un iepirkuma </w:t>
      </w:r>
      <w:smartTag w:uri="schemas-tilde-lv/tildestengine" w:element="veidnes">
        <w:smartTagPr>
          <w:attr w:name="id" w:val="-1"/>
          <w:attr w:name="baseform" w:val="līgums"/>
          <w:attr w:name="text" w:val="līgums"/>
        </w:smartTagPr>
        <w:r>
          <w:rPr>
            <w:highlight w:val="yellow"/>
          </w:rPr>
          <w:t>līgums</w:t>
        </w:r>
      </w:smartTag>
      <w:r>
        <w:rPr>
          <w:highlight w:val="yellow"/>
        </w:rPr>
        <w:t xml:space="preserve"> tiek noslēgts.</w:t>
      </w:r>
    </w:p>
    <w:p w:rsidR="0031260A" w:rsidRDefault="0031260A" w:rsidP="0031260A">
      <w:pPr>
        <w:pStyle w:val="FootnoteText"/>
        <w:ind w:left="360"/>
        <w:jc w:val="both"/>
      </w:pPr>
    </w:p>
    <w:tbl>
      <w:tblPr>
        <w:tblW w:w="0" w:type="auto"/>
        <w:tblInd w:w="108" w:type="dxa"/>
        <w:tblLook w:val="04A0" w:firstRow="1" w:lastRow="0" w:firstColumn="1" w:lastColumn="0" w:noHBand="0" w:noVBand="1"/>
      </w:tblPr>
      <w:tblGrid>
        <w:gridCol w:w="5313"/>
      </w:tblGrid>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&lt;Darba devēja nosaukums&gt;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&lt;Reģistrācijas numurs&gt;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&lt;Adrese&gt;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w:t>
            </w:r>
            <w:proofErr w:type="spellStart"/>
            <w:r>
              <w:rPr>
                <w:sz w:val="20"/>
                <w:highlight w:val="lightGray"/>
              </w:rPr>
              <w:t>Paraksttiesīgās</w:t>
            </w:r>
            <w:proofErr w:type="spellEnd"/>
            <w:r>
              <w:rPr>
                <w:sz w:val="20"/>
                <w:highlight w:val="lightGray"/>
              </w:rPr>
              <w:t xml:space="preserve"> personas amata nosaukums, vārds un uzvārds&gt;</w:t>
            </w:r>
          </w:p>
        </w:tc>
      </w:tr>
      <w:tr w:rsidR="0031260A" w:rsidTr="0031260A">
        <w:trPr>
          <w:trHeight w:val="284"/>
        </w:trPr>
        <w:tc>
          <w:tcPr>
            <w:tcW w:w="0" w:type="auto"/>
            <w:vAlign w:val="center"/>
            <w:hideMark/>
          </w:tcPr>
          <w:p w:rsidR="0031260A" w:rsidRDefault="0031260A">
            <w:pPr>
              <w:pStyle w:val="Header"/>
              <w:rPr>
                <w:sz w:val="20"/>
              </w:rPr>
            </w:pPr>
            <w:r>
              <w:rPr>
                <w:sz w:val="20"/>
                <w:highlight w:val="lightGray"/>
              </w:rPr>
              <w:t>&lt;</w:t>
            </w:r>
            <w:proofErr w:type="spellStart"/>
            <w:r>
              <w:rPr>
                <w:sz w:val="20"/>
                <w:highlight w:val="lightGray"/>
              </w:rPr>
              <w:t>Parkasttiesīgās</w:t>
            </w:r>
            <w:proofErr w:type="spellEnd"/>
            <w:r>
              <w:rPr>
                <w:sz w:val="20"/>
                <w:highlight w:val="lightGray"/>
              </w:rPr>
              <w:t xml:space="preserve"> personas paraksts&gt;</w:t>
            </w:r>
            <w:r>
              <w:rPr>
                <w:sz w:val="20"/>
                <w:highlight w:val="yellow"/>
              </w:rPr>
              <w:t>]</w:t>
            </w:r>
            <w:r>
              <w:rPr>
                <w:rStyle w:val="FootnoteReference"/>
              </w:rPr>
              <w:footnoteReference w:id="1"/>
            </w:r>
          </w:p>
        </w:tc>
      </w:tr>
    </w:tbl>
    <w:p w:rsidR="0031260A" w:rsidRDefault="0031260A" w:rsidP="0031260A">
      <w:pPr>
        <w:pStyle w:val="FootnoteText"/>
        <w:ind w:left="360"/>
        <w:jc w:val="both"/>
        <w:rPr>
          <w:szCs w:val="24"/>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6" w:name="_Toc335864521"/>
      <w:r>
        <w:rPr>
          <w:rFonts w:ascii="Times New Roman" w:hAnsi="Times New Roman"/>
        </w:rPr>
        <w:lastRenderedPageBreak/>
        <w:t>B5 pielikums: Apakšuzņēmējiem nododamo būvniecības darbu saraksta veidne</w:t>
      </w:r>
      <w:bookmarkEnd w:id="6"/>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jc w:val="center"/>
        <w:rPr>
          <w:b/>
          <w:sz w:val="20"/>
        </w:rPr>
      </w:pPr>
      <w:r>
        <w:rPr>
          <w:b/>
          <w:sz w:val="20"/>
        </w:rPr>
        <w:t>APAKŠUZŅĒMĒJIEM NODODAMO BŪVNIECĪBAS DARBU SARAKSTS</w:t>
      </w:r>
    </w:p>
    <w:p w:rsidR="0031260A" w:rsidRDefault="0031260A" w:rsidP="0031260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31260A" w:rsidTr="00AB4421">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sz w:val="20"/>
                <w:szCs w:val="20"/>
              </w:rPr>
            </w:pPr>
            <w:r>
              <w:rPr>
                <w:b/>
                <w:sz w:val="20"/>
                <w:szCs w:val="20"/>
              </w:rPr>
              <w:t>Īss apakšuzņēmēja veicamo būvniecības darbu apraksts</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7" w:name="_Toc219796517"/>
    </w:p>
    <w:p w:rsidR="0031260A" w:rsidRDefault="0031260A" w:rsidP="0031260A">
      <w:pPr>
        <w:pStyle w:val="Punkts"/>
        <w:numPr>
          <w:ilvl w:val="0"/>
          <w:numId w:val="0"/>
        </w:numPr>
        <w:tabs>
          <w:tab w:val="left" w:pos="720"/>
        </w:tabs>
        <w:ind w:left="3969"/>
        <w:jc w:val="right"/>
        <w:rPr>
          <w:rFonts w:ascii="Times New Roman" w:hAnsi="Times New Roman"/>
        </w:rPr>
      </w:pPr>
      <w:bookmarkStart w:id="8" w:name="_Toc337635902"/>
      <w:bookmarkEnd w:id="7"/>
      <w:r>
        <w:rPr>
          <w:rFonts w:ascii="Times New Roman" w:hAnsi="Times New Roman"/>
        </w:rPr>
        <w:lastRenderedPageBreak/>
        <w:t>B6 pielikums: Personas, uz kuras iespējām pretendents balstās, un apakšuzņēmēja, kura veicamo darbu vērtība ir vismaz 20 procenti no iepirkuma līguma summas,</w:t>
      </w:r>
      <w:bookmarkEnd w:id="8"/>
    </w:p>
    <w:p w:rsidR="0031260A" w:rsidRDefault="0031260A" w:rsidP="0031260A">
      <w:pPr>
        <w:pStyle w:val="Punkts"/>
        <w:numPr>
          <w:ilvl w:val="0"/>
          <w:numId w:val="0"/>
        </w:numPr>
        <w:tabs>
          <w:tab w:val="left" w:pos="720"/>
        </w:tabs>
        <w:jc w:val="right"/>
        <w:rPr>
          <w:rFonts w:ascii="Times New Roman" w:hAnsi="Times New Roman"/>
        </w:rPr>
      </w:pPr>
      <w:bookmarkStart w:id="9" w:name="_Toc337635903"/>
      <w:r>
        <w:rPr>
          <w:rFonts w:ascii="Times New Roman" w:hAnsi="Times New Roman"/>
        </w:rPr>
        <w:t>apliecinājuma veidne</w:t>
      </w:r>
      <w:bookmarkEnd w:id="9"/>
    </w:p>
    <w:p w:rsidR="0031260A" w:rsidRDefault="0031260A" w:rsidP="0031260A">
      <w:pPr>
        <w:pStyle w:val="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1260A" w:rsidRDefault="0031260A" w:rsidP="0031260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1260A" w:rsidRDefault="0031260A" w:rsidP="0031260A">
      <w:pPr>
        <w:pStyle w:val="Rindkopa"/>
        <w:rPr>
          <w:rFonts w:ascii="Times New Roman" w:hAnsi="Times New Roman"/>
        </w:rPr>
      </w:pPr>
    </w:p>
    <w:p w:rsidR="0031260A" w:rsidRDefault="0031260A" w:rsidP="0031260A">
      <w:pPr>
        <w:pStyle w:val="Rindkopa"/>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31260A" w:rsidRDefault="0031260A" w:rsidP="0031260A">
      <w:pPr>
        <w:pStyle w:val="Rindkopa"/>
        <w:rPr>
          <w:rFonts w:ascii="Times New Roman" w:hAnsi="Times New Roman"/>
        </w:rPr>
      </w:pPr>
    </w:p>
    <w:p w:rsidR="0031260A" w:rsidRDefault="0031260A" w:rsidP="0031260A">
      <w:pPr>
        <w:pStyle w:val="Rindkopa"/>
        <w:ind w:left="0" w:firstLine="720"/>
        <w:rPr>
          <w:rFonts w:ascii="Times New Roman" w:hAnsi="Times New Roman"/>
        </w:rPr>
      </w:pPr>
    </w:p>
    <w:p w:rsidR="0031260A" w:rsidRDefault="0031260A" w:rsidP="0031260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31260A" w:rsidRDefault="0031260A" w:rsidP="0031260A">
      <w:pPr>
        <w:pStyle w:val="Punkts"/>
        <w:numPr>
          <w:ilvl w:val="0"/>
          <w:numId w:val="0"/>
        </w:numPr>
        <w:tabs>
          <w:tab w:val="left" w:pos="720"/>
        </w:tabs>
        <w:rPr>
          <w:rFonts w:ascii="Times New Roman" w:hAnsi="Times New Roman"/>
        </w:rPr>
      </w:pPr>
    </w:p>
    <w:p w:rsidR="0031260A" w:rsidRDefault="0031260A" w:rsidP="0031260A">
      <w:pPr>
        <w:pStyle w:val="Rindkopa"/>
        <w:numPr>
          <w:ilvl w:val="0"/>
          <w:numId w:val="18"/>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rsidR="0031260A" w:rsidRDefault="0031260A" w:rsidP="0031260A">
      <w:pPr>
        <w:pStyle w:val="Punkts"/>
        <w:numPr>
          <w:ilvl w:val="0"/>
          <w:numId w:val="0"/>
        </w:numPr>
        <w:tabs>
          <w:tab w:val="left" w:pos="720"/>
        </w:tabs>
        <w:ind w:left="851"/>
        <w:rPr>
          <w:rFonts w:ascii="Times New Roman" w:hAnsi="Times New Roman"/>
        </w:rPr>
      </w:pPr>
    </w:p>
    <w:p w:rsidR="0031260A" w:rsidRDefault="0031260A" w:rsidP="0031260A">
      <w:pPr>
        <w:pStyle w:val="Rindkopa"/>
        <w:numPr>
          <w:ilvl w:val="0"/>
          <w:numId w:val="18"/>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apņemas:</w:t>
      </w:r>
    </w:p>
    <w:p w:rsidR="0031260A" w:rsidRPr="00685406" w:rsidRDefault="0031260A" w:rsidP="0031260A">
      <w:pPr>
        <w:pStyle w:val="Rindkopa"/>
        <w:ind w:left="360"/>
        <w:rPr>
          <w:rFonts w:ascii="Times New Roman" w:hAnsi="Times New Roman"/>
        </w:rPr>
      </w:pPr>
      <w:r w:rsidRPr="00685406">
        <w:rPr>
          <w:rFonts w:ascii="Times New Roman" w:hAnsi="Times New Roman"/>
        </w:rPr>
        <w:t>[veikt šādus būvdarbus:</w:t>
      </w:r>
    </w:p>
    <w:p w:rsidR="0031260A" w:rsidRPr="00685406" w:rsidRDefault="0031260A" w:rsidP="0031260A">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31260A" w:rsidRPr="00685406"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31260A"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31260A" w:rsidRDefault="0031260A" w:rsidP="0031260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31260A" w:rsidTr="0031260A">
        <w:tc>
          <w:tcPr>
            <w:tcW w:w="0" w:type="auto"/>
            <w:hideMark/>
          </w:tcPr>
          <w:p w:rsidR="0031260A" w:rsidRDefault="0031260A">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31260A" w:rsidTr="0031260A">
        <w:tc>
          <w:tcPr>
            <w:tcW w:w="0" w:type="auto"/>
            <w:hideMark/>
          </w:tcPr>
          <w:p w:rsidR="0031260A" w:rsidRDefault="0031260A">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color w:val="FF0000"/>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szCs w:val="20"/>
        </w:rPr>
      </w:pPr>
    </w:p>
    <w:p w:rsidR="0031260A" w:rsidRDefault="0031260A" w:rsidP="0031260A">
      <w:pPr>
        <w:pStyle w:val="Punkts"/>
        <w:numPr>
          <w:ilvl w:val="0"/>
          <w:numId w:val="0"/>
        </w:numPr>
        <w:tabs>
          <w:tab w:val="left" w:pos="720"/>
        </w:tabs>
        <w:jc w:val="right"/>
        <w:rPr>
          <w:rFonts w:ascii="Times New Roman" w:hAnsi="Times New Roman"/>
          <w:szCs w:val="20"/>
        </w:rPr>
      </w:pPr>
      <w:bookmarkStart w:id="10" w:name="_Toc335864525"/>
      <w:r>
        <w:rPr>
          <w:rFonts w:ascii="Times New Roman" w:hAnsi="Times New Roman"/>
          <w:szCs w:val="20"/>
        </w:rPr>
        <w:t>B7 pielikums</w:t>
      </w:r>
    </w:p>
    <w:bookmarkEnd w:id="10"/>
    <w:p w:rsidR="005C4A42" w:rsidRPr="009814D1" w:rsidRDefault="001C3365" w:rsidP="00AB099D">
      <w:pPr>
        <w:shd w:val="clear" w:color="auto" w:fill="C2D69B" w:themeFill="accent3" w:themeFillTint="99"/>
        <w:spacing w:after="120"/>
        <w:jc w:val="center"/>
        <w:rPr>
          <w:b/>
          <w:sz w:val="32"/>
          <w:szCs w:val="32"/>
          <w:lang w:eastAsia="en-US"/>
        </w:rPr>
      </w:pPr>
      <w:r w:rsidRPr="009814D1">
        <w:rPr>
          <w:b/>
          <w:sz w:val="32"/>
          <w:szCs w:val="32"/>
          <w:lang w:eastAsia="en-US"/>
        </w:rPr>
        <w:t>DARBA UZDEVUMS</w:t>
      </w:r>
    </w:p>
    <w:p w:rsidR="007119D0" w:rsidRDefault="007119D0" w:rsidP="007119D0">
      <w:pPr>
        <w:spacing w:line="280" w:lineRule="atLeast"/>
        <w:rPr>
          <w:b/>
        </w:rPr>
      </w:pPr>
    </w:p>
    <w:p w:rsidR="007119D0" w:rsidRDefault="007119D0" w:rsidP="007119D0">
      <w:pPr>
        <w:numPr>
          <w:ilvl w:val="0"/>
          <w:numId w:val="46"/>
        </w:numPr>
        <w:suppressAutoHyphens w:val="0"/>
        <w:spacing w:before="120" w:after="120"/>
        <w:ind w:left="567" w:hanging="567"/>
        <w:rPr>
          <w:lang w:eastAsia="lv-LV"/>
        </w:rPr>
      </w:pPr>
      <w:r>
        <w:t>Remontdarbiem paredzēto materiālu un remontdarbu atkritumu novietojums iekštelpās vai objekta teritorijā nedrīkst traucēt ēkā strādājošos un apmeklētājus. Būvmateriālu un atkritumu maisu novietojuma vietu saskaņot ar Sociālā dienesta vadītāju.</w:t>
      </w:r>
    </w:p>
    <w:p w:rsidR="007119D0" w:rsidRDefault="007119D0" w:rsidP="007119D0">
      <w:pPr>
        <w:pStyle w:val="ListParagraph"/>
        <w:numPr>
          <w:ilvl w:val="0"/>
          <w:numId w:val="46"/>
        </w:numPr>
        <w:suppressAutoHyphens w:val="0"/>
        <w:spacing w:before="120" w:after="120" w:line="280" w:lineRule="atLeast"/>
        <w:ind w:left="567" w:hanging="567"/>
      </w:pPr>
      <w:r>
        <w:t>Atkritumu apsaimniekošana veicama tā, lai</w:t>
      </w:r>
      <w:proofErr w:type="gramStart"/>
      <w:r>
        <w:t xml:space="preserve">  </w:t>
      </w:r>
      <w:proofErr w:type="gramEnd"/>
      <w:r>
        <w:t>netiktu apdraudēta cilvēku dzīvība un veselība, kā arī personu manta, un tā nedrīkst negatīvi ietekmēt vidi. Būvniecības procesā radītie atkritumi jāsavāc un jāutilizē atsevišķi no sadzīves atkritumiem.</w:t>
      </w:r>
      <w:proofErr w:type="gramStart"/>
      <w:r>
        <w:t xml:space="preserve">  </w:t>
      </w:r>
      <w:proofErr w:type="gramEnd"/>
    </w:p>
    <w:p w:rsidR="007119D0" w:rsidRDefault="007119D0" w:rsidP="007119D0">
      <w:pPr>
        <w:pStyle w:val="ListParagraph"/>
        <w:numPr>
          <w:ilvl w:val="0"/>
          <w:numId w:val="46"/>
        </w:numPr>
        <w:suppressAutoHyphens w:val="0"/>
        <w:spacing w:before="120" w:after="120" w:line="280" w:lineRule="atLeast"/>
        <w:ind w:left="567" w:hanging="567"/>
      </w:pPr>
      <w:r>
        <w:t>Demontāžas darbu la</w:t>
      </w:r>
      <w:r w:rsidR="00646569">
        <w:t xml:space="preserve">ikā birstošos būvgružus savākt un izvest </w:t>
      </w:r>
      <w:bookmarkStart w:id="11" w:name="_GoBack"/>
      <w:bookmarkEnd w:id="11"/>
      <w:r>
        <w:t>speciālos atkritumu maisos, kuru izvešanas izmaksas sedz būvdarbu veicējs. Izmaksu izcenojumos obligāti jāietver</w:t>
      </w:r>
      <w:proofErr w:type="gramStart"/>
      <w:r>
        <w:t xml:space="preserve">  </w:t>
      </w:r>
      <w:proofErr w:type="gramEnd"/>
      <w:r>
        <w:t xml:space="preserve">būvgružu aizvākšana no objekta un, ja nepieciešams to utilizācija atbilstoši spēkā esošajiem Latvijas normatīvajiem aktiem. </w:t>
      </w:r>
    </w:p>
    <w:p w:rsidR="007119D0" w:rsidRDefault="007119D0" w:rsidP="007119D0">
      <w:pPr>
        <w:pStyle w:val="ListParagraph"/>
        <w:numPr>
          <w:ilvl w:val="0"/>
          <w:numId w:val="46"/>
        </w:numPr>
        <w:suppressAutoHyphens w:val="0"/>
        <w:spacing w:before="120" w:after="120" w:line="280" w:lineRule="atLeast"/>
        <w:ind w:left="567" w:hanging="567"/>
      </w:pPr>
      <w:r>
        <w:t>Būvuzņēmējam jāveic visi nepieciešamie pasākumi, lai nodrošinātu Vides aizsardzības likuma un citu normatīvo aktu vides aizsardzības jomā ievērošanu.</w:t>
      </w:r>
      <w:proofErr w:type="gramStart"/>
      <w:r>
        <w:t xml:space="preserve">  </w:t>
      </w:r>
      <w:proofErr w:type="gramEnd"/>
      <w:r>
        <w:t xml:space="preserve">Nav pieļaujama apkārtējās vides piesārņošana. </w:t>
      </w:r>
    </w:p>
    <w:p w:rsidR="007119D0" w:rsidRDefault="007119D0" w:rsidP="007119D0">
      <w:pPr>
        <w:pStyle w:val="ListParagraph"/>
        <w:numPr>
          <w:ilvl w:val="0"/>
          <w:numId w:val="46"/>
        </w:numPr>
        <w:suppressAutoHyphens w:val="0"/>
        <w:spacing w:before="120" w:after="120" w:line="280" w:lineRule="atLeast"/>
        <w:ind w:left="567" w:hanging="567"/>
      </w:pPr>
      <w:r>
        <w:t>Būvuzņēmējam jāveic piesardzības pasākumi, kas ierobežo trokšņa, smaku, vibrāciju u.c. kaitīgo faktoru ietekmi uz Sociālā dienesta personālu un apmeklētājiem, kas atrodas blakus telpās.</w:t>
      </w:r>
    </w:p>
    <w:p w:rsidR="007119D0" w:rsidRDefault="00315D2A" w:rsidP="007119D0">
      <w:pPr>
        <w:pStyle w:val="ListParagraph"/>
        <w:numPr>
          <w:ilvl w:val="0"/>
          <w:numId w:val="46"/>
        </w:numPr>
        <w:suppressAutoHyphens w:val="0"/>
        <w:spacing w:before="120" w:after="120" w:line="280" w:lineRule="atLeast"/>
        <w:ind w:left="567" w:hanging="567"/>
      </w:pPr>
      <w:r>
        <w:t>Remontdarbu laikā sekot, lai telpās kurās notiek būvdarbi,</w:t>
      </w:r>
      <w:proofErr w:type="gramStart"/>
      <w:r w:rsidR="007119D0">
        <w:t xml:space="preserve">  </w:t>
      </w:r>
      <w:proofErr w:type="gramEnd"/>
      <w:r w:rsidR="007119D0">
        <w:t>tiktu ievērota tīrība, nepieciešamības gadījumā veicot  telpu sakopšanas darbus. Demontāžas darbu laikā darbadien</w:t>
      </w:r>
      <w:r>
        <w:t>u beidzot</w:t>
      </w:r>
      <w:r w:rsidR="007119D0">
        <w:t xml:space="preserve"> veikt koplietošanas gaiteņa uzkopšanu. Pēc visu būvdarbu pabeigšanas, būvdarbu veicējam</w:t>
      </w:r>
      <w:proofErr w:type="gramStart"/>
      <w:r w:rsidR="007119D0">
        <w:t xml:space="preserve">  </w:t>
      </w:r>
      <w:proofErr w:type="gramEnd"/>
      <w:r w:rsidR="007119D0">
        <w:t>grīdas, logs un palodze jāatstāj sakārtotā (tīrā) stāvoklī, logs no ārpuses un iekšpuses jānomazgā.</w:t>
      </w:r>
    </w:p>
    <w:p w:rsidR="007119D0" w:rsidRDefault="007119D0" w:rsidP="007119D0">
      <w:pPr>
        <w:pStyle w:val="tv213"/>
        <w:numPr>
          <w:ilvl w:val="0"/>
          <w:numId w:val="46"/>
        </w:numPr>
        <w:shd w:val="clear" w:color="auto" w:fill="FFFFFF"/>
        <w:spacing w:before="120" w:beforeAutospacing="0" w:after="120" w:afterAutospacing="0" w:line="293" w:lineRule="atLeast"/>
        <w:ind w:left="567" w:hanging="567"/>
        <w:jc w:val="both"/>
      </w:pPr>
      <w:r>
        <w:rPr>
          <w:rFonts w:eastAsia="Calibri"/>
          <w:lang w:eastAsia="en-US"/>
        </w:rPr>
        <w:t>Būvdarbi veicami atbilstoši izstrādātajai būvdarbu tāmei.</w:t>
      </w:r>
    </w:p>
    <w:p w:rsidR="007119D0" w:rsidRDefault="007119D0" w:rsidP="007119D0">
      <w:pPr>
        <w:pStyle w:val="tv213"/>
        <w:numPr>
          <w:ilvl w:val="0"/>
          <w:numId w:val="46"/>
        </w:numPr>
        <w:shd w:val="clear" w:color="auto" w:fill="FFFFFF"/>
        <w:spacing w:before="120" w:beforeAutospacing="0" w:after="120" w:afterAutospacing="0" w:line="293" w:lineRule="atLeast"/>
        <w:ind w:left="567" w:hanging="567"/>
        <w:jc w:val="both"/>
      </w:pPr>
      <w:r>
        <w:t>Būvuzņēmējs nodrošina, ka būvdarbi objektā tiek veikti atbilstoši darba</w:t>
      </w:r>
      <w:proofErr w:type="gramStart"/>
      <w:r>
        <w:t xml:space="preserve">  </w:t>
      </w:r>
      <w:proofErr w:type="gramEnd"/>
      <w:r>
        <w:t>aizsardzības, ugunsdrošības, sanitāri - higiēniskajām un vides aizsardzības normām, pašvaldības saistošo noteikumu, kā arī citu Latvijas Republikā spēkā esošos normatīvo aktu prasībām.</w:t>
      </w:r>
    </w:p>
    <w:p w:rsidR="007119D0" w:rsidRDefault="007119D0" w:rsidP="007119D0">
      <w:pPr>
        <w:numPr>
          <w:ilvl w:val="0"/>
          <w:numId w:val="46"/>
        </w:numPr>
        <w:spacing w:before="120" w:after="120" w:line="276" w:lineRule="auto"/>
        <w:ind w:left="567" w:hanging="567"/>
        <w:rPr>
          <w:color w:val="000000"/>
        </w:rPr>
      </w:pPr>
      <w:r>
        <w:rPr>
          <w:color w:val="000000"/>
        </w:rPr>
        <w:t>Par darba aizsardzību būvlaukumā atbilstoši kompetencei atbildīgs ir Būvuzņēmēja atbildīgais būvdarbu vadītājs.</w:t>
      </w:r>
    </w:p>
    <w:p w:rsidR="007119D0" w:rsidRDefault="007119D0" w:rsidP="007119D0">
      <w:pPr>
        <w:pStyle w:val="ListParagraph"/>
        <w:numPr>
          <w:ilvl w:val="0"/>
          <w:numId w:val="46"/>
        </w:numPr>
        <w:suppressAutoHyphens w:val="0"/>
        <w:spacing w:before="120" w:after="120"/>
        <w:ind w:left="567" w:hanging="567"/>
      </w:pPr>
      <w:bookmarkStart w:id="12" w:name="p6"/>
      <w:bookmarkStart w:id="13" w:name="p-534241"/>
      <w:bookmarkEnd w:id="12"/>
      <w:bookmarkEnd w:id="13"/>
      <w:r>
        <w:rPr>
          <w:color w:val="000000"/>
        </w:rPr>
        <w:t xml:space="preserve">Pretendents, iesniedzot savu piedāvājumu, </w:t>
      </w:r>
      <w:r>
        <w:t xml:space="preserve">materiālus drīkst aizvietot ar ekvivalentiem būvniecības materiāliem, attiecīgi tos tieši norādot materiālu nosaukumu pozīcijās. Izvēloties/piedāvājot būvdarbos paredzētos materiālus, izstrādājumus un iekārtas vai to adekvātus analogus, jāparedz </w:t>
      </w:r>
      <w:proofErr w:type="gramStart"/>
      <w:r>
        <w:t>tikai tādu būvniecības materiālu, izstrādājumu un iekārtu pielietošanu</w:t>
      </w:r>
      <w:proofErr w:type="gramEnd"/>
      <w:r>
        <w:t>, kuras ir sertificētas atbilstoši Latvijas valsts standartam vai citiem Latvijā spēkā esošiem standartiem.</w:t>
      </w:r>
    </w:p>
    <w:p w:rsidR="007119D0" w:rsidRDefault="007119D0" w:rsidP="007119D0">
      <w:pPr>
        <w:pStyle w:val="ListParagraph"/>
        <w:numPr>
          <w:ilvl w:val="0"/>
          <w:numId w:val="46"/>
        </w:numPr>
        <w:suppressAutoHyphens w:val="0"/>
        <w:spacing w:before="120" w:after="120"/>
        <w:ind w:left="567" w:hanging="567"/>
      </w:pPr>
      <w:r>
        <w:t xml:space="preserve">Būvdarbi </w:t>
      </w:r>
      <w:r>
        <w:rPr>
          <w:color w:val="000000"/>
        </w:rPr>
        <w:t>Būvuzņēmējam</w:t>
      </w:r>
      <w:r>
        <w:t xml:space="preserve"> jāveic ar saviem materiāliem (būvmateriāliem,</w:t>
      </w:r>
      <w:proofErr w:type="gramStart"/>
      <w:r>
        <w:t xml:space="preserve">  </w:t>
      </w:r>
      <w:proofErr w:type="gramEnd"/>
      <w:r>
        <w:t>būviekārtām un būvizstrādājumiem), nepieciešamās kvalifikācijas darbiniekiem un tehniskajiem līdzekļiem (ierīcēm, iekārtām, mehānismiem, instrumentiem un transportlīdzekļiem) u.c. resursiem.</w:t>
      </w:r>
    </w:p>
    <w:p w:rsidR="007119D0" w:rsidRDefault="007119D0" w:rsidP="007119D0">
      <w:pPr>
        <w:pStyle w:val="ListParagraph"/>
        <w:numPr>
          <w:ilvl w:val="0"/>
          <w:numId w:val="46"/>
        </w:numPr>
        <w:suppressAutoHyphens w:val="0"/>
        <w:spacing w:before="120" w:after="120"/>
        <w:ind w:left="567" w:hanging="567"/>
      </w:pPr>
      <w:r>
        <w:rPr>
          <w:lang w:eastAsia="en-US"/>
        </w:rPr>
        <w:lastRenderedPageBreak/>
        <w:t>Būvdarbu laikā</w:t>
      </w:r>
      <w:proofErr w:type="gramStart"/>
      <w:r>
        <w:rPr>
          <w:lang w:eastAsia="en-US"/>
        </w:rPr>
        <w:t xml:space="preserve">  </w:t>
      </w:r>
      <w:proofErr w:type="gramEnd"/>
      <w:r>
        <w:rPr>
          <w:lang w:eastAsia="en-US"/>
        </w:rPr>
        <w:t>ievērot būvdarbu tehnoloģisko procesu secību  un būvdarbu kvalitātes atbilstību spēkā esošajiem Latvijas būvnormatīviem</w:t>
      </w:r>
    </w:p>
    <w:p w:rsidR="007119D0" w:rsidRDefault="007119D0" w:rsidP="007119D0">
      <w:pPr>
        <w:pStyle w:val="ListParagraph"/>
        <w:numPr>
          <w:ilvl w:val="0"/>
          <w:numId w:val="46"/>
        </w:numPr>
        <w:suppressAutoHyphens w:val="0"/>
        <w:spacing w:before="120" w:after="120"/>
        <w:ind w:left="567" w:hanging="567"/>
      </w:pPr>
      <w:r>
        <w:rPr>
          <w:lang w:eastAsia="en-US"/>
        </w:rPr>
        <w:t>Sienu krāsojuma un flīžu krāsu toņus saskaņot ar Pasūtītāju.</w:t>
      </w:r>
      <w:r>
        <w:t xml:space="preserve"> </w:t>
      </w:r>
    </w:p>
    <w:p w:rsidR="007119D0" w:rsidRDefault="007119D0" w:rsidP="007119D0">
      <w:pPr>
        <w:pStyle w:val="ListParagraph"/>
        <w:numPr>
          <w:ilvl w:val="0"/>
          <w:numId w:val="46"/>
        </w:numPr>
        <w:suppressAutoHyphens w:val="0"/>
        <w:spacing w:before="120" w:after="120"/>
        <w:ind w:left="567" w:hanging="567"/>
      </w:pPr>
      <w:r>
        <w:rPr>
          <w:lang w:eastAsia="en-US"/>
        </w:rPr>
        <w:t>Sanitārtehnisko iekārtu - WC podu, izlietņu, ziepju trauku, dvieļu, tualetes papīru turētāju un ūdens maisītāju formu un krāsu saskaņot ar Pasūtītāju, ievērtējot Pielikumā noradīto izstrādājumu kvalitātes standartus.</w:t>
      </w:r>
    </w:p>
    <w:p w:rsidR="007119D0" w:rsidRDefault="007119D0" w:rsidP="007119D0">
      <w:pPr>
        <w:pStyle w:val="ListParagraph"/>
        <w:numPr>
          <w:ilvl w:val="0"/>
          <w:numId w:val="46"/>
        </w:numPr>
        <w:suppressAutoHyphens w:val="0"/>
        <w:spacing w:before="120" w:after="120"/>
        <w:ind w:left="567" w:hanging="567"/>
      </w:pPr>
      <w:r>
        <w:t xml:space="preserve">Garantijas laikā darbu veicējs nodrošina izstrādājumu bezmaksas tehnisko apkalpošanu un remontu. </w:t>
      </w:r>
    </w:p>
    <w:p w:rsidR="007119D0" w:rsidRDefault="007119D0" w:rsidP="007119D0">
      <w:pPr>
        <w:pStyle w:val="ListParagraph"/>
        <w:numPr>
          <w:ilvl w:val="0"/>
          <w:numId w:val="46"/>
        </w:numPr>
        <w:suppressAutoHyphens w:val="0"/>
        <w:spacing w:before="120" w:after="120"/>
        <w:ind w:left="567" w:hanging="567"/>
      </w:pPr>
      <w:r>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rsidR="007119D0" w:rsidRDefault="007119D0" w:rsidP="007119D0">
      <w:pPr>
        <w:pStyle w:val="ListParagraph"/>
        <w:numPr>
          <w:ilvl w:val="0"/>
          <w:numId w:val="46"/>
        </w:numPr>
        <w:suppressAutoHyphens w:val="0"/>
        <w:spacing w:before="120" w:after="120"/>
        <w:ind w:left="567" w:hanging="567"/>
      </w:pPr>
      <w:r>
        <w:t xml:space="preserve">Iekļūšana objektā būvdarbu uzsākšanai, kā arī būvdarbu beigšana un objekta atstāšana ir rakstiski jāsaskaņo ar Sociālā dienesta atbildīgo personu, savstarpēji parakstot atbilstošu objekta nodošanas aktu. </w:t>
      </w:r>
    </w:p>
    <w:p w:rsidR="007119D0" w:rsidRDefault="007119D0" w:rsidP="007119D0">
      <w:pPr>
        <w:pStyle w:val="ListParagraph"/>
        <w:numPr>
          <w:ilvl w:val="0"/>
          <w:numId w:val="46"/>
        </w:numPr>
        <w:suppressAutoHyphens w:val="0"/>
        <w:spacing w:before="120" w:after="120"/>
        <w:ind w:left="567" w:hanging="567"/>
      </w:pPr>
      <w:r>
        <w:rPr>
          <w:color w:val="000000"/>
        </w:rPr>
        <w:t>Būvuzņēmējam</w:t>
      </w:r>
      <w:r>
        <w:t xml:space="preserve"> jānodrošina, ka Būvdarbu veikšanas laikā Pasūtītājam ir iespēja</w:t>
      </w:r>
      <w:proofErr w:type="gramStart"/>
      <w:r>
        <w:t xml:space="preserve">   </w:t>
      </w:r>
      <w:proofErr w:type="gramEnd"/>
      <w:r>
        <w:t xml:space="preserve">sazināties ar </w:t>
      </w:r>
      <w:r>
        <w:rPr>
          <w:color w:val="000000"/>
        </w:rPr>
        <w:t>Būvuzņēmēja atbildīgo būvdarbu vadītāju arī telefoniski un e-pasta veidā.</w:t>
      </w:r>
    </w:p>
    <w:p w:rsidR="007119D0" w:rsidRDefault="007119D0" w:rsidP="007119D0">
      <w:pPr>
        <w:pStyle w:val="ListParagraph"/>
        <w:numPr>
          <w:ilvl w:val="0"/>
          <w:numId w:val="46"/>
        </w:numPr>
        <w:suppressAutoHyphens w:val="0"/>
        <w:spacing w:before="120" w:after="120"/>
        <w:ind w:left="567" w:hanging="567"/>
      </w:pPr>
      <w:r>
        <w:t>Būvdarbu veikšanas laikā Izpildītāja atbildīgā būvdarbu vadītāja atrašanās būvlaukumā ir obligāta - vismaz 15 stundas nedēļā.</w:t>
      </w:r>
    </w:p>
    <w:p w:rsidR="007119D0" w:rsidRDefault="007119D0" w:rsidP="007119D0">
      <w:pPr>
        <w:pStyle w:val="ListParagraph"/>
        <w:numPr>
          <w:ilvl w:val="0"/>
          <w:numId w:val="46"/>
        </w:numPr>
        <w:suppressAutoHyphens w:val="0"/>
        <w:spacing w:before="120" w:after="120"/>
        <w:ind w:left="567" w:hanging="567"/>
      </w:pPr>
      <w:r>
        <w:t xml:space="preserve">Par būvdarbu kvalitāti ir atbildīgs </w:t>
      </w:r>
      <w:r>
        <w:rPr>
          <w:color w:val="000000"/>
        </w:rPr>
        <w:t>Būvuzņēmējs</w:t>
      </w:r>
      <w:r>
        <w:t>. Būvdarbu kvalitāte nedrīkst būt zemāka par Latvijas būvnormatīvos un attiecīgajos standartos, apbūves noteikumos un citos normatīvajos aktos vai būvdarbu līgumā noteiktajiem būvdarbu kvalitātes rādītājiem.</w:t>
      </w:r>
    </w:p>
    <w:p w:rsidR="007119D0" w:rsidRDefault="007119D0" w:rsidP="007119D0">
      <w:pPr>
        <w:pStyle w:val="tv213"/>
        <w:numPr>
          <w:ilvl w:val="0"/>
          <w:numId w:val="46"/>
        </w:numPr>
        <w:shd w:val="clear" w:color="auto" w:fill="FFFFFF"/>
        <w:spacing w:before="120" w:beforeAutospacing="0" w:after="120" w:afterAutospacing="0" w:line="293" w:lineRule="atLeast"/>
        <w:ind w:left="567" w:hanging="567"/>
        <w:jc w:val="both"/>
        <w:rPr>
          <w:color w:val="000000"/>
        </w:rPr>
      </w:pPr>
      <w:bookmarkStart w:id="14" w:name="p125"/>
      <w:bookmarkStart w:id="15" w:name="p-528942"/>
      <w:bookmarkStart w:id="16" w:name="p126"/>
      <w:bookmarkStart w:id="17" w:name="p-528943"/>
      <w:bookmarkStart w:id="18" w:name="p129"/>
      <w:bookmarkStart w:id="19" w:name="p-528946"/>
      <w:bookmarkEnd w:id="14"/>
      <w:bookmarkEnd w:id="15"/>
      <w:bookmarkEnd w:id="16"/>
      <w:bookmarkEnd w:id="17"/>
      <w:bookmarkEnd w:id="18"/>
      <w:bookmarkEnd w:id="19"/>
      <w:r>
        <w:rPr>
          <w:color w:val="000000"/>
        </w:rPr>
        <w:t>Pirms būvdarbu uzsākšanas Būvuzņēmējs iesniedz Pasūtītājam kopējo Darbu izpildes laika un finanšu plūsmas grafiku, tajā skaitā:</w:t>
      </w:r>
      <w:bookmarkStart w:id="20" w:name="p130"/>
      <w:bookmarkStart w:id="21" w:name="p-528947"/>
      <w:bookmarkStart w:id="22" w:name="p131"/>
      <w:bookmarkStart w:id="23" w:name="p-528948"/>
      <w:bookmarkStart w:id="24" w:name="p132"/>
      <w:bookmarkStart w:id="25" w:name="p-528949"/>
      <w:bookmarkStart w:id="26" w:name="p133"/>
      <w:bookmarkStart w:id="27" w:name="p-528950"/>
      <w:bookmarkStart w:id="28" w:name="p134"/>
      <w:bookmarkStart w:id="29" w:name="p-528951"/>
      <w:bookmarkEnd w:id="20"/>
      <w:bookmarkEnd w:id="21"/>
      <w:bookmarkEnd w:id="22"/>
      <w:bookmarkEnd w:id="23"/>
      <w:bookmarkEnd w:id="24"/>
      <w:bookmarkEnd w:id="25"/>
      <w:bookmarkEnd w:id="26"/>
      <w:bookmarkEnd w:id="27"/>
      <w:bookmarkEnd w:id="28"/>
      <w:bookmarkEnd w:id="29"/>
    </w:p>
    <w:p w:rsidR="007119D0" w:rsidRDefault="007119D0" w:rsidP="007119D0">
      <w:pPr>
        <w:pStyle w:val="tv213"/>
        <w:numPr>
          <w:ilvl w:val="1"/>
          <w:numId w:val="46"/>
        </w:numPr>
        <w:shd w:val="clear" w:color="auto" w:fill="FFFFFF"/>
        <w:spacing w:before="120" w:beforeAutospacing="0" w:after="0" w:afterAutospacing="0" w:line="293" w:lineRule="atLeast"/>
        <w:ind w:left="1134" w:hanging="567"/>
        <w:jc w:val="both"/>
        <w:rPr>
          <w:color w:val="000000"/>
        </w:rPr>
      </w:pPr>
      <w:r>
        <w:rPr>
          <w:color w:val="000000"/>
          <w:lang w:eastAsia="en-US"/>
        </w:rPr>
        <w:t>Pamatojoties uz kopējo Darbu izpildes grafiku izstrādāt un iesniegt</w:t>
      </w:r>
      <w:r>
        <w:rPr>
          <w:color w:val="000000"/>
        </w:rPr>
        <w:t xml:space="preserve"> detalizētu Darbu izpildes laika grafiku nedēļās, to saskaņojot ar Pasūtītāju, pirms būvdarbu uzsākšanas, norādot darbu izpildes termiņus katram darbu veidam, saskaņā ar kopējo veicamo būvdarbu apjomu tabulu;</w:t>
      </w:r>
    </w:p>
    <w:p w:rsidR="007119D0" w:rsidRDefault="007119D0" w:rsidP="007119D0">
      <w:pPr>
        <w:pStyle w:val="tv213"/>
        <w:numPr>
          <w:ilvl w:val="1"/>
          <w:numId w:val="46"/>
        </w:numPr>
        <w:shd w:val="clear" w:color="auto" w:fill="FFFFFF"/>
        <w:spacing w:before="120" w:beforeAutospacing="0" w:after="0" w:afterAutospacing="0" w:line="293" w:lineRule="atLeast"/>
        <w:ind w:left="1134" w:hanging="567"/>
        <w:jc w:val="both"/>
        <w:rPr>
          <w:color w:val="000000"/>
        </w:rPr>
      </w:pPr>
      <w:r>
        <w:rPr>
          <w:color w:val="000000"/>
        </w:rPr>
        <w:t>Katram darbu veidam grafikā jānorāda darba stundu skaits maiņā un nodarbināto cilvēku skaits. Jānorāda dienu skaits tajās nedēļās, kuras grafikā uzrādītas kā nepilnas nedēļas;</w:t>
      </w:r>
    </w:p>
    <w:p w:rsidR="007119D0" w:rsidRDefault="007119D0" w:rsidP="007119D0">
      <w:pPr>
        <w:pStyle w:val="tv213"/>
        <w:numPr>
          <w:ilvl w:val="1"/>
          <w:numId w:val="46"/>
        </w:numPr>
        <w:shd w:val="clear" w:color="auto" w:fill="FFFFFF"/>
        <w:spacing w:before="120" w:beforeAutospacing="0" w:after="0" w:afterAutospacing="0" w:line="293" w:lineRule="atLeast"/>
        <w:ind w:left="1134" w:hanging="567"/>
        <w:jc w:val="both"/>
        <w:rPr>
          <w:color w:val="000000"/>
        </w:rPr>
      </w:pPr>
      <w:r>
        <w:rPr>
          <w:color w:val="000000"/>
        </w:rPr>
        <w:t>Grafikā jābūt norādītam nepieciešamajam laikam objekta pieņemšanai no Pasūtītāja un objekta nodošanai Pasūtītājam.</w:t>
      </w:r>
    </w:p>
    <w:p w:rsidR="007119D0" w:rsidRDefault="007119D0" w:rsidP="007119D0">
      <w:pPr>
        <w:pStyle w:val="tv213"/>
        <w:numPr>
          <w:ilvl w:val="0"/>
          <w:numId w:val="46"/>
        </w:numPr>
        <w:shd w:val="clear" w:color="auto" w:fill="FFFFFF"/>
        <w:spacing w:before="120" w:beforeAutospacing="0" w:after="120" w:afterAutospacing="0" w:line="293" w:lineRule="atLeast"/>
        <w:ind w:left="499" w:hanging="357"/>
        <w:jc w:val="both"/>
        <w:rPr>
          <w:color w:val="000000"/>
        </w:rPr>
      </w:pPr>
      <w:r>
        <w:t xml:space="preserve"> Stingri aizliegts objektā, objekta piederošajā teritorijā smēķēt, lietot alkoholiskos dzērienus un citas apreibinošās vielas. </w:t>
      </w:r>
    </w:p>
    <w:p w:rsidR="007119D0" w:rsidRDefault="007119D0" w:rsidP="007119D0">
      <w:pPr>
        <w:pStyle w:val="tv213"/>
        <w:numPr>
          <w:ilvl w:val="0"/>
          <w:numId w:val="46"/>
        </w:numPr>
        <w:shd w:val="clear" w:color="auto" w:fill="FFFFFF"/>
        <w:spacing w:before="120" w:beforeAutospacing="0" w:after="120" w:afterAutospacing="0" w:line="293" w:lineRule="atLeast"/>
        <w:ind w:left="499" w:hanging="357"/>
        <w:jc w:val="both"/>
        <w:rPr>
          <w:color w:val="000000"/>
        </w:rPr>
      </w:pPr>
      <w:r>
        <w:t>Darbu veicējam jāsagatavo visa nepieciešamā dokumentācija būvdarbu pieņemšanai - nodošanai :</w:t>
      </w:r>
    </w:p>
    <w:p w:rsidR="007119D0" w:rsidRDefault="007119D0" w:rsidP="007119D0">
      <w:pPr>
        <w:pStyle w:val="ListParagraph"/>
        <w:numPr>
          <w:ilvl w:val="0"/>
          <w:numId w:val="40"/>
        </w:numPr>
        <w:suppressAutoHyphens w:val="0"/>
        <w:spacing w:line="340" w:lineRule="atLeast"/>
        <w:contextualSpacing/>
        <w:jc w:val="left"/>
      </w:pPr>
      <w:r>
        <w:t xml:space="preserve">akts par izpildītajiem darbiem </w:t>
      </w:r>
      <w:proofErr w:type="gramStart"/>
      <w:r>
        <w:t>(</w:t>
      </w:r>
      <w:proofErr w:type="gramEnd"/>
      <w:r>
        <w:t xml:space="preserve"> Forma 2);</w:t>
      </w:r>
    </w:p>
    <w:p w:rsidR="007119D0" w:rsidRDefault="007119D0" w:rsidP="007119D0">
      <w:pPr>
        <w:pStyle w:val="ListParagraph"/>
        <w:numPr>
          <w:ilvl w:val="0"/>
          <w:numId w:val="40"/>
        </w:numPr>
        <w:spacing w:before="120" w:after="120" w:line="300" w:lineRule="exact"/>
      </w:pPr>
      <w:r>
        <w:t xml:space="preserve">būvmateriālu atbilstības </w:t>
      </w:r>
      <w:proofErr w:type="spellStart"/>
      <w:r>
        <w:t>delarācijas</w:t>
      </w:r>
      <w:proofErr w:type="spellEnd"/>
      <w:r>
        <w:t xml:space="preserve"> un tehniskās pases.</w:t>
      </w:r>
    </w:p>
    <w:p w:rsidR="007119D0" w:rsidRDefault="007119D0" w:rsidP="007119D0">
      <w:pPr>
        <w:pStyle w:val="ListParagraph"/>
        <w:numPr>
          <w:ilvl w:val="0"/>
          <w:numId w:val="46"/>
        </w:numPr>
        <w:suppressAutoHyphens w:val="0"/>
        <w:spacing w:line="340" w:lineRule="atLeast"/>
        <w:ind w:left="643" w:hanging="643"/>
        <w:contextualSpacing/>
        <w:jc w:val="left"/>
      </w:pPr>
      <w:r>
        <w:lastRenderedPageBreak/>
        <w:t xml:space="preserve">Minimālais veikto darbu garantijas perioda termiņš no Darbu nodošanas ekspluatācijā ir 5 (pieci) gadi. </w:t>
      </w:r>
    </w:p>
    <w:p w:rsidR="007119D0" w:rsidRDefault="007119D0" w:rsidP="007119D0">
      <w:pPr>
        <w:numPr>
          <w:ilvl w:val="0"/>
          <w:numId w:val="46"/>
        </w:numPr>
        <w:autoSpaceDN w:val="0"/>
        <w:spacing w:before="120" w:line="280" w:lineRule="atLeast"/>
        <w:ind w:left="567" w:hanging="567"/>
        <w:jc w:val="left"/>
        <w:textAlignment w:val="baseline"/>
      </w:pPr>
      <w:r>
        <w:t>Izpildītājam būvdarbi jāuzsāk no Līguma noslēgšanas brīža un jāpabeidz</w:t>
      </w:r>
      <w:proofErr w:type="gramStart"/>
      <w:r>
        <w:t xml:space="preserve">  </w:t>
      </w:r>
      <w:proofErr w:type="gramEnd"/>
      <w:r>
        <w:t>40        ( četrdesmit)  kalendāro dienu laikā.</w:t>
      </w:r>
      <w:r>
        <w:rPr>
          <w:color w:val="FF0000"/>
        </w:rPr>
        <w:t xml:space="preserve"> </w:t>
      </w:r>
    </w:p>
    <w:p w:rsidR="007119D0" w:rsidRDefault="007119D0" w:rsidP="007119D0">
      <w:pPr>
        <w:numPr>
          <w:ilvl w:val="0"/>
          <w:numId w:val="46"/>
        </w:numPr>
        <w:autoSpaceDN w:val="0"/>
        <w:spacing w:before="120" w:line="280" w:lineRule="atLeast"/>
        <w:ind w:left="567" w:hanging="567"/>
        <w:jc w:val="left"/>
        <w:textAlignment w:val="baseline"/>
      </w:pPr>
      <w:r>
        <w:t>Nodot padarītos darbus ar kopējo pieņemšanas – nodošanas aktu.</w:t>
      </w:r>
    </w:p>
    <w:p w:rsidR="007119D0" w:rsidRDefault="007119D0" w:rsidP="007119D0"/>
    <w:p w:rsidR="007119D0" w:rsidRDefault="007119D0" w:rsidP="007119D0"/>
    <w:p w:rsidR="00AB099D" w:rsidRPr="00373661" w:rsidRDefault="00AB099D" w:rsidP="00AB099D">
      <w:pPr>
        <w:pStyle w:val="HTMLPreformatted"/>
        <w:rPr>
          <w:rFonts w:ascii="Times New Roman" w:hAnsi="Times New Roman"/>
          <w:sz w:val="24"/>
          <w:szCs w:val="24"/>
        </w:rPr>
      </w:pPr>
    </w:p>
    <w:p w:rsidR="001C3365" w:rsidRPr="002649F7" w:rsidRDefault="001C3365" w:rsidP="00EC501E">
      <w:pPr>
        <w:pStyle w:val="Punkts"/>
        <w:numPr>
          <w:ilvl w:val="0"/>
          <w:numId w:val="0"/>
        </w:numPr>
        <w:shd w:val="clear" w:color="auto" w:fill="C2D69B" w:themeFill="accent3" w:themeFillTint="99"/>
        <w:tabs>
          <w:tab w:val="left" w:pos="720"/>
        </w:tabs>
        <w:jc w:val="center"/>
        <w:rPr>
          <w:rFonts w:ascii="Times New Roman" w:hAnsi="Times New Roman"/>
          <w:sz w:val="28"/>
          <w:szCs w:val="28"/>
        </w:rPr>
      </w:pPr>
      <w:r w:rsidRPr="002649F7">
        <w:rPr>
          <w:rFonts w:ascii="Times New Roman" w:hAnsi="Times New Roman"/>
          <w:sz w:val="28"/>
          <w:szCs w:val="28"/>
        </w:rPr>
        <w:t>Tehniskā piedāvājuma sagatavošanas vadlīnijas</w:t>
      </w:r>
    </w:p>
    <w:p w:rsidR="001C3365" w:rsidRDefault="001C3365" w:rsidP="001C3365">
      <w:pPr>
        <w:pStyle w:val="Apakpunkts"/>
        <w:numPr>
          <w:ilvl w:val="0"/>
          <w:numId w:val="0"/>
        </w:numPr>
        <w:tabs>
          <w:tab w:val="left" w:pos="720"/>
        </w:tabs>
        <w:ind w:left="851"/>
        <w:rPr>
          <w:rFonts w:ascii="Times New Roman" w:hAnsi="Times New Roman"/>
        </w:rPr>
      </w:pPr>
    </w:p>
    <w:p w:rsidR="001C3365" w:rsidRPr="000068B0" w:rsidRDefault="001C3365" w:rsidP="001C3365">
      <w:pPr>
        <w:pStyle w:val="Heading3"/>
        <w:numPr>
          <w:ilvl w:val="0"/>
          <w:numId w:val="0"/>
        </w:numPr>
        <w:shd w:val="clear" w:color="auto" w:fill="FFFFFF"/>
        <w:tabs>
          <w:tab w:val="left" w:pos="720"/>
        </w:tabs>
        <w:spacing w:after="120"/>
        <w:jc w:val="both"/>
        <w:rPr>
          <w:sz w:val="24"/>
        </w:rPr>
      </w:pPr>
      <w:r w:rsidRPr="000068B0">
        <w:rPr>
          <w:color w:val="000000"/>
          <w:sz w:val="24"/>
          <w:lang w:val="lv-LV"/>
        </w:rPr>
        <w:t>Lai detalizēti varētu izvērtēt tehnisko piedāvājumu, Pretendentam jāiesniedz visa informācija, kas noteikta šajās vadlīnijās</w:t>
      </w:r>
      <w:r w:rsidRPr="000068B0">
        <w:rPr>
          <w:sz w:val="24"/>
          <w:lang w:val="lv-LV"/>
        </w:rPr>
        <w:t>:</w:t>
      </w:r>
    </w:p>
    <w:p w:rsidR="001C3365" w:rsidRPr="000068B0" w:rsidRDefault="001C3365" w:rsidP="001C3365">
      <w:pPr>
        <w:pStyle w:val="ListParagraph"/>
        <w:numPr>
          <w:ilvl w:val="0"/>
          <w:numId w:val="34"/>
        </w:numPr>
        <w:suppressAutoHyphens w:val="0"/>
        <w:spacing w:before="60"/>
        <w:ind w:left="709" w:hanging="709"/>
        <w:rPr>
          <w:iCs/>
        </w:rPr>
      </w:pPr>
      <w:r w:rsidRPr="000068B0">
        <w:rPr>
          <w:b/>
          <w:iCs/>
        </w:rPr>
        <w:t xml:space="preserve">Līguma izpildes organizatoriskā struktūra, </w:t>
      </w:r>
      <w:r w:rsidRPr="000068B0">
        <w:rPr>
          <w:iCs/>
        </w:rPr>
        <w:t>norādot līguma īstenošanā iesaistītās puses, kā arī tehniskā personāla skaitu un to pienākumus.</w:t>
      </w:r>
    </w:p>
    <w:p w:rsidR="001C3365" w:rsidRPr="00B34206" w:rsidRDefault="001C3365" w:rsidP="001C3365">
      <w:pPr>
        <w:pStyle w:val="ListParagraph"/>
        <w:numPr>
          <w:ilvl w:val="0"/>
          <w:numId w:val="34"/>
        </w:numPr>
        <w:tabs>
          <w:tab w:val="num" w:pos="709"/>
        </w:tabs>
        <w:suppressAutoHyphens w:val="0"/>
        <w:ind w:left="709" w:hanging="709"/>
        <w:rPr>
          <w:b/>
          <w:bCs/>
          <w:iCs/>
        </w:rPr>
      </w:pPr>
      <w:r w:rsidRPr="000068B0">
        <w:rPr>
          <w:b/>
          <w:bCs/>
          <w:iCs/>
        </w:rPr>
        <w:t xml:space="preserve">Darbu veikšanai izmantojamie mehānismi un iekārtas. </w:t>
      </w:r>
      <w:r w:rsidRPr="000068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1C3365" w:rsidRPr="000068B0" w:rsidRDefault="001C3365" w:rsidP="001C3365">
      <w:pPr>
        <w:pStyle w:val="ListParagraph"/>
        <w:numPr>
          <w:ilvl w:val="0"/>
          <w:numId w:val="34"/>
        </w:numPr>
        <w:suppressAutoHyphens w:val="0"/>
        <w:spacing w:before="60"/>
        <w:ind w:left="709" w:hanging="709"/>
      </w:pPr>
      <w:r w:rsidRPr="000068B0">
        <w:rPr>
          <w:b/>
          <w:bCs/>
        </w:rPr>
        <w:t>Detalizēts darba izpildes laika grafiks sasaistē ar finanšu plūsmu</w:t>
      </w:r>
      <w:r w:rsidRPr="000068B0">
        <w:t xml:space="preserve">, nosakot izpildāmo darbu un veicamo pasākumu sākumu, beigas, ilgumu (pa nedēļām) un izmaksas, </w:t>
      </w:r>
    </w:p>
    <w:p w:rsidR="001C3365" w:rsidRPr="000068B0" w:rsidRDefault="001C3365" w:rsidP="001C3365">
      <w:pPr>
        <w:pStyle w:val="ListParagraph"/>
        <w:numPr>
          <w:ilvl w:val="0"/>
          <w:numId w:val="34"/>
        </w:numPr>
        <w:suppressAutoHyphens w:val="0"/>
        <w:spacing w:before="60"/>
        <w:ind w:left="709" w:hanging="709"/>
      </w:pPr>
      <w:r w:rsidRPr="000068B0">
        <w:rPr>
          <w:b/>
        </w:rPr>
        <w:t>Būvdarbu vadītāja noslodzes laika grafiks</w:t>
      </w:r>
      <w:r w:rsidRPr="000068B0">
        <w:t>, ievērojot pasūtītāju prasības un LR normatīvos tiesību aktus,</w:t>
      </w:r>
    </w:p>
    <w:p w:rsidR="001C3365" w:rsidRDefault="001C3365" w:rsidP="001C3365">
      <w:pPr>
        <w:pStyle w:val="ListParagraph"/>
        <w:numPr>
          <w:ilvl w:val="0"/>
          <w:numId w:val="34"/>
        </w:numPr>
        <w:suppressAutoHyphens w:val="0"/>
        <w:spacing w:before="60"/>
        <w:ind w:left="709" w:hanging="709"/>
        <w:rPr>
          <w:b/>
        </w:rPr>
      </w:pPr>
      <w:r w:rsidRPr="000068B0">
        <w:rPr>
          <w:b/>
        </w:rPr>
        <w:t xml:space="preserve">Būvdarbu garantijas </w:t>
      </w:r>
      <w:r w:rsidR="0054751C">
        <w:rPr>
          <w:b/>
        </w:rPr>
        <w:t>apraksts.</w:t>
      </w:r>
      <w:r>
        <w:rPr>
          <w:b/>
        </w:rPr>
        <w:t xml:space="preserve"> </w:t>
      </w:r>
    </w:p>
    <w:p w:rsidR="001C3365" w:rsidRPr="00F86A33" w:rsidRDefault="001C3365" w:rsidP="0058666F">
      <w:pPr>
        <w:pStyle w:val="ListParagraph"/>
        <w:numPr>
          <w:ilvl w:val="0"/>
          <w:numId w:val="34"/>
        </w:numPr>
        <w:tabs>
          <w:tab w:val="left" w:pos="720"/>
          <w:tab w:val="left" w:pos="1260"/>
        </w:tabs>
        <w:suppressAutoHyphens w:val="0"/>
        <w:spacing w:before="60" w:after="120"/>
        <w:ind w:left="709" w:hanging="709"/>
        <w:rPr>
          <w:b/>
        </w:rPr>
      </w:pPr>
      <w:r w:rsidRPr="0058666F">
        <w:rPr>
          <w:b/>
          <w:bCs/>
        </w:rPr>
        <w:t>Civiltiesiskās atbildības apdrošināšanas polises</w:t>
      </w:r>
      <w:r w:rsidRPr="0058666F">
        <w:rPr>
          <w:bCs/>
        </w:rPr>
        <w:t xml:space="preserve"> apstiprināta kopija par pretendenta civiltiesiskās atbildības apdrošināšanu pilnā apmērā no piedāvātās līgumcenas </w:t>
      </w:r>
      <w:r w:rsidRPr="000068B0">
        <w:t>(ar PVN)</w:t>
      </w:r>
      <w:r w:rsidRPr="0058666F">
        <w:rPr>
          <w:bCs/>
        </w:rPr>
        <w:t xml:space="preserve">, pievienojot maksājuma apliecinošu dokumentu vai </w:t>
      </w:r>
      <w:r w:rsidRPr="0058666F">
        <w:rPr>
          <w:b/>
          <w:bCs/>
        </w:rPr>
        <w:t>apdrošināšanas sabiedrības garantijas vēstule</w:t>
      </w:r>
      <w:r w:rsidRPr="0058666F">
        <w:rPr>
          <w:bCs/>
        </w:rPr>
        <w:t xml:space="preserve">, ka gadījumā, ja pretendentam tiks piešķirtas tiesības slēgt līgumu, pirms līguma noslēgšanas tiks noslēgts līgums par pretendenta civiltiesiskās atbildības apdrošināšanu </w:t>
      </w:r>
      <w:r w:rsidRPr="0058666F">
        <w:rPr>
          <w:b/>
          <w:bCs/>
        </w:rPr>
        <w:t xml:space="preserve">pilnā apmērā no piedāvātās līgumcenas </w:t>
      </w:r>
      <w:r w:rsidRPr="000068B0">
        <w:t xml:space="preserve">(ar PVN) </w:t>
      </w:r>
      <w:r w:rsidRPr="0058666F">
        <w:rPr>
          <w:bCs/>
        </w:rPr>
        <w:t>(pirms līguma noslēgšanas pretendents iesniedz apdrošināšanas polises un maksājuma apliecinoša dokumenta kopiju, uzrādot oriģinālu).</w:t>
      </w:r>
      <w:r w:rsidRPr="000068B0">
        <w:t xml:space="preserve"> Civiltiesiskās atbildības apdrošināšanai ir jābūt spēkā visā būvniecības laikā. </w:t>
      </w:r>
    </w:p>
    <w:sectPr w:rsidR="001C3365" w:rsidRPr="00F86A33">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44" w:rsidRDefault="00FE7D44" w:rsidP="00343A9B">
      <w:r>
        <w:separator/>
      </w:r>
    </w:p>
  </w:endnote>
  <w:endnote w:type="continuationSeparator" w:id="0">
    <w:p w:rsidR="00FE7D44" w:rsidRDefault="00FE7D44"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pPr>
      <w:pStyle w:val="Footer"/>
      <w:jc w:val="right"/>
      <w:rPr>
        <w:lang w:val="lv-LV"/>
      </w:rPr>
    </w:pPr>
    <w:r>
      <w:rPr>
        <w:lang w:val="lv-LV"/>
      </w:rPr>
      <w:fldChar w:fldCharType="begin"/>
    </w:r>
    <w:r>
      <w:rPr>
        <w:lang w:val="lv-LV"/>
      </w:rPr>
      <w:instrText xml:space="preserve"> PAGE </w:instrText>
    </w:r>
    <w:r>
      <w:rPr>
        <w:lang w:val="lv-LV"/>
      </w:rPr>
      <w:fldChar w:fldCharType="separate"/>
    </w:r>
    <w:r w:rsidR="00646569">
      <w:rPr>
        <w:noProof/>
        <w:lang w:val="lv-LV"/>
      </w:rPr>
      <w:t>18</w:t>
    </w:r>
    <w:r>
      <w:rPr>
        <w:lang w:val="lv-LV"/>
      </w:rPr>
      <w:fldChar w:fldCharType="end"/>
    </w:r>
  </w:p>
  <w:p w:rsidR="0018494E" w:rsidRDefault="0018494E">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44" w:rsidRDefault="00FE7D44" w:rsidP="00343A9B">
      <w:r>
        <w:separator/>
      </w:r>
    </w:p>
  </w:footnote>
  <w:footnote w:type="continuationSeparator" w:id="0">
    <w:p w:rsidR="00FE7D44" w:rsidRDefault="00FE7D44" w:rsidP="00343A9B">
      <w:r>
        <w:continuationSeparator/>
      </w:r>
    </w:p>
  </w:footnote>
  <w:footnote w:id="1">
    <w:p w:rsidR="0018494E" w:rsidRDefault="0018494E" w:rsidP="0031260A">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18494E" w:rsidRDefault="0018494E" w:rsidP="0031260A">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1374600"/>
    <w:multiLevelType w:val="hybridMultilevel"/>
    <w:tmpl w:val="885CD25A"/>
    <w:lvl w:ilvl="0" w:tplc="CE2646C0">
      <w:start w:val="20"/>
      <w:numFmt w:val="decimal"/>
      <w:lvlText w:val="%1."/>
      <w:lvlJc w:val="left"/>
      <w:pPr>
        <w:ind w:left="420" w:hanging="360"/>
      </w:pPr>
      <w:rPr>
        <w:rFonts w:eastAsia="Calibr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3">
    <w:nsid w:val="2A4C6E73"/>
    <w:multiLevelType w:val="hybridMultilevel"/>
    <w:tmpl w:val="FB96691E"/>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4">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04B393B"/>
    <w:multiLevelType w:val="hybridMultilevel"/>
    <w:tmpl w:val="473886A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nsid w:val="40FD72D2"/>
    <w:multiLevelType w:val="hybridMultilevel"/>
    <w:tmpl w:val="5DFE4498"/>
    <w:lvl w:ilvl="0" w:tplc="04260001">
      <w:start w:val="1"/>
      <w:numFmt w:val="bullet"/>
      <w:lvlText w:val=""/>
      <w:lvlJc w:val="left"/>
      <w:pPr>
        <w:ind w:left="1922" w:hanging="360"/>
      </w:pPr>
      <w:rPr>
        <w:rFonts w:ascii="Symbol" w:hAnsi="Symbol" w:hint="default"/>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17">
    <w:nsid w:val="414F332B"/>
    <w:multiLevelType w:val="hybridMultilevel"/>
    <w:tmpl w:val="4F3416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7513BD"/>
    <w:multiLevelType w:val="hybridMultilevel"/>
    <w:tmpl w:val="DD62A546"/>
    <w:lvl w:ilvl="0" w:tplc="2BC806D0">
      <w:start w:val="19"/>
      <w:numFmt w:val="bullet"/>
      <w:lvlText w:val="-"/>
      <w:lvlJc w:val="left"/>
      <w:pPr>
        <w:ind w:left="900" w:hanging="360"/>
      </w:pPr>
      <w:rPr>
        <w:rFonts w:ascii="Times New Roman" w:eastAsia="Times New Roman" w:hAnsi="Times New Roman" w:hint="default"/>
      </w:rPr>
    </w:lvl>
    <w:lvl w:ilvl="1" w:tplc="04260003" w:tentative="1">
      <w:start w:val="1"/>
      <w:numFmt w:val="bullet"/>
      <w:lvlText w:val="o"/>
      <w:lvlJc w:val="left"/>
      <w:pPr>
        <w:ind w:left="1620" w:hanging="360"/>
      </w:pPr>
      <w:rPr>
        <w:rFonts w:ascii="Courier New" w:hAnsi="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0">
    <w:nsid w:val="48B335CB"/>
    <w:multiLevelType w:val="multilevel"/>
    <w:tmpl w:val="E6E20F0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9DC7D19"/>
    <w:multiLevelType w:val="hybridMultilevel"/>
    <w:tmpl w:val="180E17CE"/>
    <w:lvl w:ilvl="0" w:tplc="713C67DE">
      <w:start w:val="6"/>
      <w:numFmt w:val="bullet"/>
      <w:lvlText w:val="-"/>
      <w:lvlJc w:val="left"/>
      <w:pPr>
        <w:tabs>
          <w:tab w:val="num" w:pos="1800"/>
        </w:tabs>
        <w:ind w:left="1800" w:hanging="360"/>
      </w:pPr>
      <w:rPr>
        <w:rFonts w:ascii="Times New Roman" w:eastAsia="Times New Roman" w:hAnsi="Times New Roman" w:cs="Times New Roman"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24">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5">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9977A81"/>
    <w:multiLevelType w:val="hybridMultilevel"/>
    <w:tmpl w:val="0A9C5CAA"/>
    <w:lvl w:ilvl="0" w:tplc="0426000F">
      <w:start w:val="1"/>
      <w:numFmt w:val="decimal"/>
      <w:lvlText w:val="%1."/>
      <w:lvlJc w:val="left"/>
      <w:pPr>
        <w:ind w:left="720" w:hanging="360"/>
      </w:p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7C12062F"/>
    <w:multiLevelType w:val="hybridMultilevel"/>
    <w:tmpl w:val="12A6C6F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51AA60FC">
      <w:numFmt w:val="bullet"/>
      <w:lvlText w:val="-"/>
      <w:lvlJc w:val="left"/>
      <w:pPr>
        <w:ind w:left="2340" w:hanging="360"/>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7CC73011"/>
    <w:multiLevelType w:val="hybridMultilevel"/>
    <w:tmpl w:val="54BE5446"/>
    <w:lvl w:ilvl="0" w:tplc="A33488D0">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8"/>
  </w:num>
  <w:num w:numId="4">
    <w:abstractNumId w:val="18"/>
  </w:num>
  <w:num w:numId="5">
    <w:abstractNumId w:val="28"/>
  </w:num>
  <w:num w:numId="6">
    <w:abstractNumId w:val="14"/>
  </w:num>
  <w:num w:numId="7">
    <w:abstractNumId w:val="1"/>
  </w:num>
  <w:num w:numId="8">
    <w:abstractNumId w:val="12"/>
  </w:num>
  <w:num w:numId="9">
    <w:abstractNumId w:val="26"/>
  </w:num>
  <w:num w:numId="10">
    <w:abstractNumId w:val="24"/>
  </w:num>
  <w:num w:numId="11">
    <w:abstractNumId w:val="22"/>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5"/>
  </w:num>
  <w:num w:numId="21">
    <w:abstractNumId w:val="11"/>
  </w:num>
  <w:num w:numId="22">
    <w:abstractNumId w:val="13"/>
  </w:num>
  <w:num w:numId="23">
    <w:abstractNumId w:val="23"/>
  </w:num>
  <w:num w:numId="24">
    <w:abstractNumId w:val="1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9"/>
  </w:num>
  <w:num w:numId="30">
    <w:abstractNumId w:val="17"/>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3"/>
  </w:num>
  <w:num w:numId="36">
    <w:abstractNumId w:val="20"/>
  </w:num>
  <w:num w:numId="37">
    <w:abstractNumId w:val="27"/>
  </w:num>
  <w:num w:numId="38">
    <w:abstractNumId w:val="15"/>
  </w:num>
  <w:num w:numId="39">
    <w:abstractNumId w:val="32"/>
  </w:num>
  <w:num w:numId="40">
    <w:abstractNumId w:val="19"/>
  </w:num>
  <w:num w:numId="41">
    <w:abstractNumId w:val="31"/>
  </w:num>
  <w:num w:numId="42">
    <w:abstractNumId w:val="6"/>
  </w:num>
  <w:num w:numId="43">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1263C"/>
    <w:rsid w:val="0001662C"/>
    <w:rsid w:val="000321A0"/>
    <w:rsid w:val="0005512D"/>
    <w:rsid w:val="00067309"/>
    <w:rsid w:val="00070CD9"/>
    <w:rsid w:val="00082B60"/>
    <w:rsid w:val="00085862"/>
    <w:rsid w:val="000865D6"/>
    <w:rsid w:val="00086926"/>
    <w:rsid w:val="00087A6B"/>
    <w:rsid w:val="00092FDF"/>
    <w:rsid w:val="000A4CE4"/>
    <w:rsid w:val="000B42E2"/>
    <w:rsid w:val="000B4753"/>
    <w:rsid w:val="000C0626"/>
    <w:rsid w:val="000D0BCA"/>
    <w:rsid w:val="000D2281"/>
    <w:rsid w:val="000D3642"/>
    <w:rsid w:val="000D6DC3"/>
    <w:rsid w:val="000E2D58"/>
    <w:rsid w:val="000E2FF6"/>
    <w:rsid w:val="000E6E78"/>
    <w:rsid w:val="00102AA5"/>
    <w:rsid w:val="00104AD8"/>
    <w:rsid w:val="00111C9E"/>
    <w:rsid w:val="00122DEF"/>
    <w:rsid w:val="00130767"/>
    <w:rsid w:val="00140C37"/>
    <w:rsid w:val="00146FBF"/>
    <w:rsid w:val="0015025C"/>
    <w:rsid w:val="00154120"/>
    <w:rsid w:val="00171131"/>
    <w:rsid w:val="00180391"/>
    <w:rsid w:val="0018494E"/>
    <w:rsid w:val="0018588D"/>
    <w:rsid w:val="001969F3"/>
    <w:rsid w:val="001972FB"/>
    <w:rsid w:val="001A3F11"/>
    <w:rsid w:val="001A5B32"/>
    <w:rsid w:val="001C218C"/>
    <w:rsid w:val="001C3365"/>
    <w:rsid w:val="001C5417"/>
    <w:rsid w:val="001D44AB"/>
    <w:rsid w:val="001E17D5"/>
    <w:rsid w:val="001F09FC"/>
    <w:rsid w:val="002078E9"/>
    <w:rsid w:val="00214C38"/>
    <w:rsid w:val="0021613F"/>
    <w:rsid w:val="002227D5"/>
    <w:rsid w:val="00225C39"/>
    <w:rsid w:val="00232337"/>
    <w:rsid w:val="00240CCD"/>
    <w:rsid w:val="00244634"/>
    <w:rsid w:val="002544FE"/>
    <w:rsid w:val="002573E4"/>
    <w:rsid w:val="00261DEB"/>
    <w:rsid w:val="002649F7"/>
    <w:rsid w:val="0028470B"/>
    <w:rsid w:val="002921C1"/>
    <w:rsid w:val="00295969"/>
    <w:rsid w:val="00296C0A"/>
    <w:rsid w:val="00297BEC"/>
    <w:rsid w:val="002A191E"/>
    <w:rsid w:val="002B7502"/>
    <w:rsid w:val="002C0274"/>
    <w:rsid w:val="002C1B9E"/>
    <w:rsid w:val="002E1A9C"/>
    <w:rsid w:val="002E1DCC"/>
    <w:rsid w:val="002E4108"/>
    <w:rsid w:val="002E66E4"/>
    <w:rsid w:val="002F1238"/>
    <w:rsid w:val="00302079"/>
    <w:rsid w:val="0031260A"/>
    <w:rsid w:val="00312F11"/>
    <w:rsid w:val="003147CC"/>
    <w:rsid w:val="00315AD5"/>
    <w:rsid w:val="00315D2A"/>
    <w:rsid w:val="00321AFF"/>
    <w:rsid w:val="00322B26"/>
    <w:rsid w:val="0032317D"/>
    <w:rsid w:val="003353F4"/>
    <w:rsid w:val="00343A9B"/>
    <w:rsid w:val="0034462C"/>
    <w:rsid w:val="00344A26"/>
    <w:rsid w:val="00353F65"/>
    <w:rsid w:val="00354C79"/>
    <w:rsid w:val="00356CEB"/>
    <w:rsid w:val="003712CD"/>
    <w:rsid w:val="00372E87"/>
    <w:rsid w:val="0037469A"/>
    <w:rsid w:val="00382A97"/>
    <w:rsid w:val="00382F80"/>
    <w:rsid w:val="003A4E69"/>
    <w:rsid w:val="003A6156"/>
    <w:rsid w:val="003B2A6F"/>
    <w:rsid w:val="003C19D2"/>
    <w:rsid w:val="003C411B"/>
    <w:rsid w:val="003C569C"/>
    <w:rsid w:val="003D1C80"/>
    <w:rsid w:val="003E0F60"/>
    <w:rsid w:val="003F151D"/>
    <w:rsid w:val="003F26AF"/>
    <w:rsid w:val="004224DD"/>
    <w:rsid w:val="0043416A"/>
    <w:rsid w:val="00434320"/>
    <w:rsid w:val="00434CE6"/>
    <w:rsid w:val="00440073"/>
    <w:rsid w:val="00440DDD"/>
    <w:rsid w:val="00460CE7"/>
    <w:rsid w:val="00462296"/>
    <w:rsid w:val="0046635A"/>
    <w:rsid w:val="004772E0"/>
    <w:rsid w:val="00477E93"/>
    <w:rsid w:val="00487FB8"/>
    <w:rsid w:val="00493851"/>
    <w:rsid w:val="004C24B3"/>
    <w:rsid w:val="004D123F"/>
    <w:rsid w:val="004D1DC6"/>
    <w:rsid w:val="004E4693"/>
    <w:rsid w:val="004F263B"/>
    <w:rsid w:val="004F4610"/>
    <w:rsid w:val="004F622D"/>
    <w:rsid w:val="00500C44"/>
    <w:rsid w:val="0050248E"/>
    <w:rsid w:val="00502CE0"/>
    <w:rsid w:val="0050665C"/>
    <w:rsid w:val="00515367"/>
    <w:rsid w:val="005168F8"/>
    <w:rsid w:val="005303DA"/>
    <w:rsid w:val="005362E7"/>
    <w:rsid w:val="0054157F"/>
    <w:rsid w:val="0054751C"/>
    <w:rsid w:val="0055189D"/>
    <w:rsid w:val="00560230"/>
    <w:rsid w:val="0056334D"/>
    <w:rsid w:val="005744F2"/>
    <w:rsid w:val="0058666F"/>
    <w:rsid w:val="00593450"/>
    <w:rsid w:val="00594504"/>
    <w:rsid w:val="0059739D"/>
    <w:rsid w:val="005A159E"/>
    <w:rsid w:val="005B3503"/>
    <w:rsid w:val="005B59D3"/>
    <w:rsid w:val="005C0A67"/>
    <w:rsid w:val="005C4A42"/>
    <w:rsid w:val="005C5042"/>
    <w:rsid w:val="005F250C"/>
    <w:rsid w:val="00602525"/>
    <w:rsid w:val="00605225"/>
    <w:rsid w:val="00605DDA"/>
    <w:rsid w:val="00621C68"/>
    <w:rsid w:val="00623A16"/>
    <w:rsid w:val="00626268"/>
    <w:rsid w:val="006375AA"/>
    <w:rsid w:val="00642A29"/>
    <w:rsid w:val="0064543F"/>
    <w:rsid w:val="00645A4E"/>
    <w:rsid w:val="00646569"/>
    <w:rsid w:val="00646F71"/>
    <w:rsid w:val="00651CB8"/>
    <w:rsid w:val="00660291"/>
    <w:rsid w:val="00673302"/>
    <w:rsid w:val="00676915"/>
    <w:rsid w:val="00677C26"/>
    <w:rsid w:val="00681CA7"/>
    <w:rsid w:val="00685406"/>
    <w:rsid w:val="00693981"/>
    <w:rsid w:val="006A0243"/>
    <w:rsid w:val="006A0FAB"/>
    <w:rsid w:val="006A3764"/>
    <w:rsid w:val="006A4355"/>
    <w:rsid w:val="006B5D44"/>
    <w:rsid w:val="006B6C7D"/>
    <w:rsid w:val="006B7C1E"/>
    <w:rsid w:val="006E068E"/>
    <w:rsid w:val="006E7C6F"/>
    <w:rsid w:val="006E7D9D"/>
    <w:rsid w:val="006F6604"/>
    <w:rsid w:val="006F69D9"/>
    <w:rsid w:val="00701549"/>
    <w:rsid w:val="00707498"/>
    <w:rsid w:val="00710C35"/>
    <w:rsid w:val="007119D0"/>
    <w:rsid w:val="00721512"/>
    <w:rsid w:val="0072433D"/>
    <w:rsid w:val="007308F1"/>
    <w:rsid w:val="0073477F"/>
    <w:rsid w:val="00754B18"/>
    <w:rsid w:val="007563DA"/>
    <w:rsid w:val="007711BE"/>
    <w:rsid w:val="0077156F"/>
    <w:rsid w:val="007722C5"/>
    <w:rsid w:val="00775BEB"/>
    <w:rsid w:val="00775F5A"/>
    <w:rsid w:val="00780F39"/>
    <w:rsid w:val="00784F95"/>
    <w:rsid w:val="007864C9"/>
    <w:rsid w:val="007B0304"/>
    <w:rsid w:val="007B12B5"/>
    <w:rsid w:val="007B480B"/>
    <w:rsid w:val="007E42AF"/>
    <w:rsid w:val="00806BA3"/>
    <w:rsid w:val="00807F64"/>
    <w:rsid w:val="00821F9F"/>
    <w:rsid w:val="008240D3"/>
    <w:rsid w:val="00832005"/>
    <w:rsid w:val="00840DD7"/>
    <w:rsid w:val="00845BF2"/>
    <w:rsid w:val="008549E4"/>
    <w:rsid w:val="00862CD4"/>
    <w:rsid w:val="00872B8E"/>
    <w:rsid w:val="00875EDB"/>
    <w:rsid w:val="0087679D"/>
    <w:rsid w:val="008821BB"/>
    <w:rsid w:val="008B49EA"/>
    <w:rsid w:val="008C15B2"/>
    <w:rsid w:val="008D1000"/>
    <w:rsid w:val="008E40AE"/>
    <w:rsid w:val="008E5EBC"/>
    <w:rsid w:val="00910A80"/>
    <w:rsid w:val="00913498"/>
    <w:rsid w:val="009141D1"/>
    <w:rsid w:val="0091501A"/>
    <w:rsid w:val="00930186"/>
    <w:rsid w:val="0093099F"/>
    <w:rsid w:val="009316D9"/>
    <w:rsid w:val="00937442"/>
    <w:rsid w:val="00946913"/>
    <w:rsid w:val="00946D61"/>
    <w:rsid w:val="00956418"/>
    <w:rsid w:val="00974ABB"/>
    <w:rsid w:val="00980F5D"/>
    <w:rsid w:val="009814D1"/>
    <w:rsid w:val="00983E9E"/>
    <w:rsid w:val="009858CD"/>
    <w:rsid w:val="00995F55"/>
    <w:rsid w:val="009A7A76"/>
    <w:rsid w:val="009B1A02"/>
    <w:rsid w:val="009C03D3"/>
    <w:rsid w:val="009C3CD3"/>
    <w:rsid w:val="009C6244"/>
    <w:rsid w:val="009E01ED"/>
    <w:rsid w:val="00A1169F"/>
    <w:rsid w:val="00A14398"/>
    <w:rsid w:val="00A156FA"/>
    <w:rsid w:val="00A1695D"/>
    <w:rsid w:val="00A214C3"/>
    <w:rsid w:val="00A22B78"/>
    <w:rsid w:val="00A34008"/>
    <w:rsid w:val="00A500F1"/>
    <w:rsid w:val="00A55B73"/>
    <w:rsid w:val="00A5600E"/>
    <w:rsid w:val="00A64B1B"/>
    <w:rsid w:val="00A66BC1"/>
    <w:rsid w:val="00A704F8"/>
    <w:rsid w:val="00A9357A"/>
    <w:rsid w:val="00AA27DE"/>
    <w:rsid w:val="00AA32D3"/>
    <w:rsid w:val="00AA77FD"/>
    <w:rsid w:val="00AB005B"/>
    <w:rsid w:val="00AB099D"/>
    <w:rsid w:val="00AB4421"/>
    <w:rsid w:val="00AB4FDE"/>
    <w:rsid w:val="00AC363E"/>
    <w:rsid w:val="00AC43C3"/>
    <w:rsid w:val="00AD32B1"/>
    <w:rsid w:val="00AD7C7E"/>
    <w:rsid w:val="00AF37C2"/>
    <w:rsid w:val="00AF3DB6"/>
    <w:rsid w:val="00B02473"/>
    <w:rsid w:val="00B04F20"/>
    <w:rsid w:val="00B13A27"/>
    <w:rsid w:val="00B220A0"/>
    <w:rsid w:val="00B24992"/>
    <w:rsid w:val="00B27C16"/>
    <w:rsid w:val="00B34206"/>
    <w:rsid w:val="00B409E0"/>
    <w:rsid w:val="00B5318E"/>
    <w:rsid w:val="00B620FF"/>
    <w:rsid w:val="00B63E8C"/>
    <w:rsid w:val="00B77823"/>
    <w:rsid w:val="00B83CD3"/>
    <w:rsid w:val="00B85BAE"/>
    <w:rsid w:val="00B87EEE"/>
    <w:rsid w:val="00BA0C2B"/>
    <w:rsid w:val="00BA631F"/>
    <w:rsid w:val="00BB40EF"/>
    <w:rsid w:val="00BC628D"/>
    <w:rsid w:val="00BC6468"/>
    <w:rsid w:val="00BD5A78"/>
    <w:rsid w:val="00BD60BC"/>
    <w:rsid w:val="00BD687D"/>
    <w:rsid w:val="00BD7D33"/>
    <w:rsid w:val="00BE0707"/>
    <w:rsid w:val="00BE7312"/>
    <w:rsid w:val="00BF4189"/>
    <w:rsid w:val="00BF7BAB"/>
    <w:rsid w:val="00C06DC0"/>
    <w:rsid w:val="00C13180"/>
    <w:rsid w:val="00C21AB4"/>
    <w:rsid w:val="00C555AA"/>
    <w:rsid w:val="00C6308F"/>
    <w:rsid w:val="00C72C5E"/>
    <w:rsid w:val="00C77C64"/>
    <w:rsid w:val="00C82C89"/>
    <w:rsid w:val="00C8681F"/>
    <w:rsid w:val="00C937B7"/>
    <w:rsid w:val="00C95A66"/>
    <w:rsid w:val="00C97B26"/>
    <w:rsid w:val="00CA02BF"/>
    <w:rsid w:val="00CA5FA9"/>
    <w:rsid w:val="00CB5D56"/>
    <w:rsid w:val="00CB7CE5"/>
    <w:rsid w:val="00CE0FEF"/>
    <w:rsid w:val="00CE1A21"/>
    <w:rsid w:val="00CE2579"/>
    <w:rsid w:val="00CF1FF9"/>
    <w:rsid w:val="00CF6EC2"/>
    <w:rsid w:val="00D0636B"/>
    <w:rsid w:val="00D1744A"/>
    <w:rsid w:val="00D2133F"/>
    <w:rsid w:val="00D21A5A"/>
    <w:rsid w:val="00D24A1B"/>
    <w:rsid w:val="00D30460"/>
    <w:rsid w:val="00D33981"/>
    <w:rsid w:val="00D46EFA"/>
    <w:rsid w:val="00D56969"/>
    <w:rsid w:val="00D60167"/>
    <w:rsid w:val="00D6410B"/>
    <w:rsid w:val="00D66739"/>
    <w:rsid w:val="00D91AC6"/>
    <w:rsid w:val="00D946A4"/>
    <w:rsid w:val="00DA4C40"/>
    <w:rsid w:val="00DB6EA9"/>
    <w:rsid w:val="00DC2958"/>
    <w:rsid w:val="00DC42B4"/>
    <w:rsid w:val="00DD175C"/>
    <w:rsid w:val="00DD7CEC"/>
    <w:rsid w:val="00DF734D"/>
    <w:rsid w:val="00E11841"/>
    <w:rsid w:val="00E14702"/>
    <w:rsid w:val="00E14A88"/>
    <w:rsid w:val="00E31410"/>
    <w:rsid w:val="00E35A39"/>
    <w:rsid w:val="00E36343"/>
    <w:rsid w:val="00E41A9D"/>
    <w:rsid w:val="00E42845"/>
    <w:rsid w:val="00E51C72"/>
    <w:rsid w:val="00E565EF"/>
    <w:rsid w:val="00E566C9"/>
    <w:rsid w:val="00E80D0D"/>
    <w:rsid w:val="00EA7FA2"/>
    <w:rsid w:val="00EB0399"/>
    <w:rsid w:val="00EB17EA"/>
    <w:rsid w:val="00EB2FDA"/>
    <w:rsid w:val="00EC0FE1"/>
    <w:rsid w:val="00EC2E97"/>
    <w:rsid w:val="00EC501E"/>
    <w:rsid w:val="00EC6537"/>
    <w:rsid w:val="00EE4DBD"/>
    <w:rsid w:val="00EF5871"/>
    <w:rsid w:val="00EF5A4F"/>
    <w:rsid w:val="00EF7201"/>
    <w:rsid w:val="00F01CFD"/>
    <w:rsid w:val="00F11218"/>
    <w:rsid w:val="00F15B5B"/>
    <w:rsid w:val="00F15F45"/>
    <w:rsid w:val="00F258A8"/>
    <w:rsid w:val="00F306F7"/>
    <w:rsid w:val="00F376EE"/>
    <w:rsid w:val="00F40153"/>
    <w:rsid w:val="00F46E18"/>
    <w:rsid w:val="00F55425"/>
    <w:rsid w:val="00F571BC"/>
    <w:rsid w:val="00F64D08"/>
    <w:rsid w:val="00F84C99"/>
    <w:rsid w:val="00F86A33"/>
    <w:rsid w:val="00FA2695"/>
    <w:rsid w:val="00FA32DC"/>
    <w:rsid w:val="00FA3693"/>
    <w:rsid w:val="00FA386B"/>
    <w:rsid w:val="00FA5D8F"/>
    <w:rsid w:val="00FB1A51"/>
    <w:rsid w:val="00FE7D44"/>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semiHidden/>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343A9B"/>
    <w:rPr>
      <w:rFonts w:eastAsia="Times New Roman"/>
      <w:sz w:val="20"/>
      <w:szCs w:val="20"/>
    </w:rPr>
  </w:style>
  <w:style w:type="character" w:styleId="FootnoteReference">
    <w:name w:val="footnote reference"/>
    <w:semiHidden/>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semiHidden/>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343A9B"/>
    <w:rPr>
      <w:rFonts w:eastAsia="Times New Roman"/>
      <w:sz w:val="20"/>
      <w:szCs w:val="20"/>
    </w:rPr>
  </w:style>
  <w:style w:type="character" w:styleId="FootnoteReference">
    <w:name w:val="footnote reference"/>
    <w:semiHidden/>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239439419">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18</Pages>
  <Words>14514</Words>
  <Characters>8274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110</cp:revision>
  <cp:lastPrinted>2014-02-03T12:46:00Z</cp:lastPrinted>
  <dcterms:created xsi:type="dcterms:W3CDTF">2014-02-03T10:15:00Z</dcterms:created>
  <dcterms:modified xsi:type="dcterms:W3CDTF">2017-04-26T11:37:00Z</dcterms:modified>
</cp:coreProperties>
</file>