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9F" w:rsidRDefault="0085369F" w:rsidP="0085369F">
      <w:pPr>
        <w:jc w:val="center"/>
        <w:rPr>
          <w:b/>
        </w:rPr>
      </w:pPr>
      <w:r>
        <w:rPr>
          <w:noProof/>
          <w:lang w:eastAsia="lv-LV"/>
        </w:rPr>
        <w:drawing>
          <wp:inline distT="0" distB="0" distL="0" distR="0">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85369F" w:rsidRDefault="0085369F" w:rsidP="0085369F">
      <w:pPr>
        <w:jc w:val="center"/>
        <w:rPr>
          <w:b/>
        </w:rPr>
      </w:pPr>
    </w:p>
    <w:p w:rsidR="0085369F" w:rsidRDefault="0085369F" w:rsidP="0085369F">
      <w:pPr>
        <w:shd w:val="clear" w:color="auto" w:fill="C2D69B" w:themeFill="accent3" w:themeFillTint="99"/>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sz w:val="28"/>
        </w:rPr>
      </w:pPr>
      <w:r>
        <w:rPr>
          <w:b/>
          <w:sz w:val="28"/>
        </w:rPr>
        <w:t>IEPIRKUMA</w:t>
      </w:r>
    </w:p>
    <w:p w:rsidR="0085369F" w:rsidRDefault="0085369F" w:rsidP="0085369F">
      <w:pPr>
        <w:shd w:val="clear" w:color="auto" w:fill="C2D69B" w:themeFill="accent3" w:themeFillTint="99"/>
        <w:jc w:val="center"/>
      </w:pPr>
      <w:r>
        <w:t>(Publisko iepirkumu likuma 8.² panta kārtībā)</w:t>
      </w: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rPr>
          <w:sz w:val="36"/>
          <w:szCs w:val="36"/>
        </w:rPr>
      </w:pPr>
    </w:p>
    <w:p w:rsidR="0085369F" w:rsidRDefault="0085369F" w:rsidP="0085369F">
      <w:pPr>
        <w:shd w:val="clear" w:color="auto" w:fill="C2D69B" w:themeFill="accent3" w:themeFillTint="99"/>
        <w:jc w:val="center"/>
        <w:rPr>
          <w:sz w:val="36"/>
          <w:szCs w:val="36"/>
        </w:rPr>
      </w:pPr>
      <w:r>
        <w:rPr>
          <w:b/>
          <w:sz w:val="36"/>
          <w:szCs w:val="36"/>
        </w:rPr>
        <w:t>„</w:t>
      </w:r>
      <w:r w:rsidR="005227C7">
        <w:rPr>
          <w:b/>
          <w:sz w:val="36"/>
          <w:szCs w:val="36"/>
        </w:rPr>
        <w:t xml:space="preserve">ATKĀRTOTS IEPIRKUMS - </w:t>
      </w:r>
      <w:r>
        <w:rPr>
          <w:b/>
          <w:sz w:val="36"/>
          <w:szCs w:val="36"/>
        </w:rPr>
        <w:t>BŪVPROJEKTA IZSTRĀDE ATTEKAS IELAS TURPINĀJUMAM UN SAVIENOJUMAM AR PIRMO IELU”</w:t>
      </w: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rPr>
          <w:sz w:val="28"/>
        </w:rPr>
      </w:pPr>
    </w:p>
    <w:p w:rsidR="0085369F" w:rsidRDefault="0085369F" w:rsidP="0085369F">
      <w:pPr>
        <w:shd w:val="clear" w:color="auto" w:fill="C2D69B" w:themeFill="accent3" w:themeFillTint="99"/>
        <w:jc w:val="center"/>
        <w:rPr>
          <w:b/>
          <w:sz w:val="28"/>
        </w:rPr>
      </w:pPr>
      <w:r>
        <w:rPr>
          <w:b/>
          <w:sz w:val="28"/>
        </w:rPr>
        <w:t>NOLIKUMS</w:t>
      </w:r>
    </w:p>
    <w:p w:rsidR="0085369F" w:rsidRDefault="0085369F" w:rsidP="0085369F">
      <w:pPr>
        <w:shd w:val="clear" w:color="auto" w:fill="C2D69B" w:themeFill="accent3" w:themeFillTint="99"/>
        <w:jc w:val="center"/>
        <w:rPr>
          <w:b/>
          <w:sz w:val="28"/>
        </w:rPr>
      </w:pPr>
    </w:p>
    <w:p w:rsidR="0085369F" w:rsidRDefault="0085369F" w:rsidP="0085369F">
      <w:pPr>
        <w:shd w:val="clear" w:color="auto" w:fill="C2D69B" w:themeFill="accent3" w:themeFillTint="99"/>
        <w:jc w:val="center"/>
        <w:rPr>
          <w:b/>
          <w:sz w:val="28"/>
        </w:rPr>
      </w:pPr>
    </w:p>
    <w:p w:rsidR="0085369F" w:rsidRDefault="005227C7" w:rsidP="0085369F">
      <w:pPr>
        <w:shd w:val="clear" w:color="auto" w:fill="C2D69B" w:themeFill="accent3" w:themeFillTint="99"/>
        <w:jc w:val="center"/>
        <w:rPr>
          <w:b/>
        </w:rPr>
      </w:pPr>
      <w:r>
        <w:rPr>
          <w:b/>
          <w:sz w:val="28"/>
        </w:rPr>
        <w:t>Identifikācijas Nr.: ĀND 2016/220</w:t>
      </w: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p>
    <w:p w:rsidR="0085369F" w:rsidRDefault="0085369F" w:rsidP="0085369F">
      <w:pPr>
        <w:shd w:val="clear" w:color="auto" w:fill="C2D69B" w:themeFill="accent3" w:themeFillTint="99"/>
        <w:jc w:val="center"/>
        <w:rPr>
          <w:b/>
        </w:rPr>
      </w:pPr>
      <w:r>
        <w:rPr>
          <w:b/>
        </w:rPr>
        <w:t>Ādažos</w:t>
      </w:r>
    </w:p>
    <w:p w:rsidR="0085369F" w:rsidRDefault="0085369F" w:rsidP="0085369F">
      <w:pPr>
        <w:shd w:val="clear" w:color="auto" w:fill="C2D69B" w:themeFill="accent3" w:themeFillTint="99"/>
        <w:jc w:val="center"/>
      </w:pPr>
      <w:r>
        <w:rPr>
          <w:b/>
        </w:rPr>
        <w:t>2016</w:t>
      </w:r>
    </w:p>
    <w:p w:rsidR="0085369F" w:rsidRDefault="0085369F" w:rsidP="0085369F">
      <w:pPr>
        <w:suppressAutoHyphens w:val="0"/>
        <w:jc w:val="left"/>
        <w:sectPr w:rsidR="0085369F">
          <w:pgSz w:w="11906" w:h="16838"/>
          <w:pgMar w:top="1410" w:right="1701" w:bottom="1410" w:left="1701" w:header="1134" w:footer="1134" w:gutter="0"/>
          <w:cols w:space="720"/>
        </w:sectPr>
      </w:pPr>
    </w:p>
    <w:p w:rsidR="0085369F" w:rsidRDefault="0085369F" w:rsidP="0085369F"/>
    <w:p w:rsidR="0085369F" w:rsidRDefault="0085369F" w:rsidP="0085369F">
      <w:pPr>
        <w:numPr>
          <w:ilvl w:val="0"/>
          <w:numId w:val="3"/>
        </w:numPr>
        <w:shd w:val="clear" w:color="auto" w:fill="C2D69B" w:themeFill="accent3" w:themeFillTint="99"/>
        <w:spacing w:before="120" w:after="60"/>
        <w:ind w:left="357" w:hanging="357"/>
        <w:jc w:val="center"/>
        <w:rPr>
          <w:b/>
        </w:rPr>
      </w:pPr>
      <w:r>
        <w:rPr>
          <w:b/>
        </w:rPr>
        <w:t>Vispārējā informācija</w:t>
      </w:r>
    </w:p>
    <w:p w:rsidR="0085369F" w:rsidRDefault="0085369F" w:rsidP="0085369F">
      <w:pPr>
        <w:numPr>
          <w:ilvl w:val="1"/>
          <w:numId w:val="3"/>
        </w:numPr>
        <w:spacing w:before="120" w:after="120"/>
        <w:ind w:left="567" w:hanging="567"/>
      </w:pPr>
      <w:r>
        <w:rPr>
          <w:b/>
        </w:rPr>
        <w:t xml:space="preserve">Iepirkuma identifikācijas numurs: </w:t>
      </w:r>
      <w:r w:rsidR="005227C7">
        <w:t>ĀND 2016/220</w:t>
      </w:r>
    </w:p>
    <w:p w:rsidR="0085369F" w:rsidRDefault="0085369F" w:rsidP="0085369F">
      <w:pPr>
        <w:numPr>
          <w:ilvl w:val="1"/>
          <w:numId w:val="3"/>
        </w:numPr>
        <w:spacing w:before="120" w:after="120"/>
        <w:ind w:left="567" w:hanging="567"/>
      </w:pPr>
      <w:r>
        <w:rPr>
          <w:b/>
        </w:rPr>
        <w:t xml:space="preserve">Pasūtītājs: </w:t>
      </w:r>
      <w:r>
        <w:t>Ādažu novada dome</w:t>
      </w:r>
    </w:p>
    <w:p w:rsidR="0085369F" w:rsidRDefault="0085369F" w:rsidP="0085369F">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85369F" w:rsidTr="0085369F">
        <w:tc>
          <w:tcPr>
            <w:tcW w:w="2092" w:type="dxa"/>
            <w:hideMark/>
          </w:tcPr>
          <w:p w:rsidR="0085369F" w:rsidRDefault="0085369F">
            <w:pPr>
              <w:spacing w:line="276" w:lineRule="auto"/>
              <w:ind w:left="-108"/>
            </w:pPr>
            <w:r>
              <w:t>Adrese:</w:t>
            </w:r>
          </w:p>
        </w:tc>
        <w:tc>
          <w:tcPr>
            <w:tcW w:w="5103" w:type="dxa"/>
            <w:hideMark/>
          </w:tcPr>
          <w:p w:rsidR="0085369F" w:rsidRDefault="0085369F">
            <w:pPr>
              <w:spacing w:line="276" w:lineRule="auto"/>
            </w:pPr>
            <w:r>
              <w:t>Gaujas iela 33A, Ādaži, Ādažu novads, LV-2164</w:t>
            </w:r>
          </w:p>
        </w:tc>
      </w:tr>
      <w:tr w:rsidR="0085369F" w:rsidTr="0085369F">
        <w:tc>
          <w:tcPr>
            <w:tcW w:w="2092" w:type="dxa"/>
            <w:hideMark/>
          </w:tcPr>
          <w:p w:rsidR="0085369F" w:rsidRDefault="0085369F">
            <w:pPr>
              <w:spacing w:line="276" w:lineRule="auto"/>
              <w:ind w:left="-108"/>
            </w:pPr>
            <w:r>
              <w:t>Reģistrācijas Nr.</w:t>
            </w:r>
          </w:p>
        </w:tc>
        <w:tc>
          <w:tcPr>
            <w:tcW w:w="5103" w:type="dxa"/>
            <w:hideMark/>
          </w:tcPr>
          <w:p w:rsidR="0085369F" w:rsidRDefault="0085369F">
            <w:pPr>
              <w:spacing w:line="276" w:lineRule="auto"/>
            </w:pPr>
            <w:r>
              <w:t>90000048472</w:t>
            </w:r>
          </w:p>
        </w:tc>
      </w:tr>
      <w:tr w:rsidR="0085369F" w:rsidTr="0085369F">
        <w:tc>
          <w:tcPr>
            <w:tcW w:w="2092" w:type="dxa"/>
            <w:hideMark/>
          </w:tcPr>
          <w:p w:rsidR="0085369F" w:rsidRDefault="0085369F">
            <w:pPr>
              <w:spacing w:line="276" w:lineRule="auto"/>
              <w:ind w:left="-108"/>
              <w:rPr>
                <w:bCs/>
              </w:rPr>
            </w:pPr>
            <w:r>
              <w:t>Norēķinu konts:</w:t>
            </w:r>
          </w:p>
        </w:tc>
        <w:tc>
          <w:tcPr>
            <w:tcW w:w="5103" w:type="dxa"/>
            <w:hideMark/>
          </w:tcPr>
          <w:p w:rsidR="0085369F" w:rsidRDefault="0085369F">
            <w:pPr>
              <w:spacing w:line="276" w:lineRule="auto"/>
            </w:pPr>
            <w:r>
              <w:rPr>
                <w:bCs/>
              </w:rPr>
              <w:t>LV43TREL9802419010000</w:t>
            </w:r>
          </w:p>
        </w:tc>
      </w:tr>
      <w:tr w:rsidR="0085369F" w:rsidTr="0085369F">
        <w:tc>
          <w:tcPr>
            <w:tcW w:w="2092" w:type="dxa"/>
            <w:hideMark/>
          </w:tcPr>
          <w:p w:rsidR="0085369F" w:rsidRDefault="0085369F">
            <w:pPr>
              <w:spacing w:line="276" w:lineRule="auto"/>
              <w:ind w:left="-108"/>
              <w:rPr>
                <w:bCs/>
              </w:rPr>
            </w:pPr>
            <w:r>
              <w:t>Bankas kods:</w:t>
            </w:r>
          </w:p>
        </w:tc>
        <w:tc>
          <w:tcPr>
            <w:tcW w:w="5103" w:type="dxa"/>
            <w:hideMark/>
          </w:tcPr>
          <w:p w:rsidR="0085369F" w:rsidRDefault="0085369F">
            <w:pPr>
              <w:spacing w:line="276" w:lineRule="auto"/>
            </w:pPr>
            <w:r>
              <w:rPr>
                <w:bCs/>
              </w:rPr>
              <w:t>TRELLV22</w:t>
            </w:r>
          </w:p>
        </w:tc>
      </w:tr>
      <w:tr w:rsidR="0085369F" w:rsidTr="0085369F">
        <w:tc>
          <w:tcPr>
            <w:tcW w:w="2092" w:type="dxa"/>
            <w:hideMark/>
          </w:tcPr>
          <w:p w:rsidR="0085369F" w:rsidRDefault="0085369F">
            <w:pPr>
              <w:spacing w:line="276" w:lineRule="auto"/>
              <w:ind w:left="-108"/>
            </w:pPr>
            <w:r>
              <w:t>Tālrunis:</w:t>
            </w:r>
          </w:p>
        </w:tc>
        <w:tc>
          <w:tcPr>
            <w:tcW w:w="5103" w:type="dxa"/>
            <w:hideMark/>
          </w:tcPr>
          <w:p w:rsidR="0085369F" w:rsidRDefault="0085369F">
            <w:pPr>
              <w:spacing w:line="276" w:lineRule="auto"/>
            </w:pPr>
            <w:r>
              <w:t>67997350</w:t>
            </w:r>
          </w:p>
        </w:tc>
      </w:tr>
      <w:tr w:rsidR="0085369F" w:rsidTr="0085369F">
        <w:tc>
          <w:tcPr>
            <w:tcW w:w="2092" w:type="dxa"/>
            <w:hideMark/>
          </w:tcPr>
          <w:p w:rsidR="0085369F" w:rsidRDefault="0085369F">
            <w:pPr>
              <w:spacing w:line="276" w:lineRule="auto"/>
              <w:ind w:left="-108"/>
            </w:pPr>
            <w:r>
              <w:t>Fakss:</w:t>
            </w:r>
          </w:p>
        </w:tc>
        <w:tc>
          <w:tcPr>
            <w:tcW w:w="5103" w:type="dxa"/>
            <w:hideMark/>
          </w:tcPr>
          <w:p w:rsidR="0085369F" w:rsidRDefault="0085369F">
            <w:pPr>
              <w:spacing w:line="276" w:lineRule="auto"/>
            </w:pPr>
            <w:r>
              <w:t>67997828</w:t>
            </w:r>
          </w:p>
        </w:tc>
      </w:tr>
    </w:tbl>
    <w:p w:rsidR="0085369F" w:rsidRDefault="0085369F" w:rsidP="0085369F">
      <w:pPr>
        <w:numPr>
          <w:ilvl w:val="1"/>
          <w:numId w:val="3"/>
        </w:numPr>
        <w:spacing w:before="120" w:after="120"/>
        <w:ind w:left="567" w:hanging="567"/>
        <w:rPr>
          <w:rStyle w:val="Hyperlink"/>
        </w:rPr>
      </w:pPr>
      <w:r>
        <w:rPr>
          <w:b/>
        </w:rPr>
        <w:t>Kontaktpersona iepirkuma procedūras jautājumos</w:t>
      </w:r>
      <w:r>
        <w:t xml:space="preserve">: Rita Šteina, tālr.: 67996298, e-pasts: </w:t>
      </w:r>
      <w:hyperlink r:id="rId7" w:history="1">
        <w:r>
          <w:rPr>
            <w:rStyle w:val="Hyperlink"/>
          </w:rPr>
          <w:t>rita.steina@adazi.lv</w:t>
        </w:r>
      </w:hyperlink>
      <w:r>
        <w:rPr>
          <w:rStyle w:val="Hyperlink"/>
        </w:rPr>
        <w:t>.</w:t>
      </w:r>
    </w:p>
    <w:p w:rsidR="0085369F" w:rsidRDefault="0085369F" w:rsidP="0085369F"/>
    <w:p w:rsidR="0085369F" w:rsidRDefault="0085369F" w:rsidP="0085369F">
      <w:pPr>
        <w:numPr>
          <w:ilvl w:val="0"/>
          <w:numId w:val="3"/>
        </w:numPr>
        <w:shd w:val="clear" w:color="auto" w:fill="C2D69B" w:themeFill="accent3" w:themeFillTint="99"/>
        <w:jc w:val="center"/>
      </w:pPr>
      <w:r>
        <w:rPr>
          <w:b/>
        </w:rPr>
        <w:t>Informācija par iepirkumu</w:t>
      </w:r>
    </w:p>
    <w:p w:rsidR="0085369F" w:rsidRDefault="0085369F" w:rsidP="0085369F">
      <w:pPr>
        <w:numPr>
          <w:ilvl w:val="1"/>
          <w:numId w:val="3"/>
        </w:numPr>
        <w:tabs>
          <w:tab w:val="clear" w:pos="0"/>
          <w:tab w:val="num" w:pos="567"/>
        </w:tabs>
        <w:spacing w:before="120" w:after="120"/>
        <w:ind w:left="567" w:hanging="567"/>
      </w:pPr>
      <w:r>
        <w:t>Iepirkums tiek veikts atbilstoši Publisko iepirkumu likuma 8².panta nosacījumiem.</w:t>
      </w:r>
    </w:p>
    <w:p w:rsidR="0085369F" w:rsidRDefault="0085369F" w:rsidP="0085369F">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8" w:history="1">
        <w:r>
          <w:rPr>
            <w:rStyle w:val="Hyperlink"/>
          </w:rPr>
          <w:t>www.adazi.lv</w:t>
        </w:r>
      </w:hyperlink>
      <w:r>
        <w:t xml:space="preserve">. </w:t>
      </w:r>
    </w:p>
    <w:p w:rsidR="0085369F" w:rsidRDefault="0085369F" w:rsidP="0085369F">
      <w:pPr>
        <w:numPr>
          <w:ilvl w:val="1"/>
          <w:numId w:val="3"/>
        </w:numPr>
        <w:tabs>
          <w:tab w:val="clear" w:pos="0"/>
          <w:tab w:val="num" w:pos="567"/>
        </w:tabs>
        <w:spacing w:before="120" w:after="120"/>
        <w:ind w:left="567" w:hanging="567"/>
      </w:pPr>
      <w:r>
        <w:t>Iepirkuma ietvaros tiek slēgti šādi līgumi:</w:t>
      </w:r>
    </w:p>
    <w:p w:rsidR="0085369F" w:rsidRDefault="0085369F" w:rsidP="0085369F">
      <w:pPr>
        <w:pStyle w:val="ListParagraph"/>
        <w:numPr>
          <w:ilvl w:val="2"/>
          <w:numId w:val="3"/>
        </w:numPr>
        <w:tabs>
          <w:tab w:val="clear" w:pos="0"/>
          <w:tab w:val="num" w:pos="1134"/>
        </w:tabs>
        <w:spacing w:before="120" w:after="120"/>
        <w:ind w:left="1134" w:hanging="567"/>
      </w:pPr>
      <w:r>
        <w:t>Par būvprojektu sagatavošanu;</w:t>
      </w:r>
    </w:p>
    <w:p w:rsidR="0085369F" w:rsidRDefault="0085369F" w:rsidP="0085369F">
      <w:pPr>
        <w:pStyle w:val="ListParagraph"/>
        <w:numPr>
          <w:ilvl w:val="2"/>
          <w:numId w:val="3"/>
        </w:numPr>
        <w:tabs>
          <w:tab w:val="clear" w:pos="0"/>
          <w:tab w:val="num" w:pos="1134"/>
        </w:tabs>
        <w:spacing w:before="120" w:after="120"/>
        <w:ind w:left="1134" w:hanging="567"/>
      </w:pPr>
      <w:r>
        <w:t>Par autoruzraudzības nodrošināšanas darbiem.</w:t>
      </w:r>
    </w:p>
    <w:p w:rsidR="0085369F" w:rsidRDefault="0085369F" w:rsidP="0085369F"/>
    <w:p w:rsidR="0085369F" w:rsidRDefault="0085369F" w:rsidP="0085369F">
      <w:pPr>
        <w:numPr>
          <w:ilvl w:val="0"/>
          <w:numId w:val="3"/>
        </w:numPr>
        <w:shd w:val="clear" w:color="auto" w:fill="C2D69B" w:themeFill="accent3" w:themeFillTint="99"/>
        <w:jc w:val="center"/>
      </w:pPr>
      <w:r>
        <w:rPr>
          <w:b/>
        </w:rPr>
        <w:t>Piedāvājuma iesniegšanas un atvēršanas vieta, datums, laiks un kārtība</w:t>
      </w:r>
    </w:p>
    <w:p w:rsidR="0085369F" w:rsidRDefault="0085369F" w:rsidP="0085369F">
      <w:pPr>
        <w:numPr>
          <w:ilvl w:val="1"/>
          <w:numId w:val="3"/>
        </w:numPr>
        <w:tabs>
          <w:tab w:val="clear" w:pos="0"/>
          <w:tab w:val="num" w:pos="567"/>
        </w:tabs>
        <w:spacing w:before="120" w:after="120"/>
        <w:ind w:left="567" w:hanging="567"/>
      </w:pPr>
      <w:r>
        <w:t xml:space="preserve">Piedāvājums jāiesniedz līdz </w:t>
      </w:r>
      <w:r w:rsidR="009E4547">
        <w:rPr>
          <w:b/>
        </w:rPr>
        <w:t xml:space="preserve">2016.gada </w:t>
      </w:r>
      <w:r w:rsidR="005227C7">
        <w:rPr>
          <w:b/>
        </w:rPr>
        <w:t>25</w:t>
      </w:r>
      <w:r>
        <w:rPr>
          <w:b/>
        </w:rPr>
        <w:t>.</w:t>
      </w:r>
      <w:r w:rsidR="00254D3F">
        <w:rPr>
          <w:b/>
        </w:rPr>
        <w:t>novembra</w:t>
      </w:r>
      <w:r>
        <w:rPr>
          <w:b/>
        </w:rPr>
        <w:t xml:space="preserve"> plkst. 1</w:t>
      </w:r>
      <w:r w:rsidR="00663BB5">
        <w:rPr>
          <w:b/>
        </w:rPr>
        <w:t>1</w:t>
      </w:r>
      <w:r>
        <w:rPr>
          <w:b/>
        </w:rPr>
        <w:t>:00</w:t>
      </w:r>
      <w:r>
        <w:t>, iesniedzot personīgi Ādažu novada domē, Ādažos, Gaujas ielā 33A, 306.kabinetā (Kanceleja) 3.stāvā, vai atsūtot pa pastu. Pasta sūtījumam jābūt nogādātam norādītajā adresē līdz augstākminētajam termiņam.</w:t>
      </w:r>
    </w:p>
    <w:p w:rsidR="0085369F" w:rsidRDefault="0085369F" w:rsidP="0085369F">
      <w:pPr>
        <w:numPr>
          <w:ilvl w:val="1"/>
          <w:numId w:val="3"/>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85369F" w:rsidRDefault="0085369F" w:rsidP="0085369F">
      <w:pPr>
        <w:numPr>
          <w:ilvl w:val="1"/>
          <w:numId w:val="3"/>
        </w:numPr>
        <w:tabs>
          <w:tab w:val="clear" w:pos="0"/>
          <w:tab w:val="num" w:pos="567"/>
        </w:tabs>
        <w:spacing w:before="120" w:after="120"/>
        <w:ind w:left="567" w:hanging="567"/>
      </w:pPr>
      <w:r>
        <w:t>Iepirkuma piedāvājumu atvēršana un vērtēšana notiek slēgtās komisijas sēdēs.</w:t>
      </w:r>
    </w:p>
    <w:p w:rsidR="0085369F" w:rsidRDefault="0085369F" w:rsidP="0085369F">
      <w:pPr>
        <w:spacing w:before="120" w:after="120"/>
        <w:rPr>
          <w:b/>
        </w:rPr>
      </w:pPr>
    </w:p>
    <w:p w:rsidR="0085369F" w:rsidRDefault="0085369F" w:rsidP="0085369F">
      <w:pPr>
        <w:numPr>
          <w:ilvl w:val="0"/>
          <w:numId w:val="3"/>
        </w:numPr>
        <w:shd w:val="clear" w:color="auto" w:fill="C2D69B" w:themeFill="accent3" w:themeFillTint="99"/>
        <w:jc w:val="center"/>
      </w:pPr>
      <w:r>
        <w:rPr>
          <w:b/>
        </w:rPr>
        <w:t>Piedāvājuma derīguma termiņš</w:t>
      </w:r>
    </w:p>
    <w:p w:rsidR="0085369F" w:rsidRDefault="0085369F" w:rsidP="0085369F">
      <w:pPr>
        <w:numPr>
          <w:ilvl w:val="1"/>
          <w:numId w:val="3"/>
        </w:numPr>
        <w:tabs>
          <w:tab w:val="clear" w:pos="0"/>
          <w:tab w:val="num" w:pos="567"/>
        </w:tabs>
        <w:spacing w:before="120" w:after="120"/>
        <w:ind w:left="567" w:hanging="567"/>
      </w:pPr>
      <w:r>
        <w:t>Pretendenta iesniegtais piedāvājums ir derīgs, t.i., saistošs iesniedzējam 90 (deviņdesmit) kalendārās dienas, skaitot no piedāvājumu atvēršanas dienas.</w:t>
      </w:r>
    </w:p>
    <w:p w:rsidR="0085369F" w:rsidRDefault="0085369F" w:rsidP="0085369F">
      <w:pPr>
        <w:numPr>
          <w:ilvl w:val="1"/>
          <w:numId w:val="3"/>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85369F" w:rsidRDefault="0085369F" w:rsidP="0085369F"/>
    <w:p w:rsidR="0085369F" w:rsidRDefault="0085369F" w:rsidP="0085369F">
      <w:pPr>
        <w:numPr>
          <w:ilvl w:val="0"/>
          <w:numId w:val="3"/>
        </w:numPr>
        <w:shd w:val="clear" w:color="auto" w:fill="C2D69B" w:themeFill="accent3" w:themeFillTint="99"/>
        <w:jc w:val="center"/>
      </w:pPr>
      <w:r>
        <w:rPr>
          <w:b/>
        </w:rPr>
        <w:lastRenderedPageBreak/>
        <w:t>Piedāvājuma noformēšana</w:t>
      </w:r>
    </w:p>
    <w:p w:rsidR="0085369F" w:rsidRDefault="0085369F" w:rsidP="0085369F">
      <w:pPr>
        <w:numPr>
          <w:ilvl w:val="1"/>
          <w:numId w:val="3"/>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85369F" w:rsidRDefault="0085369F" w:rsidP="0085369F">
      <w:pPr>
        <w:numPr>
          <w:ilvl w:val="0"/>
          <w:numId w:val="31"/>
        </w:numPr>
        <w:spacing w:before="120" w:after="120"/>
        <w:ind w:left="1843"/>
      </w:pPr>
      <w:r>
        <w:t>pasūtītāja nosaukums un adrese;</w:t>
      </w:r>
    </w:p>
    <w:p w:rsidR="0085369F" w:rsidRDefault="0085369F" w:rsidP="0085369F">
      <w:pPr>
        <w:numPr>
          <w:ilvl w:val="0"/>
          <w:numId w:val="31"/>
        </w:numPr>
        <w:spacing w:before="120" w:after="120"/>
        <w:ind w:left="1832"/>
      </w:pPr>
      <w:r>
        <w:t>Iepirkuma nosaukums un identifikācijas numurs;</w:t>
      </w:r>
    </w:p>
    <w:p w:rsidR="0085369F" w:rsidRDefault="0085369F" w:rsidP="0085369F">
      <w:pPr>
        <w:numPr>
          <w:ilvl w:val="0"/>
          <w:numId w:val="31"/>
        </w:numPr>
        <w:spacing w:before="120" w:after="120"/>
        <w:ind w:left="1843"/>
      </w:pPr>
      <w:r>
        <w:t xml:space="preserve">Atzīme „Neatvērt līdz </w:t>
      </w:r>
      <w:r>
        <w:rPr>
          <w:b/>
        </w:rPr>
        <w:t xml:space="preserve">2016.gada </w:t>
      </w:r>
      <w:r w:rsidR="00C52B55">
        <w:rPr>
          <w:b/>
        </w:rPr>
        <w:t>25</w:t>
      </w:r>
      <w:r w:rsidR="00532B1D">
        <w:rPr>
          <w:b/>
        </w:rPr>
        <w:t xml:space="preserve">.novembra </w:t>
      </w:r>
      <w:r>
        <w:rPr>
          <w:b/>
        </w:rPr>
        <w:t>plkst. 1</w:t>
      </w:r>
      <w:r w:rsidR="00663BB5">
        <w:rPr>
          <w:b/>
        </w:rPr>
        <w:t>1</w:t>
      </w:r>
      <w:bookmarkStart w:id="0" w:name="_GoBack"/>
      <w:bookmarkEnd w:id="0"/>
      <w:r>
        <w:rPr>
          <w:b/>
        </w:rPr>
        <w:t>:00</w:t>
      </w:r>
      <w:r>
        <w:t>”;</w:t>
      </w:r>
    </w:p>
    <w:p w:rsidR="0085369F" w:rsidRDefault="0085369F" w:rsidP="0085369F">
      <w:pPr>
        <w:numPr>
          <w:ilvl w:val="1"/>
          <w:numId w:val="3"/>
        </w:numPr>
        <w:spacing w:before="120" w:after="120"/>
        <w:ind w:left="567" w:hanging="567"/>
      </w:pPr>
      <w:r>
        <w:t>Katrs piedāvājuma eksemplāra sējums sastāv no trim daļām:</w:t>
      </w:r>
    </w:p>
    <w:p w:rsidR="0085369F" w:rsidRDefault="0085369F" w:rsidP="0085369F">
      <w:pPr>
        <w:numPr>
          <w:ilvl w:val="0"/>
          <w:numId w:val="31"/>
        </w:numPr>
        <w:spacing w:before="120" w:after="120"/>
        <w:ind w:left="1843"/>
      </w:pPr>
      <w:r>
        <w:t>pretendenta atlases dokumenti, ieskaitot pieteikumu dalībai iepirkumā;</w:t>
      </w:r>
    </w:p>
    <w:p w:rsidR="0085369F" w:rsidRDefault="0085369F" w:rsidP="0085369F">
      <w:pPr>
        <w:numPr>
          <w:ilvl w:val="0"/>
          <w:numId w:val="31"/>
        </w:numPr>
        <w:spacing w:before="120" w:after="120"/>
        <w:ind w:left="1843"/>
      </w:pPr>
      <w:r>
        <w:t>tehniskais piedāvājums;</w:t>
      </w:r>
    </w:p>
    <w:p w:rsidR="0085369F" w:rsidRDefault="0085369F" w:rsidP="0085369F">
      <w:pPr>
        <w:numPr>
          <w:ilvl w:val="0"/>
          <w:numId w:val="31"/>
        </w:numPr>
        <w:spacing w:before="120" w:after="120"/>
        <w:ind w:left="1843"/>
      </w:pPr>
      <w:r>
        <w:t>finanšu piedāvājums.</w:t>
      </w:r>
    </w:p>
    <w:p w:rsidR="0085369F" w:rsidRDefault="0085369F" w:rsidP="0085369F">
      <w:pPr>
        <w:numPr>
          <w:ilvl w:val="1"/>
          <w:numId w:val="3"/>
        </w:numPr>
        <w:tabs>
          <w:tab w:val="clear" w:pos="0"/>
          <w:tab w:val="num" w:pos="567"/>
        </w:tabs>
        <w:spacing w:before="120" w:after="120"/>
        <w:ind w:left="567" w:hanging="567"/>
      </w:pPr>
      <w:r>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85369F" w:rsidRDefault="0085369F" w:rsidP="0085369F">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85369F" w:rsidRDefault="0085369F" w:rsidP="0085369F">
      <w:pPr>
        <w:numPr>
          <w:ilvl w:val="1"/>
          <w:numId w:val="3"/>
        </w:numPr>
        <w:tabs>
          <w:tab w:val="clear" w:pos="0"/>
          <w:tab w:val="num" w:pos="567"/>
        </w:tabs>
        <w:spacing w:before="120" w:after="120"/>
        <w:ind w:left="567" w:hanging="567"/>
      </w:pPr>
      <w:r>
        <w:t xml:space="preserve">Piedāvājums jāsagatavo latviešu valodā. </w:t>
      </w:r>
    </w:p>
    <w:p w:rsidR="0085369F" w:rsidRDefault="0085369F" w:rsidP="0085369F">
      <w:pPr>
        <w:numPr>
          <w:ilvl w:val="1"/>
          <w:numId w:val="3"/>
        </w:numPr>
        <w:tabs>
          <w:tab w:val="clear" w:pos="0"/>
          <w:tab w:val="num" w:pos="567"/>
        </w:tabs>
        <w:spacing w:before="120" w:after="120"/>
        <w:ind w:left="567" w:hanging="567"/>
      </w:pPr>
      <w:r>
        <w:t xml:space="preserve">Pretendents drīkst iesniegt tikai vienu piedāvājumu par visu pakalpojuma apjomu. </w:t>
      </w:r>
    </w:p>
    <w:p w:rsidR="0085369F" w:rsidRDefault="0085369F" w:rsidP="0085369F">
      <w:pPr>
        <w:numPr>
          <w:ilvl w:val="1"/>
          <w:numId w:val="3"/>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85369F" w:rsidRDefault="0085369F" w:rsidP="0085369F">
      <w:pPr>
        <w:numPr>
          <w:ilvl w:val="1"/>
          <w:numId w:val="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85369F" w:rsidRDefault="0085369F" w:rsidP="0085369F">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85369F" w:rsidRDefault="0085369F" w:rsidP="0085369F">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85369F" w:rsidRDefault="0085369F" w:rsidP="0085369F">
      <w:pPr>
        <w:numPr>
          <w:ilvl w:val="1"/>
          <w:numId w:val="3"/>
        </w:numPr>
        <w:tabs>
          <w:tab w:val="clear" w:pos="0"/>
          <w:tab w:val="num" w:pos="567"/>
        </w:tabs>
        <w:spacing w:before="120" w:after="120"/>
        <w:ind w:left="567" w:hanging="567"/>
      </w:pPr>
      <w:r>
        <w:t>Iesniegtie piedāvājumi ir Pasūtītāja īpašums un netiks atdoti atpakaļ Pretendentiem.</w:t>
      </w:r>
    </w:p>
    <w:p w:rsidR="0085369F" w:rsidRDefault="0085369F" w:rsidP="0085369F"/>
    <w:p w:rsidR="0085369F" w:rsidRDefault="0085369F" w:rsidP="0085369F">
      <w:pPr>
        <w:numPr>
          <w:ilvl w:val="0"/>
          <w:numId w:val="3"/>
        </w:numPr>
        <w:shd w:val="clear" w:color="auto" w:fill="C2D69B" w:themeFill="accent3" w:themeFillTint="99"/>
        <w:spacing w:before="120" w:after="60"/>
        <w:ind w:left="357" w:hanging="357"/>
        <w:jc w:val="center"/>
      </w:pPr>
      <w:r>
        <w:rPr>
          <w:b/>
        </w:rPr>
        <w:t>Informācija par iepirkuma priekšmetu</w:t>
      </w:r>
    </w:p>
    <w:p w:rsidR="0085369F" w:rsidRDefault="0085369F" w:rsidP="0085369F">
      <w:pPr>
        <w:numPr>
          <w:ilvl w:val="1"/>
          <w:numId w:val="3"/>
        </w:numPr>
        <w:tabs>
          <w:tab w:val="clear" w:pos="0"/>
          <w:tab w:val="num" w:pos="567"/>
        </w:tabs>
        <w:spacing w:before="120" w:after="120"/>
        <w:ind w:left="567" w:hanging="567"/>
      </w:pPr>
      <w:r>
        <w:t>Iepirkums nav sadalīts daļās.</w:t>
      </w:r>
    </w:p>
    <w:p w:rsidR="0085369F" w:rsidRDefault="0085369F" w:rsidP="0085369F">
      <w:pPr>
        <w:pStyle w:val="Rindkopa"/>
        <w:numPr>
          <w:ilvl w:val="1"/>
          <w:numId w:val="3"/>
        </w:numPr>
        <w:tabs>
          <w:tab w:val="clear" w:pos="0"/>
          <w:tab w:val="num" w:pos="567"/>
        </w:tabs>
        <w:ind w:left="567" w:hanging="567"/>
        <w:rPr>
          <w:rFonts w:ascii="Times New Roman" w:hAnsi="Times New Roman"/>
          <w:sz w:val="24"/>
        </w:rPr>
      </w:pPr>
      <w:r>
        <w:rPr>
          <w:rFonts w:ascii="Times New Roman" w:hAnsi="Times New Roman"/>
          <w:sz w:val="24"/>
        </w:rPr>
        <w:t>Iepirkuma priekšmets – saskaņā ar tehnisko specifikāciju (1 pielikums).</w:t>
      </w:r>
    </w:p>
    <w:p w:rsidR="0085369F" w:rsidRDefault="0085369F" w:rsidP="0085369F">
      <w:pPr>
        <w:numPr>
          <w:ilvl w:val="1"/>
          <w:numId w:val="3"/>
        </w:numPr>
        <w:tabs>
          <w:tab w:val="clear" w:pos="0"/>
          <w:tab w:val="num" w:pos="567"/>
        </w:tabs>
        <w:spacing w:before="120" w:after="120"/>
        <w:ind w:left="567" w:hanging="567"/>
      </w:pPr>
      <w:r>
        <w:t>Nav atļauta piedāvājumu variantu iesniegšana.</w:t>
      </w:r>
    </w:p>
    <w:p w:rsidR="0085369F" w:rsidRDefault="0085369F" w:rsidP="0085369F">
      <w:pPr>
        <w:numPr>
          <w:ilvl w:val="1"/>
          <w:numId w:val="3"/>
        </w:numPr>
        <w:tabs>
          <w:tab w:val="clear" w:pos="0"/>
          <w:tab w:val="num" w:pos="567"/>
        </w:tabs>
        <w:spacing w:before="120" w:after="120"/>
        <w:ind w:left="567" w:hanging="567"/>
      </w:pPr>
      <w:r>
        <w:t>Līguma izpildes termiņš – saskaņā ar Tehniskās specifikācijas prasībām.</w:t>
      </w:r>
    </w:p>
    <w:p w:rsidR="0085369F" w:rsidRDefault="0085369F" w:rsidP="0085369F">
      <w:pPr>
        <w:numPr>
          <w:ilvl w:val="0"/>
          <w:numId w:val="3"/>
        </w:numPr>
        <w:shd w:val="clear" w:color="auto" w:fill="C2D69B" w:themeFill="accent3" w:themeFillTint="99"/>
        <w:spacing w:before="120" w:after="60"/>
        <w:ind w:left="357" w:hanging="357"/>
        <w:jc w:val="center"/>
        <w:rPr>
          <w:b/>
        </w:rPr>
      </w:pPr>
      <w:r>
        <w:rPr>
          <w:b/>
        </w:rPr>
        <w:lastRenderedPageBreak/>
        <w:t>Pretendentu kvalifikācijas prasības</w:t>
      </w:r>
    </w:p>
    <w:p w:rsidR="0085369F" w:rsidRDefault="0085369F" w:rsidP="0085369F">
      <w:pPr>
        <w:numPr>
          <w:ilvl w:val="1"/>
          <w:numId w:val="3"/>
        </w:numPr>
        <w:spacing w:before="120" w:after="120"/>
        <w:ind w:left="567" w:hanging="567"/>
      </w:pPr>
      <w:r>
        <w:t>Pretendents normatīvajos tiesību aktos noteiktajā kārtībā ir reģistrēts Komercreģistrā vai līdzvērtīgā reģistrā ārvalstīs;</w:t>
      </w:r>
    </w:p>
    <w:p w:rsidR="0085369F" w:rsidRDefault="0085369F" w:rsidP="0085369F">
      <w:pPr>
        <w:numPr>
          <w:ilvl w:val="1"/>
          <w:numId w:val="3"/>
        </w:numPr>
        <w:spacing w:before="120" w:after="120"/>
        <w:ind w:left="567" w:hanging="567"/>
      </w:pPr>
      <w:r>
        <w:t>Pretendentam ģenerāluzņēmēja statusā iepriekšējo 3 (trīs) gadu laikā ir pieredze vismaz 2 (divu) līdzvērtīgu ielu būvniecības būvprojektu izstrādē un autoruzraudzības nodrošināšanā. Par līdzvērtīgu līgumu tiks uzskatīts tāds līgums, kur:</w:t>
      </w:r>
    </w:p>
    <w:p w:rsidR="0085369F" w:rsidRDefault="0085369F" w:rsidP="0085369F">
      <w:pPr>
        <w:pStyle w:val="ListParagraph"/>
        <w:numPr>
          <w:ilvl w:val="0"/>
          <w:numId w:val="32"/>
        </w:numPr>
        <w:spacing w:before="120" w:after="120"/>
        <w:ind w:left="1134" w:hanging="567"/>
      </w:pPr>
      <w:r>
        <w:t xml:space="preserve">katra līguma kopējā līgumcena ir vismaz </w:t>
      </w:r>
      <w:r w:rsidR="00C52B55">
        <w:t xml:space="preserve">50% apjomā no </w:t>
      </w:r>
      <w:r>
        <w:t xml:space="preserve">pretendenta piedāvātās līgumcenas attiecīgajā iepirkumā apjomā; </w:t>
      </w:r>
    </w:p>
    <w:p w:rsidR="0085369F" w:rsidRDefault="00403432" w:rsidP="0085369F">
      <w:pPr>
        <w:pStyle w:val="ListParagraph"/>
        <w:numPr>
          <w:ilvl w:val="0"/>
          <w:numId w:val="32"/>
        </w:numPr>
        <w:spacing w:before="120" w:after="120"/>
        <w:ind w:left="1134" w:hanging="567"/>
      </w:pPr>
      <w:r>
        <w:t>abu līdzvērtīgo līgumu ietvaros projektēta ielas cietā seguma izbūve kopsummā vismaz 10 000 m² apjomā</w:t>
      </w:r>
      <w:r w:rsidR="0085369F">
        <w:t>.</w:t>
      </w:r>
    </w:p>
    <w:p w:rsidR="0085369F" w:rsidRDefault="0085369F" w:rsidP="0085369F">
      <w:pPr>
        <w:spacing w:before="120" w:after="120"/>
        <w:ind w:left="567"/>
      </w:pPr>
      <w:r>
        <w:t xml:space="preserve">Visiem projektēšanas līgumiem, ar kuriem tiek apliecināta šajā punktā pieprasītā pieredze, ir jābūt pabeigtiem un būvprojektiem jābūt akceptētiem attiecīgajā būvvaldē. </w:t>
      </w:r>
    </w:p>
    <w:p w:rsidR="0085369F" w:rsidRPr="0062674E" w:rsidRDefault="0085369F" w:rsidP="0085369F">
      <w:pPr>
        <w:pStyle w:val="ListParagraph"/>
        <w:numPr>
          <w:ilvl w:val="1"/>
          <w:numId w:val="3"/>
        </w:numPr>
        <w:spacing w:before="120" w:after="120"/>
        <w:ind w:left="567" w:hanging="567"/>
      </w:pPr>
      <w:r w:rsidRPr="0062674E">
        <w:t xml:space="preserve">Pretendents var nodrošināt šādus kvalificētus speciālistus: </w:t>
      </w:r>
    </w:p>
    <w:p w:rsidR="0085369F" w:rsidRPr="0062674E" w:rsidRDefault="0085369F" w:rsidP="0085369F">
      <w:pPr>
        <w:pStyle w:val="ListParagraph"/>
        <w:numPr>
          <w:ilvl w:val="0"/>
          <w:numId w:val="33"/>
        </w:numPr>
        <w:spacing w:before="120" w:after="120"/>
        <w:ind w:left="1134" w:hanging="567"/>
      </w:pPr>
      <w:r w:rsidRPr="0062674E">
        <w:t>sertificēts būvprojekta vadītājs;</w:t>
      </w:r>
    </w:p>
    <w:p w:rsidR="0085369F" w:rsidRPr="0062674E" w:rsidRDefault="0085369F" w:rsidP="0085369F">
      <w:pPr>
        <w:pStyle w:val="ListParagraph"/>
        <w:numPr>
          <w:ilvl w:val="0"/>
          <w:numId w:val="33"/>
        </w:numPr>
        <w:spacing w:before="120" w:after="120"/>
        <w:ind w:left="1134" w:hanging="567"/>
      </w:pPr>
      <w:r w:rsidRPr="0062674E">
        <w:t xml:space="preserve">sertificēts ielu/ceļu projektēšanas speciālists; </w:t>
      </w:r>
    </w:p>
    <w:p w:rsidR="0085369F" w:rsidRPr="0062674E" w:rsidRDefault="0085369F" w:rsidP="0085369F">
      <w:pPr>
        <w:pStyle w:val="ListParagraph"/>
        <w:numPr>
          <w:ilvl w:val="0"/>
          <w:numId w:val="33"/>
        </w:numPr>
        <w:spacing w:before="120" w:after="120"/>
        <w:ind w:left="1134" w:hanging="567"/>
      </w:pPr>
      <w:r w:rsidRPr="0062674E">
        <w:t>sertificēts ūdensapgādes un kanalizācijas sistēmu projektēšanas speciālists;</w:t>
      </w:r>
    </w:p>
    <w:p w:rsidR="0085369F" w:rsidRPr="0062674E" w:rsidRDefault="0085369F" w:rsidP="0085369F">
      <w:pPr>
        <w:pStyle w:val="ListParagraph"/>
        <w:numPr>
          <w:ilvl w:val="0"/>
          <w:numId w:val="33"/>
        </w:numPr>
        <w:spacing w:before="120" w:after="120"/>
        <w:ind w:left="1134" w:hanging="567"/>
      </w:pPr>
      <w:r w:rsidRPr="0062674E">
        <w:t>sertificēts ārējo gāzes vadu projektēšanas speciālists;</w:t>
      </w:r>
    </w:p>
    <w:p w:rsidR="0085369F" w:rsidRPr="0062674E" w:rsidRDefault="0085369F" w:rsidP="0085369F">
      <w:pPr>
        <w:pStyle w:val="ListParagraph"/>
        <w:numPr>
          <w:ilvl w:val="0"/>
          <w:numId w:val="33"/>
        </w:numPr>
        <w:spacing w:before="120" w:after="120"/>
        <w:ind w:left="1134" w:hanging="567"/>
      </w:pPr>
      <w:r w:rsidRPr="0062674E">
        <w:t>sertificēts ārējo siltumtīklu projektēšanas speciālists;</w:t>
      </w:r>
    </w:p>
    <w:p w:rsidR="0085369F" w:rsidRPr="0062674E" w:rsidRDefault="0085369F" w:rsidP="0085369F">
      <w:pPr>
        <w:pStyle w:val="ListParagraph"/>
        <w:numPr>
          <w:ilvl w:val="0"/>
          <w:numId w:val="33"/>
        </w:numPr>
        <w:spacing w:before="120" w:after="120"/>
        <w:ind w:left="1134" w:hanging="567"/>
      </w:pPr>
      <w:r w:rsidRPr="0062674E">
        <w:t>sertificēts elektroietaišu projektēšanas speciālists;</w:t>
      </w:r>
    </w:p>
    <w:p w:rsidR="0085369F" w:rsidRPr="0062674E" w:rsidRDefault="0085369F" w:rsidP="0085369F">
      <w:pPr>
        <w:pStyle w:val="ListParagraph"/>
        <w:numPr>
          <w:ilvl w:val="0"/>
          <w:numId w:val="33"/>
        </w:numPr>
        <w:spacing w:before="120" w:after="120"/>
        <w:ind w:left="1134" w:hanging="567"/>
      </w:pPr>
      <w:r w:rsidRPr="0062674E">
        <w:t xml:space="preserve">būvprojektu ekonomisko daļu, apjomu un tāmju sastādīšanas speciālists.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Pretendents drīkst piedāvāt vienu speciālistu vairākām pozīcijām, ja tas atbilst vienlaikus vairākiem speciālistiem izvirzītajām prasībām.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Ja piedāvājumu iesniedz piegādātāju apvienība, kura uz piedāvājuma iesniegšanas brīdi nav juridiski noformējusi savu sadarbību saskaņā ar Komerclikumu, tai piedāvājumu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rsidR="0085369F" w:rsidRPr="0062674E" w:rsidRDefault="0085369F" w:rsidP="0085369F">
      <w:pPr>
        <w:pStyle w:val="ListParagraph"/>
        <w:numPr>
          <w:ilvl w:val="1"/>
          <w:numId w:val="3"/>
        </w:numPr>
        <w:spacing w:before="120" w:after="120"/>
        <w:ind w:left="567" w:hanging="567"/>
        <w:rPr>
          <w:rStyle w:val="FontStyle11"/>
          <w:sz w:val="24"/>
          <w:szCs w:val="24"/>
        </w:rPr>
      </w:pPr>
      <w:r w:rsidRPr="0062674E">
        <w:rPr>
          <w:rStyle w:val="FontStyle11"/>
          <w:sz w:val="24"/>
          <w:szCs w:val="24"/>
        </w:rPr>
        <w:t xml:space="preserve">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 </w:t>
      </w:r>
    </w:p>
    <w:p w:rsidR="0085369F" w:rsidRDefault="0085369F" w:rsidP="0085369F">
      <w:pPr>
        <w:pStyle w:val="ListParagraph"/>
        <w:numPr>
          <w:ilvl w:val="1"/>
          <w:numId w:val="3"/>
        </w:numPr>
        <w:spacing w:before="120" w:after="120"/>
        <w:ind w:left="567" w:hanging="567"/>
        <w:rPr>
          <w:rStyle w:val="FontStyle11"/>
        </w:rPr>
      </w:pPr>
      <w:r w:rsidRPr="0062674E">
        <w:rPr>
          <w:rStyle w:val="FontStyle11"/>
          <w:sz w:val="24"/>
          <w:szCs w:val="24"/>
        </w:rPr>
        <w:lastRenderedPageBreak/>
        <w:t>Ja iepirkuma komisija, vērtējot pretendenta iesniegto piedāvājumu, nevarēs konstatēt piedāvājumu iesniegušā pretendenta kvalifikācijas atbilstību nolikuma 7.nodaļas prasībām, attiecīgi, ja iesniegtā informācija būs neprecīza, nepilnīga, neskaidra, vai</w:t>
      </w:r>
      <w:r>
        <w:rPr>
          <w:rStyle w:val="FontStyle11"/>
        </w:rPr>
        <w:t xml:space="preserve"> vispār nebūs iekļauta piedāvājumā, iepirkuma komisija to uzskatīs par būtisku piedāvājuma neatbilstību izvirzītajām prasībām un izslēgs pretendenta piedāvājumu no tālākas vērtēšanas. </w:t>
      </w:r>
    </w:p>
    <w:p w:rsidR="0085369F" w:rsidRDefault="0085369F" w:rsidP="0085369F">
      <w:pPr>
        <w:pStyle w:val="ListParagraph"/>
        <w:numPr>
          <w:ilvl w:val="1"/>
          <w:numId w:val="3"/>
        </w:numPr>
        <w:spacing w:before="120" w:after="120"/>
        <w:ind w:left="567" w:hanging="567"/>
      </w:pPr>
      <w:r>
        <w:t xml:space="preserve">Ja pretendentam vai tā apakšuzņēmējam, vai personai, uz kuras iespējām pretendents balstās, iepriekšējo 3 (trīs) gadu laikā ir pieredze līgumu izpildē, kuru pasūtītājs ir bijis Ādažu novada dome, papildus 7.2. punktā noteiktajai pieredzei pasūtītājs individuāli vērtēs arī sadarbību ar šo personu realizēto līgumu ietvaros. Šādā gadījumā pretendenta pieredze tiks atzīta par atbilstošu, ja tas vienlaikus atbildīs gan šī nolikuma 7.2. punkta prasībām, gan tam būs bijusi pozitīva sadarbība izpildīto līgumu ietvaros ar Ādažu novada domi. Sadarbība tiks atzīta par pozitīvu, ja visi nolīgtie pakalpojumi būs bijuši sniegti līgumā noteiktajos termiņos un pakalpojumi būs sniegti kvalitatīvi. </w:t>
      </w:r>
    </w:p>
    <w:p w:rsidR="0085369F" w:rsidRDefault="0085369F" w:rsidP="0085369F">
      <w:pPr>
        <w:pStyle w:val="ListParagraph"/>
        <w:spacing w:before="120" w:after="120"/>
        <w:ind w:left="792"/>
      </w:pPr>
    </w:p>
    <w:p w:rsidR="0085369F" w:rsidRDefault="0085369F" w:rsidP="0085369F">
      <w:pPr>
        <w:pStyle w:val="ListParagraph"/>
        <w:numPr>
          <w:ilvl w:val="0"/>
          <w:numId w:val="34"/>
        </w:numPr>
        <w:shd w:val="clear" w:color="auto" w:fill="C2D69B" w:themeFill="accent3" w:themeFillTint="99"/>
        <w:spacing w:before="120" w:after="120"/>
        <w:jc w:val="center"/>
        <w:rPr>
          <w:b/>
        </w:rPr>
      </w:pPr>
      <w:r>
        <w:rPr>
          <w:b/>
        </w:rPr>
        <w:t>Līguma izpildē iesaistītā personāla un apakšuzņēmēju maiņa</w:t>
      </w:r>
    </w:p>
    <w:p w:rsidR="0085369F" w:rsidRDefault="0085369F" w:rsidP="0085369F">
      <w:pPr>
        <w:pStyle w:val="ListParagraph"/>
        <w:numPr>
          <w:ilvl w:val="1"/>
          <w:numId w:val="34"/>
        </w:numPr>
        <w:suppressAutoHyphens w:val="0"/>
        <w:spacing w:before="120" w:after="120"/>
        <w:ind w:left="567" w:hanging="567"/>
      </w:pPr>
      <w:r>
        <w:t>Iepirkuma procedūrā izraudzītā pretendenta personālu un apakšuzņēmējus, kurus pretendents iesaistījis līguma izpildē, par kuriem sniedzis informāciju piedāvājumā un kuru kvalifikācijas atbilstību izvirzītajām prasībām pasūtītājs ir vērtējis, pēc līguma noslēgšanas drīkst nomainīt tikai ar pasūtītāja rakstveida piekrišanu.</w:t>
      </w:r>
    </w:p>
    <w:p w:rsidR="0085369F" w:rsidRDefault="0085369F" w:rsidP="0085369F">
      <w:pPr>
        <w:pStyle w:val="ListParagraph"/>
        <w:numPr>
          <w:ilvl w:val="1"/>
          <w:numId w:val="34"/>
        </w:numPr>
        <w:suppressAutoHyphens w:val="0"/>
        <w:spacing w:before="120" w:after="120"/>
        <w:ind w:left="567" w:hanging="567"/>
      </w:pPr>
      <w:r>
        <w:t>Pasūtītājs nepiekrīt personāla un apakšuzņēmēju nomaiņai, ja pastāv kāds no šādiem nosacījumiem:</w:t>
      </w:r>
    </w:p>
    <w:p w:rsidR="0085369F" w:rsidRDefault="0085369F" w:rsidP="0085369F">
      <w:pPr>
        <w:pStyle w:val="ListParagraph"/>
        <w:numPr>
          <w:ilvl w:val="2"/>
          <w:numId w:val="35"/>
        </w:numPr>
        <w:tabs>
          <w:tab w:val="left" w:pos="1701"/>
        </w:tabs>
        <w:suppressAutoHyphens w:val="0"/>
        <w:spacing w:before="120" w:after="120"/>
        <w:ind w:left="1134" w:hanging="567"/>
        <w:contextualSpacing/>
      </w:pPr>
      <w:r>
        <w:t xml:space="preserve">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85369F" w:rsidRDefault="0085369F" w:rsidP="0085369F">
      <w:pPr>
        <w:pStyle w:val="ListParagraph"/>
        <w:numPr>
          <w:ilvl w:val="2"/>
          <w:numId w:val="35"/>
        </w:numPr>
        <w:tabs>
          <w:tab w:val="left" w:pos="1701"/>
        </w:tabs>
        <w:suppressAutoHyphens w:val="0"/>
        <w:spacing w:before="120" w:after="120"/>
        <w:ind w:left="1134" w:hanging="567"/>
      </w:pPr>
      <w:r>
        <w:t>piedāvātais apakšuzņēmējs atbilst Publisko iepirkumu likuma 8.</w:t>
      </w:r>
      <w:r>
        <w:rPr>
          <w:vertAlign w:val="superscript"/>
        </w:rPr>
        <w:t>² </w:t>
      </w:r>
      <w:r>
        <w:t>panta piektajā daļā minētajiem pretendentu izslēgšanas nosacījumiem (izslēgšanas nosacījumi pārbaudāmi attiecībā uz datumu, kad pasūtītāja Iepirkumu komisija izskata iesniegumu par apakšuzņēmēja maiņu).</w:t>
      </w:r>
    </w:p>
    <w:p w:rsidR="0085369F" w:rsidRDefault="0085369F" w:rsidP="0085369F">
      <w:pPr>
        <w:pStyle w:val="ListParagraph"/>
        <w:numPr>
          <w:ilvl w:val="1"/>
          <w:numId w:val="35"/>
        </w:numPr>
        <w:suppressAutoHyphens w:val="0"/>
        <w:spacing w:before="120" w:after="120"/>
        <w:ind w:left="567" w:hanging="567"/>
        <w:contextualSpacing/>
      </w:pPr>
      <w:r>
        <w:t>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w:t>
      </w:r>
    </w:p>
    <w:p w:rsidR="0085369F" w:rsidRDefault="0085369F" w:rsidP="0085369F">
      <w:pPr>
        <w:pStyle w:val="Rindkopa"/>
      </w:pPr>
    </w:p>
    <w:p w:rsidR="0085369F" w:rsidRDefault="0085369F" w:rsidP="0085369F">
      <w:pPr>
        <w:pStyle w:val="ListParagraph"/>
        <w:numPr>
          <w:ilvl w:val="0"/>
          <w:numId w:val="35"/>
        </w:numPr>
        <w:shd w:val="clear" w:color="auto" w:fill="C2D69B" w:themeFill="accent3" w:themeFillTint="99"/>
        <w:jc w:val="center"/>
        <w:rPr>
          <w:bCs/>
        </w:rPr>
      </w:pPr>
      <w:r>
        <w:rPr>
          <w:b/>
        </w:rPr>
        <w:t>Iesniedzamie kvalifikācijas dokumenti</w:t>
      </w:r>
    </w:p>
    <w:p w:rsidR="0085369F" w:rsidRDefault="0085369F" w:rsidP="0085369F">
      <w:pPr>
        <w:pStyle w:val="ListParagraph"/>
        <w:numPr>
          <w:ilvl w:val="1"/>
          <w:numId w:val="35"/>
        </w:numPr>
        <w:tabs>
          <w:tab w:val="left" w:pos="567"/>
        </w:tabs>
        <w:spacing w:before="120" w:after="120"/>
        <w:ind w:left="567" w:hanging="567"/>
      </w:pPr>
      <w:r>
        <w:rPr>
          <w:bCs/>
        </w:rPr>
        <w:t xml:space="preserve">Pretendenta pieteikums dalībai iepirkumā atbilstoši Nolikumam pievienotajai formai (skatīt 2. pielikumu). </w:t>
      </w:r>
    </w:p>
    <w:p w:rsidR="0085369F" w:rsidRDefault="0085369F" w:rsidP="0085369F">
      <w:pPr>
        <w:pStyle w:val="ListParagraph"/>
        <w:numPr>
          <w:ilvl w:val="1"/>
          <w:numId w:val="35"/>
        </w:numPr>
        <w:tabs>
          <w:tab w:val="left" w:pos="567"/>
        </w:tabs>
        <w:spacing w:before="120" w:after="120"/>
        <w:ind w:left="567" w:hanging="567"/>
      </w:pPr>
      <w:r>
        <w:t>Ja piedāvājumu kā Pretendents iesniedz personu grupa, tad pieteikumu paraksta visas personas, kas iekļautas grupā un pieteikumā norāda personu, kura pārstāv personu grupu iepirkumā, kā arī katras personas atbildības apjomu.</w:t>
      </w:r>
    </w:p>
    <w:p w:rsidR="0085369F" w:rsidRDefault="0085369F" w:rsidP="0085369F">
      <w:pPr>
        <w:pStyle w:val="ListParagraph"/>
        <w:numPr>
          <w:ilvl w:val="1"/>
          <w:numId w:val="35"/>
        </w:numPr>
        <w:tabs>
          <w:tab w:val="left" w:pos="567"/>
        </w:tabs>
        <w:spacing w:before="120" w:after="120"/>
        <w:ind w:left="567" w:hanging="567"/>
      </w:pPr>
      <w:r>
        <w:t>Lai apliecinātu 7.2. noteiktās prasības izpildi, pretendenta pieredzes apraksts (</w:t>
      </w:r>
      <w:r>
        <w:rPr>
          <w:bCs/>
        </w:rPr>
        <w:t>skatīt 3. pielikumu</w:t>
      </w:r>
      <w:r>
        <w:t xml:space="preserve">) un 2 (divas) pozitīvas pasūtītāju atsauksmes, kā arī </w:t>
      </w:r>
      <w:r>
        <w:lastRenderedPageBreak/>
        <w:t xml:space="preserve">izpildīto līgumu pieņemšanas – </w:t>
      </w:r>
      <w:r w:rsidRPr="00403432">
        <w:rPr>
          <w:b/>
          <w:u w:val="single"/>
        </w:rPr>
        <w:t>nodošanas akti, būvatļaujas, saistību raksti vai citi dokumenti, kas apliecina līgumu izpildi</w:t>
      </w:r>
      <w:r>
        <w:t xml:space="preserve">. </w:t>
      </w:r>
    </w:p>
    <w:p w:rsidR="0085369F" w:rsidRDefault="0085369F" w:rsidP="0085369F">
      <w:pPr>
        <w:pStyle w:val="ListParagraph"/>
        <w:numPr>
          <w:ilvl w:val="1"/>
          <w:numId w:val="35"/>
        </w:numPr>
        <w:tabs>
          <w:tab w:val="left" w:pos="567"/>
        </w:tabs>
        <w:spacing w:before="120" w:after="120"/>
        <w:ind w:left="567" w:hanging="567"/>
      </w:pPr>
      <w:r>
        <w:t>Pretendenta piesaistīto speciālistu (atbilstoši 7.3. punkta prasībām) CV un  kvalifikāciju apliecinošu dokumentu kopijas.</w:t>
      </w:r>
    </w:p>
    <w:p w:rsidR="0085369F" w:rsidRDefault="0085369F" w:rsidP="0085369F">
      <w:pPr>
        <w:pStyle w:val="ListParagraph"/>
        <w:numPr>
          <w:ilvl w:val="1"/>
          <w:numId w:val="35"/>
        </w:numPr>
        <w:tabs>
          <w:tab w:val="left" w:pos="567"/>
        </w:tabs>
        <w:spacing w:before="120" w:after="120"/>
        <w:ind w:left="567" w:hanging="567"/>
      </w:pPr>
      <w:r>
        <w:t>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85369F" w:rsidRDefault="0085369F" w:rsidP="0085369F">
      <w:pPr>
        <w:pStyle w:val="ListParagraph"/>
        <w:numPr>
          <w:ilvl w:val="1"/>
          <w:numId w:val="35"/>
        </w:numPr>
        <w:suppressAutoHyphens w:val="0"/>
        <w:spacing w:before="120" w:after="120"/>
      </w:pPr>
      <w:r>
        <w:t xml:space="preserve">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(8. pielikums). </w:t>
      </w:r>
    </w:p>
    <w:p w:rsidR="0085369F" w:rsidRDefault="0085369F" w:rsidP="0085369F">
      <w:pPr>
        <w:pStyle w:val="ListParagraph"/>
        <w:numPr>
          <w:ilvl w:val="1"/>
          <w:numId w:val="35"/>
        </w:numPr>
        <w:suppressAutoHyphens w:val="0"/>
        <w:spacing w:before="120" w:after="120"/>
      </w:pPr>
      <w:r>
        <w:rPr>
          <w:snapToGrid w:val="0"/>
        </w:rPr>
        <w:t xml:space="preserve">Nolikuma 7.6. punktā minēto piegādātāju apvienības dokumentus. </w:t>
      </w:r>
    </w:p>
    <w:p w:rsidR="0085369F" w:rsidRDefault="0085369F" w:rsidP="0085369F">
      <w:pPr>
        <w:pStyle w:val="ListParagraph"/>
        <w:numPr>
          <w:ilvl w:val="1"/>
          <w:numId w:val="35"/>
        </w:numPr>
        <w:suppressAutoHyphens w:val="0"/>
        <w:spacing w:before="120" w:after="120"/>
      </w:pPr>
      <w:r>
        <w:rPr>
          <w:snapToGrid w:val="0"/>
        </w:rPr>
        <w:t xml:space="preserve">Nolikuma 7.7. punktā minētos personālsabiedrības dokumentus. </w:t>
      </w:r>
    </w:p>
    <w:p w:rsidR="0085369F" w:rsidRDefault="0085369F" w:rsidP="0085369F">
      <w:pPr>
        <w:pStyle w:val="ListParagraph"/>
        <w:numPr>
          <w:ilvl w:val="1"/>
          <w:numId w:val="35"/>
        </w:numPr>
        <w:suppressAutoHyphens w:val="0"/>
        <w:spacing w:before="120" w:after="120"/>
      </w:pPr>
      <w:r>
        <w:rPr>
          <w:snapToGrid w:val="0"/>
        </w:rPr>
        <w:t xml:space="preserve">Pretendenta apliecinājumu saskaņā ar 7. pielikumu, kurā norādīts pretendenta veicamo darbu apjoms procentos no kopējā pakalpojumu apjoma un katram apakšuzņēmējam nododamo darbu veidi (nododamā līguma daļa), kā arī katram apakšuzņēmējam nododamo darbu apjoms procentos (finansiālā vērtība) no kopējās iepirkuma līguma vērtības. Apliecinājumu noformē saskaņā ar paraugu 7. pielikumā un iesniedz arī tajā gadījumā, ja pretendents neplāno iesaistīt apakšuzņēmējus. </w:t>
      </w:r>
    </w:p>
    <w:p w:rsidR="0085369F" w:rsidRDefault="0085369F" w:rsidP="0085369F">
      <w:pPr>
        <w:ind w:left="1276"/>
        <w:rPr>
          <w:bCs/>
        </w:rPr>
      </w:pPr>
    </w:p>
    <w:p w:rsidR="0085369F" w:rsidRDefault="0085369F" w:rsidP="0085369F">
      <w:pPr>
        <w:pStyle w:val="ListParagraph"/>
        <w:numPr>
          <w:ilvl w:val="0"/>
          <w:numId w:val="35"/>
        </w:numPr>
        <w:shd w:val="clear" w:color="auto" w:fill="C2D69B" w:themeFill="accent3" w:themeFillTint="99"/>
        <w:jc w:val="center"/>
        <w:rPr>
          <w:b/>
        </w:rPr>
      </w:pPr>
      <w:r>
        <w:rPr>
          <w:b/>
        </w:rPr>
        <w:t>Tehniskā piedāvājuma iesniegšanas prasības un dokumenti</w:t>
      </w:r>
    </w:p>
    <w:p w:rsidR="0085369F" w:rsidRDefault="0085369F" w:rsidP="0085369F">
      <w:pPr>
        <w:pStyle w:val="ListParagraph"/>
        <w:numPr>
          <w:ilvl w:val="1"/>
          <w:numId w:val="35"/>
        </w:numPr>
        <w:spacing w:before="120" w:after="120"/>
        <w:ind w:left="567" w:hanging="567"/>
      </w:pPr>
      <w:r>
        <w:t xml:space="preserve">Iesniedzot piedāvājumu, Pretendents tajā iekļauj tehnisko piedāvājumu. 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1. pielikumā esošajai Tehniskajai specifikācijai. </w:t>
      </w:r>
    </w:p>
    <w:p w:rsidR="0085369F" w:rsidRDefault="0085369F" w:rsidP="0085369F">
      <w:pPr>
        <w:pStyle w:val="ListParagraph"/>
        <w:numPr>
          <w:ilvl w:val="1"/>
          <w:numId w:val="35"/>
        </w:numPr>
        <w:spacing w:before="120" w:after="120"/>
        <w:ind w:left="567" w:hanging="567"/>
      </w:pPr>
      <w:r>
        <w:t xml:space="preserve">Tehniskajā piedāvājumā jāiekļauj detalizēts pakalpojumu izpildes laika grafiks būvprojekta izstrādei. </w:t>
      </w:r>
    </w:p>
    <w:p w:rsidR="0085369F" w:rsidRDefault="0085369F" w:rsidP="0085369F">
      <w:pPr>
        <w:pStyle w:val="ListParagraph"/>
        <w:numPr>
          <w:ilvl w:val="1"/>
          <w:numId w:val="35"/>
        </w:numPr>
        <w:spacing w:before="120" w:after="120"/>
        <w:ind w:left="567" w:hanging="567"/>
      </w:pPr>
      <w:r>
        <w:t>Tehniskajā piedāvājumā jāiekļauj arī informācija par autoruzraudzības pakalpojuma sniedzēju – vārds, uzvārds, kvalifikācija, kvalifikāciju apliecinoši doc., pieredze.</w:t>
      </w:r>
    </w:p>
    <w:p w:rsidR="0085369F" w:rsidRDefault="0085369F" w:rsidP="0085369F">
      <w:pPr>
        <w:ind w:left="1276"/>
      </w:pPr>
    </w:p>
    <w:p w:rsidR="0085369F" w:rsidRDefault="0085369F" w:rsidP="0085369F">
      <w:pPr>
        <w:pStyle w:val="ListParagraph"/>
        <w:numPr>
          <w:ilvl w:val="0"/>
          <w:numId w:val="35"/>
        </w:numPr>
        <w:shd w:val="clear" w:color="auto" w:fill="C2D69B" w:themeFill="accent3" w:themeFillTint="99"/>
        <w:jc w:val="center"/>
        <w:rPr>
          <w:b/>
        </w:rPr>
      </w:pPr>
      <w:r>
        <w:rPr>
          <w:b/>
        </w:rPr>
        <w:t>Finanšu piedāvājuma iesniegšanas prasības un dokumenti</w:t>
      </w:r>
    </w:p>
    <w:p w:rsidR="0085369F" w:rsidRDefault="0085369F" w:rsidP="0085369F">
      <w:pPr>
        <w:pStyle w:val="ListParagraph"/>
        <w:numPr>
          <w:ilvl w:val="1"/>
          <w:numId w:val="35"/>
        </w:numPr>
        <w:spacing w:before="120" w:after="120"/>
      </w:pPr>
      <w:r>
        <w:lastRenderedPageBreak/>
        <w:t>Finanšu piedāvājums sagatavojams saskaņā ar 9.pielikuma formu, tajā jānorāda kopējā piedāvātā pakalpojuma līgumcena (EUR) ar un bez PVN, kā arī detalizētas vienību izmaksas (EUR) ar un bez PVN.</w:t>
      </w:r>
    </w:p>
    <w:p w:rsidR="0085369F" w:rsidRDefault="0085369F" w:rsidP="0085369F">
      <w:pPr>
        <w:pStyle w:val="ListParagraph"/>
        <w:numPr>
          <w:ilvl w:val="1"/>
          <w:numId w:val="35"/>
        </w:numPr>
        <w:suppressAutoHyphens w:val="0"/>
        <w:spacing w:after="120"/>
        <w:contextualSpacing/>
      </w:pPr>
      <w:r>
        <w:t>Finanšu piedāvājumā jāiekļauj pretendenta apliecinājums, ka pretendenta piedāvātajā līgumcenā ir iekļauti visi ar projektēšanas un autoruzraudzības pakalpojumu izpildi saistītie izdevumi (tostarp arī projektēšanas sarežģījumu vai būvniecības līguma termiņa pagarinājuma gadījumā).</w:t>
      </w:r>
    </w:p>
    <w:p w:rsidR="0085369F" w:rsidRDefault="0085369F" w:rsidP="0085369F"/>
    <w:p w:rsidR="0085369F" w:rsidRDefault="0085369F" w:rsidP="0085369F">
      <w:pPr>
        <w:numPr>
          <w:ilvl w:val="0"/>
          <w:numId w:val="35"/>
        </w:numPr>
        <w:shd w:val="clear" w:color="auto" w:fill="C2D69B" w:themeFill="accent3" w:themeFillTint="99"/>
        <w:spacing w:before="120" w:after="60"/>
        <w:ind w:left="357" w:hanging="357"/>
        <w:jc w:val="center"/>
        <w:rPr>
          <w:b/>
        </w:rPr>
      </w:pPr>
      <w:r>
        <w:rPr>
          <w:b/>
        </w:rPr>
        <w:t>Piedāvājumu izvēles kritēriji</w:t>
      </w:r>
    </w:p>
    <w:p w:rsidR="0085369F" w:rsidRDefault="0085369F" w:rsidP="0085369F">
      <w:pPr>
        <w:numPr>
          <w:ilvl w:val="1"/>
          <w:numId w:val="35"/>
        </w:numPr>
        <w:spacing w:before="120" w:after="120"/>
        <w:ind w:left="567" w:hanging="567"/>
      </w:pPr>
      <w:r>
        <w:t>Komisija slēgtā sēdē atver iesniegtos Piedāvājumus piedāvājumu iesniegšanas secībā.</w:t>
      </w:r>
    </w:p>
    <w:p w:rsidR="0085369F" w:rsidRDefault="0085369F" w:rsidP="0085369F">
      <w:pPr>
        <w:numPr>
          <w:ilvl w:val="1"/>
          <w:numId w:val="35"/>
        </w:numPr>
        <w:spacing w:before="120" w:after="120"/>
        <w:ind w:left="567" w:hanging="567"/>
      </w:pPr>
      <w:r>
        <w:t>Piedāvājumu izvēles kritērijs – zemākā cena.</w:t>
      </w:r>
    </w:p>
    <w:p w:rsidR="0085369F" w:rsidRDefault="0085369F" w:rsidP="0085369F"/>
    <w:p w:rsidR="0085369F" w:rsidRDefault="0085369F" w:rsidP="0085369F">
      <w:pPr>
        <w:numPr>
          <w:ilvl w:val="0"/>
          <w:numId w:val="35"/>
        </w:numPr>
        <w:shd w:val="clear" w:color="auto" w:fill="C2D69B" w:themeFill="accent3" w:themeFillTint="99"/>
        <w:spacing w:before="120" w:after="60"/>
        <w:ind w:left="357" w:hanging="357"/>
        <w:jc w:val="center"/>
        <w:rPr>
          <w:b/>
        </w:rPr>
      </w:pPr>
      <w:r>
        <w:rPr>
          <w:b/>
        </w:rPr>
        <w:t>Iepirkuma līgums</w:t>
      </w:r>
    </w:p>
    <w:p w:rsidR="0085369F" w:rsidRDefault="0085369F" w:rsidP="0085369F">
      <w:pPr>
        <w:numPr>
          <w:ilvl w:val="1"/>
          <w:numId w:val="35"/>
        </w:numPr>
        <w:spacing w:before="120" w:after="120"/>
        <w:ind w:left="567" w:hanging="567"/>
      </w:pPr>
      <w:r>
        <w:t>Pasūtītājs slēgs ar izraudzīto Pretendentu iepirkuma līgumu, pamatojoties uz Pasūtītāja sagatavotu un ar Pretendentu saskaņotu līgumprojektu.</w:t>
      </w:r>
    </w:p>
    <w:p w:rsidR="0085369F" w:rsidRDefault="0085369F" w:rsidP="0085369F">
      <w:pPr>
        <w:numPr>
          <w:ilvl w:val="1"/>
          <w:numId w:val="35"/>
        </w:numPr>
        <w:spacing w:before="120" w:after="120"/>
        <w:ind w:left="567" w:hanging="567"/>
      </w:pPr>
      <w:r>
        <w:t>Līgumprojekta noteikumi tiks sagatavoti saskaņā ar šī Iepirkuma noteikumiem.</w:t>
      </w:r>
    </w:p>
    <w:p w:rsidR="0085369F" w:rsidRDefault="0085369F" w:rsidP="0085369F">
      <w:pPr>
        <w:numPr>
          <w:ilvl w:val="1"/>
          <w:numId w:val="35"/>
        </w:numPr>
        <w:spacing w:before="120" w:after="120"/>
        <w:ind w:left="567" w:hanging="567"/>
      </w:pPr>
      <w:r>
        <w:t xml:space="preserve">Līgumcenas samaksas nosacījumi –  </w:t>
      </w:r>
    </w:p>
    <w:p w:rsidR="0085369F" w:rsidRDefault="0085369F" w:rsidP="0085369F">
      <w:pPr>
        <w:numPr>
          <w:ilvl w:val="1"/>
          <w:numId w:val="35"/>
        </w:numPr>
        <w:spacing w:before="120" w:after="120"/>
        <w:ind w:left="567" w:hanging="567"/>
      </w:pPr>
      <w:r>
        <w:t>Iespējams avanss 20% apjomā no projektēšanas izmaksām, pretendentam iesniedzot Eiropas Savienībā reģistrētas kredītiestādes vai apdrošināšanas sabiedrības avansa nodrošinājuma garantiju pieprasītā avansa apjomā.</w:t>
      </w:r>
    </w:p>
    <w:p w:rsidR="0085369F" w:rsidRDefault="0085369F" w:rsidP="0085369F">
      <w:pPr>
        <w:spacing w:before="120" w:after="120"/>
        <w:ind w:left="567"/>
      </w:pPr>
      <w:r>
        <w:t xml:space="preserve">Atlikusī samaksa par projektēšanu - pēcapmaksa 15 (piecpadsmit) dienu laikā pēc darbu pieņemšanas – nodošanas akta parakstīšanas un iesniegšanas. </w:t>
      </w:r>
    </w:p>
    <w:p w:rsidR="0085369F" w:rsidRDefault="0085369F" w:rsidP="0085369F">
      <w:pPr>
        <w:spacing w:before="120" w:after="120"/>
        <w:ind w:left="567"/>
      </w:pPr>
      <w:r>
        <w:t xml:space="preserve">Samaksa par autoruzraudzību - iespējams avanss 20% apjomā no autoruzraudzības izmaksām, pretendentam iesniedzot Eiropas Savienībā reģistrētas kredītiestādes vai apdrošināšanas sabiedrības avansa nodrošinājuma garantiju pieprasītā avansa apjomā. </w:t>
      </w:r>
    </w:p>
    <w:p w:rsidR="0085369F" w:rsidRDefault="0085369F" w:rsidP="0085369F">
      <w:pPr>
        <w:spacing w:before="120" w:after="120"/>
        <w:ind w:left="567"/>
      </w:pPr>
      <w:r>
        <w:t xml:space="preserve">Atlikusī samaksa par autoruzraudzību - pēcapmaksa 15 (piecpadsmit) dienu laikā pēc darbu pieņemšanas – nodošanas akta parakstīšanas un iesniegšanas. </w:t>
      </w:r>
    </w:p>
    <w:p w:rsidR="0085369F" w:rsidRDefault="0085369F" w:rsidP="0085369F">
      <w:pPr>
        <w:spacing w:before="120" w:after="120"/>
      </w:pPr>
    </w:p>
    <w:p w:rsidR="0085369F" w:rsidRDefault="0085369F" w:rsidP="0085369F">
      <w:pPr>
        <w:spacing w:before="120" w:after="60"/>
      </w:pPr>
      <w:r>
        <w:rPr>
          <w:b/>
        </w:rPr>
        <w:t>Pielikumā:</w:t>
      </w:r>
    </w:p>
    <w:p w:rsidR="0085369F" w:rsidRDefault="0085369F" w:rsidP="0085369F">
      <w:pPr>
        <w:numPr>
          <w:ilvl w:val="0"/>
          <w:numId w:val="5"/>
        </w:numPr>
        <w:ind w:left="0" w:firstLine="0"/>
      </w:pPr>
      <w:r>
        <w:t>Tehniskā specifikācija un tās pielikumi;</w:t>
      </w:r>
    </w:p>
    <w:p w:rsidR="0085369F" w:rsidRDefault="0085369F" w:rsidP="0085369F">
      <w:pPr>
        <w:numPr>
          <w:ilvl w:val="0"/>
          <w:numId w:val="5"/>
        </w:numPr>
        <w:ind w:left="0" w:firstLine="0"/>
      </w:pPr>
      <w:r>
        <w:t>Pieteikuma forma;</w:t>
      </w:r>
    </w:p>
    <w:p w:rsidR="0085369F" w:rsidRDefault="0085369F" w:rsidP="0085369F">
      <w:pPr>
        <w:numPr>
          <w:ilvl w:val="0"/>
          <w:numId w:val="5"/>
        </w:numPr>
        <w:ind w:left="0" w:firstLine="0"/>
      </w:pPr>
      <w:r>
        <w:t>Pretendenta pieredzes apraksta forma;</w:t>
      </w:r>
    </w:p>
    <w:p w:rsidR="0085369F" w:rsidRDefault="0085369F" w:rsidP="0085369F">
      <w:pPr>
        <w:numPr>
          <w:ilvl w:val="0"/>
          <w:numId w:val="5"/>
        </w:numPr>
        <w:ind w:left="0" w:firstLine="0"/>
      </w:pPr>
      <w:r>
        <w:t>Speciālistu saraksta forma;</w:t>
      </w:r>
    </w:p>
    <w:p w:rsidR="0085369F" w:rsidRDefault="0085369F" w:rsidP="0085369F">
      <w:pPr>
        <w:numPr>
          <w:ilvl w:val="0"/>
          <w:numId w:val="5"/>
        </w:numPr>
        <w:ind w:left="0" w:firstLine="0"/>
      </w:pPr>
      <w:r>
        <w:t>Speciālistu pieredzes apraksta forma;</w:t>
      </w:r>
    </w:p>
    <w:p w:rsidR="0085369F" w:rsidRDefault="0085369F" w:rsidP="0085369F">
      <w:pPr>
        <w:numPr>
          <w:ilvl w:val="0"/>
          <w:numId w:val="5"/>
        </w:numPr>
        <w:ind w:left="0" w:firstLine="0"/>
      </w:pPr>
      <w:r>
        <w:t>Speciālistu apliecinājuma forma;</w:t>
      </w:r>
    </w:p>
    <w:p w:rsidR="0085369F" w:rsidRDefault="0085369F" w:rsidP="0085369F">
      <w:pPr>
        <w:numPr>
          <w:ilvl w:val="0"/>
          <w:numId w:val="5"/>
        </w:numPr>
        <w:ind w:left="0" w:firstLine="0"/>
      </w:pPr>
      <w:r>
        <w:t>Apakšuzņēmēju saraksta forma;</w:t>
      </w:r>
    </w:p>
    <w:p w:rsidR="0085369F" w:rsidRDefault="0085369F" w:rsidP="0085369F">
      <w:pPr>
        <w:numPr>
          <w:ilvl w:val="0"/>
          <w:numId w:val="5"/>
        </w:numPr>
        <w:ind w:left="0" w:firstLine="0"/>
      </w:pPr>
      <w:r>
        <w:t>Apakšuzņēmēju apliecinājumu forma.</w:t>
      </w:r>
    </w:p>
    <w:p w:rsidR="0085369F" w:rsidRDefault="0085369F" w:rsidP="0085369F">
      <w:pPr>
        <w:numPr>
          <w:ilvl w:val="0"/>
          <w:numId w:val="5"/>
        </w:numPr>
        <w:ind w:left="0" w:firstLine="0"/>
      </w:pPr>
      <w:r>
        <w:t>Finanšu piedāvājuma forma.</w:t>
      </w:r>
    </w:p>
    <w:p w:rsidR="004F1234" w:rsidRPr="0085369F" w:rsidRDefault="004F1234" w:rsidP="0085369F"/>
    <w:sectPr w:rsidR="004F1234" w:rsidRPr="008536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B7C47E82"/>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4133F"/>
    <w:multiLevelType w:val="hybridMultilevel"/>
    <w:tmpl w:val="830E49C0"/>
    <w:lvl w:ilvl="0" w:tplc="AE9AD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7A2E2A"/>
    <w:multiLevelType w:val="hybridMultilevel"/>
    <w:tmpl w:val="5BD0AAEE"/>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167716D9"/>
    <w:multiLevelType w:val="hybridMultilevel"/>
    <w:tmpl w:val="0E925B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29A024EA"/>
    <w:multiLevelType w:val="hybridMultilevel"/>
    <w:tmpl w:val="CF0EC8A6"/>
    <w:lvl w:ilvl="0" w:tplc="CE9A74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3A2A61"/>
    <w:multiLevelType w:val="hybridMultilevel"/>
    <w:tmpl w:val="279CD9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B0177C6"/>
    <w:multiLevelType w:val="hybridMultilevel"/>
    <w:tmpl w:val="3080F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5">
    <w:nsid w:val="30E91853"/>
    <w:multiLevelType w:val="multilevel"/>
    <w:tmpl w:val="A24CE8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6">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19">
    <w:nsid w:val="5C974842"/>
    <w:multiLevelType w:val="hybridMultilevel"/>
    <w:tmpl w:val="0276D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D26DE6"/>
    <w:multiLevelType w:val="hybridMultilevel"/>
    <w:tmpl w:val="A198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6A7B4374"/>
    <w:multiLevelType w:val="multilevel"/>
    <w:tmpl w:val="D494A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74110D8D"/>
    <w:multiLevelType w:val="hybridMultilevel"/>
    <w:tmpl w:val="7ACECAC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7CAE7F09"/>
    <w:multiLevelType w:val="hybridMultilevel"/>
    <w:tmpl w:val="A1F26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num>
  <w:num w:numId="19">
    <w:abstractNumId w:val="11"/>
  </w:num>
  <w:num w:numId="20">
    <w:abstractNumId w:val="18"/>
  </w:num>
  <w:num w:numId="21">
    <w:abstractNumId w:val="22"/>
  </w:num>
  <w:num w:numId="22">
    <w:abstractNumId w:val="14"/>
  </w:num>
  <w:num w:numId="23">
    <w:abstractNumId w:val="14"/>
    <w:lvlOverride w:ilvl="0">
      <w:lvl w:ilvl="0">
        <w:start w:val="21"/>
        <w:numFmt w:val="decimal"/>
        <w:lvlText w:val="7.%1."/>
        <w:legacy w:legacy="1" w:legacySpace="0" w:legacyIndent="557"/>
        <w:lvlJc w:val="left"/>
        <w:rPr>
          <w:rFonts w:ascii="Times New Roman" w:hAnsi="Times New Roman" w:cs="Times New Roman" w:hint="default"/>
        </w:rPr>
      </w:lvl>
    </w:lvlOverride>
  </w:num>
  <w:num w:numId="24">
    <w:abstractNumId w:val="20"/>
  </w:num>
  <w:num w:numId="25">
    <w:abstractNumId w:val="23"/>
  </w:num>
  <w:num w:numId="26">
    <w:abstractNumId w:val="5"/>
  </w:num>
  <w:num w:numId="27">
    <w:abstractNumId w:val="17"/>
  </w:num>
  <w:num w:numId="28">
    <w:abstractNumId w:val="16"/>
  </w:num>
  <w:num w:numId="29">
    <w:abstractNumId w:val="12"/>
  </w:num>
  <w:num w:numId="30">
    <w:abstractNumId w:val="6"/>
  </w:num>
  <w:num w:numId="31">
    <w:abstractNumId w:val="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5"/>
    <w:rsid w:val="000229D1"/>
    <w:rsid w:val="00026FEE"/>
    <w:rsid w:val="0002719B"/>
    <w:rsid w:val="0004407C"/>
    <w:rsid w:val="000452D8"/>
    <w:rsid w:val="00070158"/>
    <w:rsid w:val="00083B12"/>
    <w:rsid w:val="00086240"/>
    <w:rsid w:val="000D10D6"/>
    <w:rsid w:val="000D36AF"/>
    <w:rsid w:val="001112BA"/>
    <w:rsid w:val="00143D6B"/>
    <w:rsid w:val="001631AA"/>
    <w:rsid w:val="00184C93"/>
    <w:rsid w:val="00190029"/>
    <w:rsid w:val="001A277B"/>
    <w:rsid w:val="001A5092"/>
    <w:rsid w:val="001B766F"/>
    <w:rsid w:val="001D785C"/>
    <w:rsid w:val="001D7AF9"/>
    <w:rsid w:val="002178EA"/>
    <w:rsid w:val="00223925"/>
    <w:rsid w:val="00230F69"/>
    <w:rsid w:val="00232062"/>
    <w:rsid w:val="00237568"/>
    <w:rsid w:val="00251E61"/>
    <w:rsid w:val="00254D3F"/>
    <w:rsid w:val="00264009"/>
    <w:rsid w:val="002704E2"/>
    <w:rsid w:val="00284A86"/>
    <w:rsid w:val="00295816"/>
    <w:rsid w:val="002C0B3D"/>
    <w:rsid w:val="002C64CC"/>
    <w:rsid w:val="002D6D6F"/>
    <w:rsid w:val="003430E6"/>
    <w:rsid w:val="00355BC5"/>
    <w:rsid w:val="003A1BA5"/>
    <w:rsid w:val="003A2294"/>
    <w:rsid w:val="003F0F54"/>
    <w:rsid w:val="00403432"/>
    <w:rsid w:val="004050AE"/>
    <w:rsid w:val="00463F7D"/>
    <w:rsid w:val="00474115"/>
    <w:rsid w:val="004F1234"/>
    <w:rsid w:val="005227C7"/>
    <w:rsid w:val="00532B1D"/>
    <w:rsid w:val="00534267"/>
    <w:rsid w:val="00542558"/>
    <w:rsid w:val="00553098"/>
    <w:rsid w:val="005608BA"/>
    <w:rsid w:val="005E267D"/>
    <w:rsid w:val="005E4695"/>
    <w:rsid w:val="006203E4"/>
    <w:rsid w:val="0062674E"/>
    <w:rsid w:val="006336A0"/>
    <w:rsid w:val="00663BB5"/>
    <w:rsid w:val="006954AA"/>
    <w:rsid w:val="006A2491"/>
    <w:rsid w:val="006D23DD"/>
    <w:rsid w:val="0070166C"/>
    <w:rsid w:val="007124CE"/>
    <w:rsid w:val="00742B80"/>
    <w:rsid w:val="00756F32"/>
    <w:rsid w:val="007646FE"/>
    <w:rsid w:val="00783792"/>
    <w:rsid w:val="00796CBD"/>
    <w:rsid w:val="007B0825"/>
    <w:rsid w:val="007B4C7D"/>
    <w:rsid w:val="00804855"/>
    <w:rsid w:val="008062D2"/>
    <w:rsid w:val="008202BD"/>
    <w:rsid w:val="00824EB1"/>
    <w:rsid w:val="008434E0"/>
    <w:rsid w:val="0085369F"/>
    <w:rsid w:val="00863238"/>
    <w:rsid w:val="008864B0"/>
    <w:rsid w:val="008A759D"/>
    <w:rsid w:val="008A7FBF"/>
    <w:rsid w:val="008D72D6"/>
    <w:rsid w:val="008E4E79"/>
    <w:rsid w:val="008E5E3D"/>
    <w:rsid w:val="008F6959"/>
    <w:rsid w:val="00903E20"/>
    <w:rsid w:val="00904089"/>
    <w:rsid w:val="00912387"/>
    <w:rsid w:val="00933728"/>
    <w:rsid w:val="009400AF"/>
    <w:rsid w:val="00941C85"/>
    <w:rsid w:val="009576F2"/>
    <w:rsid w:val="009700B0"/>
    <w:rsid w:val="009B3614"/>
    <w:rsid w:val="009D48ED"/>
    <w:rsid w:val="009E3A2D"/>
    <w:rsid w:val="009E4547"/>
    <w:rsid w:val="009F2E93"/>
    <w:rsid w:val="00A01713"/>
    <w:rsid w:val="00A05D21"/>
    <w:rsid w:val="00A10529"/>
    <w:rsid w:val="00A15222"/>
    <w:rsid w:val="00A3548C"/>
    <w:rsid w:val="00A860AF"/>
    <w:rsid w:val="00AB2340"/>
    <w:rsid w:val="00AF3E08"/>
    <w:rsid w:val="00AF4741"/>
    <w:rsid w:val="00AF7721"/>
    <w:rsid w:val="00B34C1D"/>
    <w:rsid w:val="00B474F3"/>
    <w:rsid w:val="00BC0029"/>
    <w:rsid w:val="00BC5E82"/>
    <w:rsid w:val="00BD6DD9"/>
    <w:rsid w:val="00BF28C6"/>
    <w:rsid w:val="00C10F24"/>
    <w:rsid w:val="00C1686B"/>
    <w:rsid w:val="00C230DD"/>
    <w:rsid w:val="00C52B55"/>
    <w:rsid w:val="00C809EC"/>
    <w:rsid w:val="00C82652"/>
    <w:rsid w:val="00C9611C"/>
    <w:rsid w:val="00CC283A"/>
    <w:rsid w:val="00CC40F0"/>
    <w:rsid w:val="00CE2DA5"/>
    <w:rsid w:val="00D00655"/>
    <w:rsid w:val="00D33DC5"/>
    <w:rsid w:val="00DA196A"/>
    <w:rsid w:val="00DB34FA"/>
    <w:rsid w:val="00DE17E9"/>
    <w:rsid w:val="00DF1A4C"/>
    <w:rsid w:val="00E40CC2"/>
    <w:rsid w:val="00E51421"/>
    <w:rsid w:val="00E94617"/>
    <w:rsid w:val="00F336C8"/>
    <w:rsid w:val="00F468EF"/>
    <w:rsid w:val="00F65ECE"/>
    <w:rsid w:val="00F855AF"/>
    <w:rsid w:val="00FB3837"/>
    <w:rsid w:val="00FD1499"/>
    <w:rsid w:val="00FF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semiHidden/>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semiHidden/>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semiHidden/>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semiHidden/>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867">
      <w:bodyDiv w:val="1"/>
      <w:marLeft w:val="0"/>
      <w:marRight w:val="0"/>
      <w:marTop w:val="0"/>
      <w:marBottom w:val="0"/>
      <w:divBdr>
        <w:top w:val="none" w:sz="0" w:space="0" w:color="auto"/>
        <w:left w:val="none" w:sz="0" w:space="0" w:color="auto"/>
        <w:bottom w:val="none" w:sz="0" w:space="0" w:color="auto"/>
        <w:right w:val="none" w:sz="0" w:space="0" w:color="auto"/>
      </w:divBdr>
    </w:div>
    <w:div w:id="21083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9185</Words>
  <Characters>5237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75</cp:revision>
  <cp:lastPrinted>2016-01-14T13:17:00Z</cp:lastPrinted>
  <dcterms:created xsi:type="dcterms:W3CDTF">2015-06-03T12:27:00Z</dcterms:created>
  <dcterms:modified xsi:type="dcterms:W3CDTF">2016-11-25T08:09:00Z</dcterms:modified>
</cp:coreProperties>
</file>