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F" w:rsidRDefault="00F33B5F" w:rsidP="00F33B5F"/>
    <w:p w:rsidR="003403FB" w:rsidRDefault="003403FB" w:rsidP="00F33B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142"/>
      </w:tblGrid>
      <w:tr w:rsidR="003403FB" w:rsidTr="003403FB">
        <w:tc>
          <w:tcPr>
            <w:tcW w:w="4616" w:type="dxa"/>
            <w:hideMark/>
          </w:tcPr>
          <w:p w:rsidR="003403FB" w:rsidRDefault="003403FB">
            <w:pPr>
              <w:pStyle w:val="Header"/>
              <w:jc w:val="left"/>
              <w:rPr>
                <w:noProof/>
                <w:lang w:val="lv-LV" w:eastAsia="lv-LV"/>
              </w:rPr>
            </w:pPr>
            <w:r>
              <w:rPr>
                <w:noProof/>
                <w:lang w:val="lv-LV" w:eastAsia="lv-LV"/>
              </w:rPr>
              <w:drawing>
                <wp:anchor distT="0" distB="0" distL="0" distR="0" simplePos="0" relativeHeight="251659264" behindDoc="0" locked="0" layoutInCell="1" allowOverlap="0">
                  <wp:simplePos x="0" y="0"/>
                  <wp:positionH relativeFrom="column">
                    <wp:posOffset>364490</wp:posOffset>
                  </wp:positionH>
                  <wp:positionV relativeFrom="line">
                    <wp:posOffset>-1328420</wp:posOffset>
                  </wp:positionV>
                  <wp:extent cx="747395" cy="1028700"/>
                  <wp:effectExtent l="0" t="0" r="0" b="0"/>
                  <wp:wrapSquare wrapText="bothSides"/>
                  <wp:docPr id="3" name="Picture 3" descr="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4168" w:type="dxa"/>
            <w:hideMark/>
          </w:tcPr>
          <w:p w:rsidR="003403FB" w:rsidRDefault="003403FB">
            <w:pPr>
              <w:pStyle w:val="Header"/>
              <w:ind w:right="317"/>
              <w:jc w:val="right"/>
              <w:rPr>
                <w:noProof/>
                <w:lang w:val="lv-LV" w:eastAsia="lv-LV"/>
              </w:rPr>
            </w:pPr>
            <w:r>
              <w:rPr>
                <w:noProof/>
                <w:lang w:val="lv-LV" w:eastAsia="lv-LV"/>
              </w:rPr>
              <w:drawing>
                <wp:inline distT="0" distB="0" distL="0" distR="0">
                  <wp:extent cx="885825" cy="581025"/>
                  <wp:effectExtent l="0" t="0" r="9525" b="9525"/>
                  <wp:docPr id="2" name="Picture 2" descr="cid:image006.jpg@01D1745E.90E46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1745E.90E464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a:ln>
                            <a:noFill/>
                          </a:ln>
                        </pic:spPr>
                      </pic:pic>
                    </a:graphicData>
                  </a:graphic>
                </wp:inline>
              </w:drawing>
            </w:r>
          </w:p>
        </w:tc>
      </w:tr>
    </w:tbl>
    <w:p w:rsidR="003403FB" w:rsidRDefault="003403FB" w:rsidP="003403FB">
      <w:pPr>
        <w:shd w:val="clear" w:color="auto" w:fill="F2F2F2" w:themeFill="background1" w:themeFillShade="F2"/>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sz w:val="28"/>
        </w:rPr>
      </w:pPr>
      <w:r>
        <w:rPr>
          <w:b/>
          <w:sz w:val="28"/>
        </w:rPr>
        <w:t>IEPIRKUMA</w:t>
      </w:r>
    </w:p>
    <w:p w:rsidR="003403FB" w:rsidRDefault="003403FB" w:rsidP="00ED0553">
      <w:pPr>
        <w:shd w:val="clear" w:color="auto" w:fill="C2D69B" w:themeFill="accent3" w:themeFillTint="99"/>
        <w:rPr>
          <w:sz w:val="28"/>
        </w:rPr>
      </w:pPr>
    </w:p>
    <w:p w:rsidR="003403FB" w:rsidRDefault="003403FB" w:rsidP="00ED0553">
      <w:pPr>
        <w:shd w:val="clear" w:color="auto" w:fill="C2D69B" w:themeFill="accent3" w:themeFillTint="99"/>
        <w:rPr>
          <w:sz w:val="28"/>
        </w:rPr>
      </w:pPr>
    </w:p>
    <w:p w:rsidR="003403FB" w:rsidRDefault="003403FB" w:rsidP="00ED0553">
      <w:pPr>
        <w:shd w:val="clear" w:color="auto" w:fill="C2D69B" w:themeFill="accent3" w:themeFillTint="99"/>
        <w:jc w:val="center"/>
        <w:rPr>
          <w:b/>
          <w:sz w:val="28"/>
          <w:szCs w:val="28"/>
        </w:rPr>
      </w:pPr>
    </w:p>
    <w:p w:rsidR="003403FB" w:rsidRDefault="003403FB" w:rsidP="00ED0553">
      <w:pPr>
        <w:shd w:val="clear" w:color="auto" w:fill="C2D69B" w:themeFill="accent3" w:themeFillTint="99"/>
        <w:jc w:val="center"/>
        <w:rPr>
          <w:b/>
          <w:sz w:val="28"/>
          <w:szCs w:val="28"/>
        </w:rPr>
      </w:pPr>
      <w:r>
        <w:rPr>
          <w:b/>
          <w:sz w:val="28"/>
          <w:szCs w:val="28"/>
        </w:rPr>
        <w:t>„</w:t>
      </w:r>
      <w:r w:rsidR="00BD27C6">
        <w:rPr>
          <w:b/>
          <w:sz w:val="28"/>
          <w:szCs w:val="28"/>
        </w:rPr>
        <w:t>KVADR</w:t>
      </w:r>
      <w:r w:rsidR="00ED0553">
        <w:rPr>
          <w:b/>
          <w:sz w:val="28"/>
          <w:szCs w:val="28"/>
        </w:rPr>
        <w:t>I</w:t>
      </w:r>
      <w:r w:rsidR="00BD27C6">
        <w:rPr>
          <w:b/>
          <w:sz w:val="28"/>
          <w:szCs w:val="28"/>
        </w:rPr>
        <w:t>CIKLA PIEGĀDE</w:t>
      </w:r>
      <w:r>
        <w:rPr>
          <w:b/>
          <w:sz w:val="28"/>
          <w:szCs w:val="28"/>
        </w:rPr>
        <w:t>”</w:t>
      </w:r>
    </w:p>
    <w:p w:rsidR="003403FB" w:rsidRDefault="003403FB" w:rsidP="00ED0553">
      <w:pPr>
        <w:shd w:val="clear" w:color="auto" w:fill="C2D69B" w:themeFill="accent3" w:themeFillTint="99"/>
        <w:jc w:val="center"/>
        <w:rPr>
          <w:b/>
          <w:sz w:val="28"/>
          <w:szCs w:val="28"/>
        </w:rPr>
      </w:pPr>
    </w:p>
    <w:p w:rsidR="003403FB" w:rsidRDefault="003403FB" w:rsidP="00ED0553">
      <w:pPr>
        <w:shd w:val="clear" w:color="auto" w:fill="C2D69B" w:themeFill="accent3" w:themeFillTint="99"/>
        <w:jc w:val="center"/>
        <w:rPr>
          <w:b/>
          <w:bCs/>
          <w:iCs/>
          <w:sz w:val="28"/>
          <w:szCs w:val="28"/>
        </w:rPr>
      </w:pPr>
    </w:p>
    <w:p w:rsidR="003403FB" w:rsidRDefault="003403FB" w:rsidP="00ED0553">
      <w:pPr>
        <w:shd w:val="clear" w:color="auto" w:fill="C2D69B" w:themeFill="accent3" w:themeFillTint="99"/>
        <w:jc w:val="center"/>
        <w:rPr>
          <w:sz w:val="28"/>
          <w:szCs w:val="28"/>
        </w:rPr>
      </w:pPr>
    </w:p>
    <w:p w:rsidR="003403FB" w:rsidRDefault="003403FB" w:rsidP="00ED0553">
      <w:pPr>
        <w:shd w:val="clear" w:color="auto" w:fill="C2D69B" w:themeFill="accent3" w:themeFillTint="99"/>
        <w:rPr>
          <w:sz w:val="28"/>
          <w:szCs w:val="28"/>
        </w:rPr>
      </w:pPr>
    </w:p>
    <w:p w:rsidR="003403FB" w:rsidRDefault="003403FB" w:rsidP="00ED0553">
      <w:pPr>
        <w:shd w:val="clear" w:color="auto" w:fill="C2D69B" w:themeFill="accent3" w:themeFillTint="99"/>
        <w:rPr>
          <w:sz w:val="28"/>
          <w:szCs w:val="28"/>
        </w:rPr>
      </w:pPr>
    </w:p>
    <w:p w:rsidR="003403FB" w:rsidRDefault="003403FB" w:rsidP="00ED0553">
      <w:pPr>
        <w:shd w:val="clear" w:color="auto" w:fill="C2D69B" w:themeFill="accent3" w:themeFillTint="99"/>
        <w:jc w:val="center"/>
        <w:rPr>
          <w:b/>
          <w:sz w:val="28"/>
          <w:szCs w:val="28"/>
        </w:rPr>
      </w:pPr>
      <w:r>
        <w:rPr>
          <w:b/>
          <w:sz w:val="28"/>
          <w:szCs w:val="28"/>
        </w:rPr>
        <w:t>NOLIKUMS</w:t>
      </w:r>
    </w:p>
    <w:p w:rsidR="003403FB" w:rsidRDefault="003403FB" w:rsidP="00ED0553">
      <w:pPr>
        <w:shd w:val="clear" w:color="auto" w:fill="C2D69B" w:themeFill="accent3" w:themeFillTint="99"/>
        <w:jc w:val="center"/>
        <w:rPr>
          <w:b/>
          <w:sz w:val="28"/>
        </w:rPr>
      </w:pPr>
    </w:p>
    <w:p w:rsidR="003403FB" w:rsidRDefault="003403FB" w:rsidP="00ED0553">
      <w:pPr>
        <w:shd w:val="clear" w:color="auto" w:fill="C2D69B" w:themeFill="accent3" w:themeFillTint="99"/>
        <w:jc w:val="center"/>
        <w:rPr>
          <w:b/>
          <w:sz w:val="28"/>
        </w:rPr>
      </w:pPr>
    </w:p>
    <w:p w:rsidR="003403FB" w:rsidRDefault="003403FB" w:rsidP="00ED0553">
      <w:pPr>
        <w:shd w:val="clear" w:color="auto" w:fill="C2D69B" w:themeFill="accent3" w:themeFillTint="99"/>
        <w:jc w:val="center"/>
        <w:rPr>
          <w:b/>
        </w:rPr>
      </w:pPr>
      <w:r>
        <w:rPr>
          <w:b/>
          <w:sz w:val="28"/>
        </w:rPr>
        <w:t>Identifikācijas Nr.: ĀND 2016/</w:t>
      </w:r>
      <w:r w:rsidR="00BD27C6">
        <w:rPr>
          <w:b/>
          <w:sz w:val="28"/>
        </w:rPr>
        <w:t>110</w:t>
      </w: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p>
    <w:p w:rsidR="003403FB" w:rsidRDefault="003403FB" w:rsidP="00ED0553">
      <w:pPr>
        <w:shd w:val="clear" w:color="auto" w:fill="C2D69B" w:themeFill="accent3" w:themeFillTint="99"/>
        <w:jc w:val="center"/>
        <w:rPr>
          <w:b/>
        </w:rPr>
      </w:pPr>
      <w:r>
        <w:rPr>
          <w:b/>
        </w:rPr>
        <w:t>Ādažos</w:t>
      </w:r>
    </w:p>
    <w:p w:rsidR="003403FB" w:rsidRDefault="003403FB" w:rsidP="00ED0553">
      <w:pPr>
        <w:shd w:val="clear" w:color="auto" w:fill="C2D69B" w:themeFill="accent3" w:themeFillTint="99"/>
        <w:jc w:val="center"/>
      </w:pPr>
      <w:r>
        <w:rPr>
          <w:b/>
        </w:rPr>
        <w:t>2016</w:t>
      </w:r>
    </w:p>
    <w:p w:rsidR="003403FB" w:rsidRDefault="003403FB" w:rsidP="00ED0553">
      <w:pPr>
        <w:shd w:val="clear" w:color="auto" w:fill="C2D69B" w:themeFill="accent3" w:themeFillTint="99"/>
      </w:pPr>
    </w:p>
    <w:p w:rsidR="00ED0553" w:rsidRDefault="00ED0553" w:rsidP="00F33B5F"/>
    <w:p w:rsidR="003403FB" w:rsidRDefault="003403FB" w:rsidP="00F33B5F"/>
    <w:p w:rsidR="00F33B5F" w:rsidRDefault="00F33B5F" w:rsidP="00F33B5F"/>
    <w:p w:rsidR="00BD27C6" w:rsidRDefault="00BD27C6" w:rsidP="00F33B5F"/>
    <w:p w:rsidR="00BD27C6" w:rsidRDefault="00BD27C6" w:rsidP="00BD27C6">
      <w:pPr>
        <w:numPr>
          <w:ilvl w:val="0"/>
          <w:numId w:val="25"/>
        </w:numPr>
        <w:shd w:val="clear" w:color="auto" w:fill="C2D69B" w:themeFill="accent3" w:themeFillTint="99"/>
        <w:spacing w:before="120" w:after="60"/>
        <w:ind w:left="357" w:hanging="357"/>
        <w:jc w:val="center"/>
        <w:rPr>
          <w:b/>
        </w:rPr>
      </w:pPr>
      <w:r>
        <w:rPr>
          <w:b/>
        </w:rPr>
        <w:lastRenderedPageBreak/>
        <w:t>Vispārējā informācija</w:t>
      </w:r>
    </w:p>
    <w:p w:rsidR="00BD27C6" w:rsidRDefault="00BD27C6" w:rsidP="00BD27C6">
      <w:pPr>
        <w:numPr>
          <w:ilvl w:val="1"/>
          <w:numId w:val="25"/>
        </w:numPr>
        <w:spacing w:before="120" w:after="120"/>
        <w:ind w:left="567" w:hanging="567"/>
      </w:pPr>
      <w:r w:rsidRPr="0018627D">
        <w:rPr>
          <w:b/>
        </w:rPr>
        <w:t xml:space="preserve">Iepirkuma identifikācijas numurs: </w:t>
      </w:r>
      <w:r>
        <w:t>ĀND 2016/</w:t>
      </w:r>
      <w:r w:rsidR="00ED0553">
        <w:t>110</w:t>
      </w:r>
    </w:p>
    <w:p w:rsidR="00BD27C6" w:rsidRDefault="00BD27C6" w:rsidP="00BD27C6">
      <w:pPr>
        <w:numPr>
          <w:ilvl w:val="1"/>
          <w:numId w:val="25"/>
        </w:numPr>
        <w:spacing w:before="120" w:after="120"/>
        <w:ind w:left="567" w:hanging="567"/>
      </w:pPr>
      <w:r w:rsidRPr="0018627D">
        <w:rPr>
          <w:b/>
        </w:rPr>
        <w:t xml:space="preserve">Pasūtītājs: </w:t>
      </w:r>
      <w:r>
        <w:t>Ādažu novada dome</w:t>
      </w:r>
    </w:p>
    <w:p w:rsidR="00BD27C6" w:rsidRDefault="00BD27C6" w:rsidP="00BD27C6">
      <w:pPr>
        <w:numPr>
          <w:ilvl w:val="1"/>
          <w:numId w:val="25"/>
        </w:numPr>
        <w:spacing w:before="120" w:after="120"/>
        <w:ind w:left="567" w:hanging="567"/>
      </w:pPr>
      <w:r>
        <w:rPr>
          <w:b/>
        </w:rPr>
        <w:t>Pasūtītāja rekvizīti</w:t>
      </w:r>
      <w:r>
        <w:t>:</w:t>
      </w:r>
    </w:p>
    <w:tbl>
      <w:tblPr>
        <w:tblW w:w="0" w:type="auto"/>
        <w:tblInd w:w="534" w:type="dxa"/>
        <w:tblLayout w:type="fixed"/>
        <w:tblLook w:val="04A0" w:firstRow="1" w:lastRow="0" w:firstColumn="1" w:lastColumn="0" w:noHBand="0" w:noVBand="1"/>
      </w:tblPr>
      <w:tblGrid>
        <w:gridCol w:w="1950"/>
        <w:gridCol w:w="5103"/>
      </w:tblGrid>
      <w:tr w:rsidR="00BD27C6" w:rsidTr="00472615">
        <w:tc>
          <w:tcPr>
            <w:tcW w:w="1950" w:type="dxa"/>
            <w:hideMark/>
          </w:tcPr>
          <w:p w:rsidR="00BD27C6" w:rsidRDefault="00BD27C6" w:rsidP="00472615">
            <w:pPr>
              <w:ind w:left="567" w:hanging="567"/>
            </w:pPr>
            <w:r>
              <w:t>Adrese:</w:t>
            </w:r>
          </w:p>
        </w:tc>
        <w:tc>
          <w:tcPr>
            <w:tcW w:w="5103" w:type="dxa"/>
            <w:hideMark/>
          </w:tcPr>
          <w:p w:rsidR="00BD27C6" w:rsidRDefault="00BD27C6" w:rsidP="00472615">
            <w:pPr>
              <w:ind w:left="567" w:hanging="567"/>
            </w:pPr>
            <w:r>
              <w:t>Gaujas iela 33A, Ādaži, Ādažu novads, LV-2164</w:t>
            </w:r>
          </w:p>
        </w:tc>
      </w:tr>
      <w:tr w:rsidR="00BD27C6" w:rsidTr="00472615">
        <w:tc>
          <w:tcPr>
            <w:tcW w:w="1950" w:type="dxa"/>
            <w:hideMark/>
          </w:tcPr>
          <w:p w:rsidR="00BD27C6" w:rsidRDefault="00BD27C6" w:rsidP="00472615">
            <w:pPr>
              <w:ind w:left="567" w:hanging="567"/>
            </w:pPr>
            <w:r>
              <w:t>Reģistrācijas Nr.</w:t>
            </w:r>
          </w:p>
        </w:tc>
        <w:tc>
          <w:tcPr>
            <w:tcW w:w="5103" w:type="dxa"/>
            <w:hideMark/>
          </w:tcPr>
          <w:p w:rsidR="00BD27C6" w:rsidRDefault="00BD27C6" w:rsidP="00472615">
            <w:pPr>
              <w:ind w:left="567" w:hanging="567"/>
            </w:pPr>
            <w:r>
              <w:t>90000048472</w:t>
            </w:r>
          </w:p>
        </w:tc>
      </w:tr>
      <w:tr w:rsidR="00BD27C6" w:rsidTr="00472615">
        <w:tc>
          <w:tcPr>
            <w:tcW w:w="1950" w:type="dxa"/>
            <w:hideMark/>
          </w:tcPr>
          <w:p w:rsidR="00BD27C6" w:rsidRDefault="00BD27C6" w:rsidP="00472615">
            <w:pPr>
              <w:ind w:left="567" w:hanging="567"/>
            </w:pPr>
            <w:r>
              <w:t>Tālrunis:</w:t>
            </w:r>
          </w:p>
        </w:tc>
        <w:tc>
          <w:tcPr>
            <w:tcW w:w="5103" w:type="dxa"/>
            <w:hideMark/>
          </w:tcPr>
          <w:p w:rsidR="00BD27C6" w:rsidRDefault="00BD27C6" w:rsidP="00472615">
            <w:pPr>
              <w:ind w:left="567" w:hanging="567"/>
            </w:pPr>
            <w:r>
              <w:t>67997350</w:t>
            </w:r>
          </w:p>
        </w:tc>
      </w:tr>
      <w:tr w:rsidR="00BD27C6" w:rsidTr="00472615">
        <w:tc>
          <w:tcPr>
            <w:tcW w:w="1950" w:type="dxa"/>
            <w:hideMark/>
          </w:tcPr>
          <w:p w:rsidR="00BD27C6" w:rsidRDefault="00BD27C6" w:rsidP="00472615">
            <w:pPr>
              <w:ind w:left="567" w:hanging="567"/>
            </w:pPr>
            <w:r>
              <w:t>Fakss:</w:t>
            </w:r>
          </w:p>
        </w:tc>
        <w:tc>
          <w:tcPr>
            <w:tcW w:w="5103" w:type="dxa"/>
            <w:hideMark/>
          </w:tcPr>
          <w:p w:rsidR="00BD27C6" w:rsidRDefault="00BD27C6" w:rsidP="00472615">
            <w:pPr>
              <w:ind w:left="567" w:hanging="567"/>
            </w:pPr>
            <w:r>
              <w:t>67997828</w:t>
            </w:r>
          </w:p>
        </w:tc>
      </w:tr>
    </w:tbl>
    <w:p w:rsidR="00BD27C6" w:rsidRPr="0018627D" w:rsidRDefault="00BD27C6" w:rsidP="00BD27C6">
      <w:pPr>
        <w:numPr>
          <w:ilvl w:val="1"/>
          <w:numId w:val="25"/>
        </w:numPr>
        <w:spacing w:before="120" w:after="120"/>
        <w:ind w:left="567" w:hanging="567"/>
        <w:rPr>
          <w:rStyle w:val="Hyperlink"/>
          <w:color w:val="auto"/>
          <w:u w:val="none"/>
        </w:rPr>
      </w:pPr>
      <w:r>
        <w:rPr>
          <w:b/>
        </w:rPr>
        <w:t>Kontaktpersona iepirkuma jautājumos</w:t>
      </w:r>
      <w:r>
        <w:t xml:space="preserve">: Rita Šteina, tālr.: 67996298, e-pasts: </w:t>
      </w:r>
      <w:hyperlink r:id="rId12" w:history="1">
        <w:r>
          <w:rPr>
            <w:rStyle w:val="Hyperlink"/>
          </w:rPr>
          <w:t>rita.steina@adazi.lv</w:t>
        </w:r>
      </w:hyperlink>
      <w:r w:rsidR="00ED0553">
        <w:rPr>
          <w:rStyle w:val="Hyperlink"/>
        </w:rPr>
        <w:t>.</w:t>
      </w:r>
    </w:p>
    <w:p w:rsidR="00BD27C6" w:rsidRDefault="00BD27C6" w:rsidP="00BD27C6"/>
    <w:p w:rsidR="00BD27C6" w:rsidRDefault="00BD27C6" w:rsidP="00BD27C6">
      <w:pPr>
        <w:numPr>
          <w:ilvl w:val="0"/>
          <w:numId w:val="25"/>
        </w:numPr>
        <w:shd w:val="clear" w:color="auto" w:fill="C2D69B" w:themeFill="accent3" w:themeFillTint="99"/>
        <w:jc w:val="center"/>
      </w:pPr>
      <w:r>
        <w:rPr>
          <w:b/>
        </w:rPr>
        <w:t>Informācija par iepirkumu</w:t>
      </w:r>
    </w:p>
    <w:p w:rsidR="00BD27C6" w:rsidRDefault="00BD27C6" w:rsidP="00BD27C6">
      <w:pPr>
        <w:numPr>
          <w:ilvl w:val="1"/>
          <w:numId w:val="25"/>
        </w:numPr>
        <w:tabs>
          <w:tab w:val="clear" w:pos="0"/>
          <w:tab w:val="num" w:pos="567"/>
        </w:tabs>
        <w:spacing w:before="120" w:after="120"/>
        <w:ind w:left="567" w:hanging="567"/>
      </w:pPr>
      <w:r>
        <w:t>Iepirkums tiek veikts atbilstoši Publisko iepirkumu likuma 8². panta nosacījumiem.</w:t>
      </w:r>
    </w:p>
    <w:p w:rsidR="00BD27C6" w:rsidRDefault="00BD27C6" w:rsidP="00BD27C6">
      <w:pPr>
        <w:numPr>
          <w:ilvl w:val="1"/>
          <w:numId w:val="2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3" w:history="1">
        <w:r>
          <w:rPr>
            <w:rStyle w:val="Hyperlink"/>
          </w:rPr>
          <w:t>www.adazi.lv</w:t>
        </w:r>
      </w:hyperlink>
      <w:r>
        <w:t xml:space="preserve">. </w:t>
      </w:r>
    </w:p>
    <w:p w:rsidR="00BD27C6" w:rsidRDefault="00BD27C6" w:rsidP="00BD27C6"/>
    <w:p w:rsidR="00BD27C6" w:rsidRDefault="00BD27C6" w:rsidP="00BD27C6">
      <w:pPr>
        <w:numPr>
          <w:ilvl w:val="0"/>
          <w:numId w:val="25"/>
        </w:numPr>
        <w:shd w:val="clear" w:color="auto" w:fill="C2D69B" w:themeFill="accent3" w:themeFillTint="99"/>
        <w:spacing w:before="120" w:after="120"/>
        <w:jc w:val="center"/>
      </w:pPr>
      <w:r>
        <w:rPr>
          <w:b/>
        </w:rPr>
        <w:t>Piedāvājuma iesniegšanas un atvēršanas vieta, datums, laiks un kārtība</w:t>
      </w:r>
    </w:p>
    <w:p w:rsidR="00BD27C6" w:rsidRDefault="00BD27C6" w:rsidP="00BD27C6">
      <w:pPr>
        <w:numPr>
          <w:ilvl w:val="1"/>
          <w:numId w:val="25"/>
        </w:numPr>
        <w:tabs>
          <w:tab w:val="clear" w:pos="0"/>
          <w:tab w:val="num" w:pos="567"/>
        </w:tabs>
        <w:spacing w:before="120" w:after="120"/>
        <w:ind w:left="567" w:hanging="567"/>
      </w:pPr>
      <w:r>
        <w:t xml:space="preserve">Piedāvājums jāiesniedz līdz 2016.gada </w:t>
      </w:r>
      <w:r w:rsidR="00EF78A5">
        <w:t>31</w:t>
      </w:r>
      <w:r>
        <w:t>.</w:t>
      </w:r>
      <w:r w:rsidR="00EF78A5">
        <w:t>maijam</w:t>
      </w:r>
      <w:r>
        <w:t xml:space="preserve"> plkst. 10:00, iesniedzot personīgi Ādažu novada domē, Ādažos, Gaujas ielā 33A, 306.kabinetā (Kanceleja) 3.stāvā, vai atsūtot pa pastu. Pasta sūtījumam jābūt nogādātam norādītajā adresē līdz augstākminētajam termiņam.</w:t>
      </w:r>
    </w:p>
    <w:p w:rsidR="00BD27C6" w:rsidRDefault="00BD27C6" w:rsidP="00BD27C6">
      <w:pPr>
        <w:numPr>
          <w:ilvl w:val="1"/>
          <w:numId w:val="25"/>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BD27C6" w:rsidRDefault="00BD27C6" w:rsidP="00BD27C6">
      <w:pPr>
        <w:numPr>
          <w:ilvl w:val="1"/>
          <w:numId w:val="25"/>
        </w:numPr>
        <w:tabs>
          <w:tab w:val="clear" w:pos="0"/>
          <w:tab w:val="num" w:pos="567"/>
        </w:tabs>
        <w:spacing w:before="120" w:after="120"/>
        <w:ind w:left="567" w:hanging="567"/>
      </w:pPr>
      <w:r>
        <w:t>Iepirkuma piedāvājumu atvēršana un vērtēšana notiek slēgtās komisijas sēdēs.</w:t>
      </w:r>
    </w:p>
    <w:p w:rsidR="00BD27C6" w:rsidRDefault="00BD27C6" w:rsidP="00BD27C6">
      <w:pPr>
        <w:pStyle w:val="ListParagraph"/>
      </w:pPr>
    </w:p>
    <w:p w:rsidR="00BD27C6" w:rsidRDefault="00BD27C6" w:rsidP="00BD27C6">
      <w:pPr>
        <w:numPr>
          <w:ilvl w:val="0"/>
          <w:numId w:val="25"/>
        </w:numPr>
        <w:shd w:val="clear" w:color="auto" w:fill="C2D69B" w:themeFill="accent3" w:themeFillTint="99"/>
        <w:spacing w:before="120" w:after="120"/>
        <w:jc w:val="center"/>
      </w:pPr>
      <w:r>
        <w:rPr>
          <w:b/>
        </w:rPr>
        <w:t>Piedāvājuma derīguma termiņš</w:t>
      </w:r>
    </w:p>
    <w:p w:rsidR="00BD27C6" w:rsidRDefault="00BD27C6" w:rsidP="00BD27C6">
      <w:pPr>
        <w:numPr>
          <w:ilvl w:val="1"/>
          <w:numId w:val="25"/>
        </w:numPr>
        <w:spacing w:before="120" w:after="120"/>
        <w:ind w:left="0" w:firstLine="0"/>
      </w:pPr>
      <w:r>
        <w:t>Pretendenta iesniegtais piedāvājums ir derīgs, t.i., saistošs iesniedzējam 90 (deviņdesmit) kalendārās dienas, skaitot no piedāvājumu atvēršanas dienas.</w:t>
      </w:r>
    </w:p>
    <w:p w:rsidR="00BD27C6" w:rsidRDefault="00BD27C6" w:rsidP="00BD27C6">
      <w:pPr>
        <w:numPr>
          <w:ilvl w:val="1"/>
          <w:numId w:val="25"/>
        </w:numPr>
        <w:spacing w:before="120" w:after="120"/>
        <w:ind w:left="0" w:firstLine="0"/>
      </w:pPr>
      <w:r>
        <w:t>Ja objektīvu iemeslu dēļ iepirkuma līgumu nevarēs noslēgt piedāvājumu derīguma termiņa laikā, Pasūtītājs un Pretendents/i var vienoties par piedāvājuma spēkā esamības termiņa pagarināšanu.</w:t>
      </w:r>
    </w:p>
    <w:p w:rsidR="00BD27C6" w:rsidRDefault="00BD27C6" w:rsidP="00BD27C6"/>
    <w:p w:rsidR="00BD27C6" w:rsidRDefault="00BD27C6" w:rsidP="00BD27C6">
      <w:pPr>
        <w:numPr>
          <w:ilvl w:val="0"/>
          <w:numId w:val="25"/>
        </w:numPr>
        <w:shd w:val="clear" w:color="auto" w:fill="C2D69B" w:themeFill="accent3" w:themeFillTint="99"/>
        <w:spacing w:before="120" w:after="120"/>
        <w:jc w:val="center"/>
      </w:pPr>
      <w:r>
        <w:rPr>
          <w:b/>
        </w:rPr>
        <w:t>Piedāvājuma noformēšana</w:t>
      </w:r>
    </w:p>
    <w:p w:rsidR="00BD27C6" w:rsidRDefault="00BD27C6" w:rsidP="00BD27C6">
      <w:pPr>
        <w:numPr>
          <w:ilvl w:val="1"/>
          <w:numId w:val="25"/>
        </w:numPr>
        <w:spacing w:before="120" w:after="120"/>
        <w:ind w:left="0" w:firstLine="0"/>
      </w:pPr>
      <w:r>
        <w:t>Piedāvājums iesniedzams aizlīmētā, aizzīmogotā iepakojumā – 3 (trīs) eksemplāros (viens oriģināls un divas kopijas). Uz piedāvājuma iepakojuma jābūt šādām norādēm:</w:t>
      </w:r>
    </w:p>
    <w:p w:rsidR="00BD27C6" w:rsidRDefault="00BD27C6" w:rsidP="00BD27C6">
      <w:pPr>
        <w:numPr>
          <w:ilvl w:val="0"/>
          <w:numId w:val="3"/>
        </w:numPr>
        <w:ind w:left="1134" w:hanging="425"/>
      </w:pPr>
      <w:r>
        <w:t>pasūtītāja nosaukums un adrese;</w:t>
      </w:r>
    </w:p>
    <w:p w:rsidR="00BD27C6" w:rsidRDefault="00BD27C6" w:rsidP="00BD27C6">
      <w:pPr>
        <w:numPr>
          <w:ilvl w:val="0"/>
          <w:numId w:val="3"/>
        </w:numPr>
        <w:ind w:left="1134" w:hanging="425"/>
      </w:pPr>
      <w:r>
        <w:t>Iepirkuma nosaukums un identifikācijas numurs;</w:t>
      </w:r>
    </w:p>
    <w:p w:rsidR="00BD27C6" w:rsidRDefault="00BD27C6" w:rsidP="00BD27C6">
      <w:pPr>
        <w:numPr>
          <w:ilvl w:val="0"/>
          <w:numId w:val="3"/>
        </w:numPr>
        <w:ind w:left="1134" w:hanging="425"/>
      </w:pPr>
      <w:r>
        <w:t xml:space="preserve">Atzīme „Neatvērt līdz 2016. gada </w:t>
      </w:r>
      <w:r w:rsidR="00EF78A5">
        <w:t>31</w:t>
      </w:r>
      <w:r>
        <w:t>.</w:t>
      </w:r>
      <w:r w:rsidR="00EF78A5">
        <w:t>maija</w:t>
      </w:r>
      <w:r>
        <w:t xml:space="preserve"> plkst. 10:00”;</w:t>
      </w:r>
    </w:p>
    <w:p w:rsidR="00BD27C6" w:rsidRDefault="00BD27C6" w:rsidP="00BD27C6"/>
    <w:p w:rsidR="00BD27C6" w:rsidRDefault="00BD27C6" w:rsidP="00BD27C6">
      <w:pPr>
        <w:numPr>
          <w:ilvl w:val="1"/>
          <w:numId w:val="25"/>
        </w:numPr>
        <w:spacing w:before="120" w:after="120"/>
        <w:ind w:left="567" w:hanging="567"/>
      </w:pPr>
      <w:r>
        <w:t>Katrs piedāvājuma eksemplāra sējums sastāv no trim daļām:</w:t>
      </w:r>
    </w:p>
    <w:p w:rsidR="00BD27C6" w:rsidRDefault="00BD27C6" w:rsidP="00BD27C6">
      <w:pPr>
        <w:numPr>
          <w:ilvl w:val="0"/>
          <w:numId w:val="3"/>
        </w:numPr>
        <w:ind w:left="1134" w:hanging="425"/>
      </w:pPr>
      <w:r>
        <w:lastRenderedPageBreak/>
        <w:t>pretendenta atlases dokumenti, ieskaitot pieteikumu dalībai iepirkumā;</w:t>
      </w:r>
    </w:p>
    <w:p w:rsidR="00BD27C6" w:rsidRDefault="00BD27C6" w:rsidP="00BD27C6">
      <w:pPr>
        <w:numPr>
          <w:ilvl w:val="0"/>
          <w:numId w:val="3"/>
        </w:numPr>
        <w:ind w:left="1134" w:hanging="425"/>
      </w:pPr>
      <w:r>
        <w:t>tehniskais piedāvājums;</w:t>
      </w:r>
    </w:p>
    <w:p w:rsidR="00BD27C6" w:rsidRDefault="00BD27C6" w:rsidP="00BD27C6">
      <w:pPr>
        <w:numPr>
          <w:ilvl w:val="0"/>
          <w:numId w:val="3"/>
        </w:numPr>
        <w:ind w:left="1134" w:hanging="425"/>
      </w:pPr>
      <w:r>
        <w:t>finanšu piedāvājums.</w:t>
      </w:r>
    </w:p>
    <w:p w:rsidR="00BD27C6" w:rsidRDefault="00BD27C6" w:rsidP="00BD27C6">
      <w:pPr>
        <w:numPr>
          <w:ilvl w:val="1"/>
          <w:numId w:val="2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BD27C6" w:rsidRDefault="00BD27C6" w:rsidP="00BD27C6">
      <w:pPr>
        <w:numPr>
          <w:ilvl w:val="1"/>
          <w:numId w:val="25"/>
        </w:numPr>
        <w:tabs>
          <w:tab w:val="clear" w:pos="0"/>
          <w:tab w:val="num" w:pos="567"/>
        </w:tabs>
        <w:spacing w:before="120" w:after="120"/>
        <w:ind w:left="567" w:hanging="567"/>
      </w:pPr>
      <w:r>
        <w:t xml:space="preserve">Piedāvājumā iekļautajiem dokumentiem jābūt skaidri salasāmiem, bez labojumiem. </w:t>
      </w:r>
    </w:p>
    <w:p w:rsidR="00BD27C6" w:rsidRDefault="00BD27C6" w:rsidP="00BD27C6">
      <w:pPr>
        <w:numPr>
          <w:ilvl w:val="1"/>
          <w:numId w:val="25"/>
        </w:numPr>
        <w:tabs>
          <w:tab w:val="clear" w:pos="0"/>
          <w:tab w:val="num" w:pos="567"/>
        </w:tabs>
        <w:spacing w:before="120" w:after="120"/>
        <w:ind w:left="567" w:hanging="567"/>
      </w:pPr>
      <w:r>
        <w:t xml:space="preserve">Piedāvājums jāsagatavo latviešu valodā. </w:t>
      </w:r>
    </w:p>
    <w:p w:rsidR="00BD27C6" w:rsidRDefault="00BD27C6" w:rsidP="00BD27C6">
      <w:pPr>
        <w:numPr>
          <w:ilvl w:val="1"/>
          <w:numId w:val="25"/>
        </w:numPr>
        <w:tabs>
          <w:tab w:val="clear" w:pos="0"/>
          <w:tab w:val="num" w:pos="567"/>
        </w:tabs>
        <w:spacing w:before="120" w:after="120"/>
        <w:ind w:left="567" w:hanging="567"/>
      </w:pPr>
      <w:r>
        <w:t xml:space="preserve">Pretendents drīkst iesniegt tikai vienu piedāvājumu par visu darba apjomu. </w:t>
      </w:r>
    </w:p>
    <w:p w:rsidR="00BD27C6" w:rsidRDefault="00BD27C6" w:rsidP="00BD27C6">
      <w:pPr>
        <w:numPr>
          <w:ilvl w:val="1"/>
          <w:numId w:val="25"/>
        </w:numPr>
        <w:tabs>
          <w:tab w:val="clear" w:pos="0"/>
          <w:tab w:val="num" w:pos="567"/>
        </w:tabs>
        <w:spacing w:before="120" w:after="120"/>
        <w:ind w:left="567" w:hanging="567"/>
      </w:pPr>
      <w:r>
        <w:t xml:space="preserve">Ja Pretendents iesniedz dokumentu kopijas, tās jāapliecina normatīvajos aktos noteiktajā kārtībā. </w:t>
      </w:r>
    </w:p>
    <w:p w:rsidR="00BD27C6" w:rsidRDefault="00BD27C6" w:rsidP="00BD27C6">
      <w:pPr>
        <w:numPr>
          <w:ilvl w:val="1"/>
          <w:numId w:val="2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BD27C6" w:rsidRDefault="00BD27C6" w:rsidP="00BD27C6">
      <w:pPr>
        <w:numPr>
          <w:ilvl w:val="1"/>
          <w:numId w:val="2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BD27C6" w:rsidRDefault="00BD27C6" w:rsidP="00BD27C6">
      <w:pPr>
        <w:numPr>
          <w:ilvl w:val="1"/>
          <w:numId w:val="2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BD27C6" w:rsidRDefault="00BD27C6" w:rsidP="00BD27C6">
      <w:pPr>
        <w:numPr>
          <w:ilvl w:val="1"/>
          <w:numId w:val="25"/>
        </w:numPr>
        <w:tabs>
          <w:tab w:val="clear" w:pos="0"/>
          <w:tab w:val="num" w:pos="567"/>
        </w:tabs>
        <w:spacing w:before="120" w:after="120"/>
        <w:ind w:left="567" w:hanging="567"/>
      </w:pPr>
      <w:r>
        <w:t>Iesniegtie piedāvājumi ir Pasūtītāja īpašums un netiks atdoti atpakaļ Pretendentiem.</w:t>
      </w:r>
    </w:p>
    <w:p w:rsidR="00BD27C6" w:rsidRDefault="00BD27C6" w:rsidP="00BD27C6">
      <w:pPr>
        <w:spacing w:before="120" w:after="120"/>
        <w:ind w:left="567"/>
      </w:pPr>
    </w:p>
    <w:p w:rsidR="00BD27C6" w:rsidRDefault="00BD27C6" w:rsidP="00BD27C6">
      <w:pPr>
        <w:numPr>
          <w:ilvl w:val="0"/>
          <w:numId w:val="25"/>
        </w:numPr>
        <w:shd w:val="clear" w:color="auto" w:fill="C2D69B" w:themeFill="accent3" w:themeFillTint="99"/>
        <w:spacing w:before="120" w:after="120"/>
        <w:ind w:left="357" w:hanging="357"/>
        <w:jc w:val="center"/>
      </w:pPr>
      <w:r>
        <w:rPr>
          <w:b/>
        </w:rPr>
        <w:t>Informācija par iepirkuma priekšmetu</w:t>
      </w:r>
    </w:p>
    <w:p w:rsidR="009E370F" w:rsidRPr="009E370F" w:rsidRDefault="00BD27C6" w:rsidP="009E370F">
      <w:pPr>
        <w:pStyle w:val="Rindkopa"/>
        <w:numPr>
          <w:ilvl w:val="1"/>
          <w:numId w:val="25"/>
        </w:numPr>
        <w:tabs>
          <w:tab w:val="clear" w:pos="0"/>
          <w:tab w:val="left" w:pos="567"/>
        </w:tabs>
        <w:spacing w:before="120" w:after="120"/>
        <w:ind w:left="567" w:hanging="567"/>
        <w:rPr>
          <w:rFonts w:ascii="Times New Roman" w:hAnsi="Times New Roman"/>
          <w:sz w:val="24"/>
        </w:rPr>
      </w:pPr>
      <w:r w:rsidRPr="009E370F">
        <w:rPr>
          <w:rFonts w:ascii="Times New Roman" w:hAnsi="Times New Roman"/>
          <w:sz w:val="24"/>
        </w:rPr>
        <w:t xml:space="preserve">Iepirkuma priekšmets ir </w:t>
      </w:r>
      <w:r w:rsidR="009E370F" w:rsidRPr="009E370F">
        <w:rPr>
          <w:rFonts w:ascii="Times New Roman" w:hAnsi="Times New Roman"/>
          <w:sz w:val="24"/>
        </w:rPr>
        <w:t xml:space="preserve">kvadricikla </w:t>
      </w:r>
      <w:r w:rsidR="009E370F">
        <w:rPr>
          <w:rFonts w:ascii="Times New Roman" w:hAnsi="Times New Roman"/>
          <w:sz w:val="24"/>
        </w:rPr>
        <w:t>piegāde</w:t>
      </w:r>
      <w:r w:rsidR="009E370F" w:rsidRPr="009E370F">
        <w:rPr>
          <w:rFonts w:ascii="Times New Roman" w:hAnsi="Times New Roman"/>
          <w:sz w:val="24"/>
        </w:rPr>
        <w:t xml:space="preserve"> Ādažu pašvaldības policija</w:t>
      </w:r>
      <w:r w:rsidR="009E370F">
        <w:rPr>
          <w:rFonts w:ascii="Times New Roman" w:hAnsi="Times New Roman"/>
          <w:sz w:val="24"/>
        </w:rPr>
        <w:t>s vajadzībām</w:t>
      </w:r>
      <w:r w:rsidR="009E370F" w:rsidRPr="009E370F">
        <w:rPr>
          <w:rFonts w:ascii="Times New Roman" w:hAnsi="Times New Roman"/>
          <w:sz w:val="24"/>
        </w:rPr>
        <w:t xml:space="preserve"> saskaņā ar Ādažu novada domes Lēmumu Nr.95 par finansējuma projektam “Zivju resursu aizsardzības pasākumi Ādažu novada administratīvās teritorijas ūdenstilpēs” un saskaņā ar Ādažu novada domē saņemto Zivju fonda padomes 2016.gada 22.aprīļa sēdes protokolu par lēmumu piešķirt projektam daļēju līdzfinansējumu.</w:t>
      </w:r>
    </w:p>
    <w:p w:rsidR="00BD27C6" w:rsidRPr="009E370F" w:rsidRDefault="00BD27C6" w:rsidP="009E370F">
      <w:pPr>
        <w:numPr>
          <w:ilvl w:val="1"/>
          <w:numId w:val="25"/>
        </w:numPr>
        <w:tabs>
          <w:tab w:val="clear" w:pos="0"/>
          <w:tab w:val="left" w:pos="567"/>
        </w:tabs>
        <w:spacing w:before="120" w:after="120"/>
        <w:ind w:left="567" w:hanging="567"/>
      </w:pPr>
      <w:r w:rsidRPr="009E370F">
        <w:t>Iepirkums nav sadalīts daļās.</w:t>
      </w:r>
    </w:p>
    <w:p w:rsidR="00BD27C6" w:rsidRPr="009E370F" w:rsidRDefault="00BD27C6" w:rsidP="009E370F">
      <w:pPr>
        <w:numPr>
          <w:ilvl w:val="1"/>
          <w:numId w:val="25"/>
        </w:numPr>
        <w:tabs>
          <w:tab w:val="clear" w:pos="0"/>
          <w:tab w:val="left" w:pos="567"/>
        </w:tabs>
        <w:spacing w:before="120" w:after="120"/>
        <w:ind w:left="567" w:hanging="567"/>
      </w:pPr>
      <w:r w:rsidRPr="009E370F">
        <w:t xml:space="preserve">Piegādes termiņš </w:t>
      </w:r>
      <w:r w:rsidR="00007ED6">
        <w:t>–</w:t>
      </w:r>
      <w:r w:rsidRPr="009E370F">
        <w:t xml:space="preserve"> </w:t>
      </w:r>
      <w:r w:rsidR="00007ED6">
        <w:t>1 kalendārās</w:t>
      </w:r>
      <w:r w:rsidRPr="009E370F">
        <w:t xml:space="preserve"> nedēļ</w:t>
      </w:r>
      <w:r w:rsidR="00007ED6">
        <w:t>as</w:t>
      </w:r>
      <w:r w:rsidRPr="009E370F">
        <w:t xml:space="preserve"> laikā kopš līguma </w:t>
      </w:r>
      <w:r w:rsidR="00007ED6">
        <w:t>spēkā stāšanās</w:t>
      </w:r>
      <w:r w:rsidRPr="009E370F">
        <w:t>.</w:t>
      </w:r>
    </w:p>
    <w:p w:rsidR="00BD27C6" w:rsidRPr="009E370F" w:rsidRDefault="00BD27C6" w:rsidP="009E370F">
      <w:pPr>
        <w:numPr>
          <w:ilvl w:val="1"/>
          <w:numId w:val="25"/>
        </w:numPr>
        <w:tabs>
          <w:tab w:val="clear" w:pos="0"/>
          <w:tab w:val="left" w:pos="567"/>
        </w:tabs>
        <w:spacing w:before="120" w:after="120"/>
        <w:ind w:left="567" w:hanging="567"/>
      </w:pPr>
      <w:r w:rsidRPr="009E370F">
        <w:t>Nav atļauta piedāvājumu variantu iesniegšana.</w:t>
      </w:r>
    </w:p>
    <w:p w:rsidR="00BD27C6" w:rsidRDefault="00BD27C6" w:rsidP="00BD27C6"/>
    <w:p w:rsidR="00BD27C6" w:rsidRDefault="00BD27C6" w:rsidP="00BD27C6">
      <w:pPr>
        <w:pStyle w:val="ListParagraph"/>
        <w:numPr>
          <w:ilvl w:val="0"/>
          <w:numId w:val="25"/>
        </w:numPr>
        <w:shd w:val="clear" w:color="auto" w:fill="C2D69B" w:themeFill="accent3" w:themeFillTint="99"/>
        <w:spacing w:before="120" w:after="120"/>
        <w:ind w:left="357" w:hanging="357"/>
        <w:jc w:val="center"/>
      </w:pPr>
      <w:r w:rsidRPr="00F704E2">
        <w:rPr>
          <w:b/>
        </w:rPr>
        <w:t>Kvalifikācijas prasības:</w:t>
      </w:r>
    </w:p>
    <w:p w:rsidR="00472615" w:rsidRDefault="00472615" w:rsidP="00472615">
      <w:pPr>
        <w:numPr>
          <w:ilvl w:val="1"/>
          <w:numId w:val="25"/>
        </w:numPr>
        <w:spacing w:before="120" w:after="120"/>
        <w:ind w:left="567" w:hanging="567"/>
      </w:pPr>
      <w:r w:rsidRPr="00D2499A">
        <w:t>Pretendents normatīvajos tiesību aktos noteiktajā kārtībā ir reģistrēts Komercreģistrā vai</w:t>
      </w:r>
      <w:r>
        <w:t xml:space="preserve"> līdzvērtīgā reģistrā ārvalstīs.</w:t>
      </w:r>
    </w:p>
    <w:p w:rsidR="00472615" w:rsidRDefault="00472615" w:rsidP="00472615">
      <w:pPr>
        <w:numPr>
          <w:ilvl w:val="1"/>
          <w:numId w:val="25"/>
        </w:numPr>
        <w:spacing w:before="120" w:after="120"/>
        <w:ind w:left="567" w:hanging="567"/>
      </w:pPr>
      <w:r w:rsidRPr="00765705">
        <w:t xml:space="preserve">Pretendentam iepriekšējo 3 (trīs) gadu laikā ir pieredze vismaz </w:t>
      </w:r>
      <w:r>
        <w:t>3</w:t>
      </w:r>
      <w:r w:rsidRPr="00765705">
        <w:t xml:space="preserve"> (</w:t>
      </w:r>
      <w:r>
        <w:t>trīs</w:t>
      </w:r>
      <w:r w:rsidRPr="00765705">
        <w:t xml:space="preserve">) līdzvērtīgu līgumu izpildē. Par līdzvērtīgu līgumu tiks uzskatīts tāds līgums, kura kopējā līgumcena ir vismaz pretendenta piedāvātās līgumcenas attiecīgajā iepirkumā apjomā un līguma priekšmets bijis – līdzīgas specifikas </w:t>
      </w:r>
      <w:r>
        <w:t>preču piegāde</w:t>
      </w:r>
      <w:r w:rsidRPr="00765705">
        <w:t>.</w:t>
      </w:r>
      <w:r>
        <w:t xml:space="preserve"> </w:t>
      </w:r>
    </w:p>
    <w:p w:rsidR="00BD27C6" w:rsidRDefault="00BD27C6" w:rsidP="00BD27C6">
      <w:pPr>
        <w:pStyle w:val="Paragrfs"/>
        <w:numPr>
          <w:ilvl w:val="1"/>
          <w:numId w:val="25"/>
        </w:numPr>
        <w:spacing w:before="120" w:after="120"/>
        <w:ind w:left="567" w:hanging="567"/>
        <w:rPr>
          <w:rFonts w:ascii="Times New Roman" w:hAnsi="Times New Roman"/>
          <w:sz w:val="24"/>
        </w:rPr>
      </w:pPr>
      <w:r>
        <w:rPr>
          <w:rFonts w:ascii="Times New Roman" w:hAnsi="Times New Roman"/>
          <w:sz w:val="24"/>
        </w:rPr>
        <w:lastRenderedPageBreak/>
        <w:t>Līgumiem, ar kuriem pretendents apliecina savu atbilstību šajā nodaļā minētajām prasībām, ir jābūt pilnībā pabeigtiem līdz piedāvājumu iesniegšanas termiņa beigām.</w:t>
      </w:r>
    </w:p>
    <w:p w:rsidR="00BD27C6" w:rsidRDefault="00BD27C6" w:rsidP="00BD27C6">
      <w:pPr>
        <w:pStyle w:val="Paragrfs"/>
        <w:numPr>
          <w:ilvl w:val="1"/>
          <w:numId w:val="25"/>
        </w:numPr>
        <w:spacing w:before="120" w:after="120"/>
        <w:ind w:left="567" w:hanging="567"/>
        <w:rPr>
          <w:rFonts w:ascii="Times New Roman" w:hAnsi="Times New Roman"/>
          <w:sz w:val="24"/>
        </w:rPr>
      </w:pPr>
      <w:r>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 </w:t>
      </w:r>
    </w:p>
    <w:p w:rsidR="00BD27C6" w:rsidRPr="00ED31B3" w:rsidRDefault="00BD27C6" w:rsidP="00BD27C6">
      <w:pPr>
        <w:pStyle w:val="Paragrfs"/>
        <w:numPr>
          <w:ilvl w:val="1"/>
          <w:numId w:val="25"/>
        </w:numPr>
        <w:spacing w:before="120" w:after="120"/>
        <w:ind w:left="567" w:hanging="567"/>
        <w:rPr>
          <w:rFonts w:ascii="Times New Roman" w:hAnsi="Times New Roman"/>
          <w:sz w:val="24"/>
        </w:rPr>
      </w:pPr>
      <w:r w:rsidRPr="00ED31B3">
        <w:rPr>
          <w:rFonts w:ascii="Times New Roman" w:hAnsi="Times New Roman"/>
          <w:sz w:val="24"/>
        </w:rPr>
        <w:t>Ja pretendentam vai tā apakšuzņēmējam, vai personai, uz kuras iespējām pretendents balstās, iepriekšējo 3 (trīs) gadu laikā ir pieredze līgumu izpildē, kuru pasūtītājs ir bijis Ādažu novada dome, papildus 7.</w:t>
      </w:r>
      <w:r w:rsidR="00472615">
        <w:rPr>
          <w:rFonts w:ascii="Times New Roman" w:hAnsi="Times New Roman"/>
          <w:sz w:val="24"/>
        </w:rPr>
        <w:t>2</w:t>
      </w:r>
      <w:r w:rsidRPr="00ED31B3">
        <w:rPr>
          <w:rFonts w:ascii="Times New Roman" w:hAnsi="Times New Roman"/>
          <w:sz w:val="24"/>
        </w:rPr>
        <w:t>.punkta pieredzei</w:t>
      </w:r>
      <w:r w:rsidR="00472615">
        <w:rPr>
          <w:rFonts w:ascii="Times New Roman" w:hAnsi="Times New Roman"/>
          <w:sz w:val="24"/>
        </w:rPr>
        <w:t xml:space="preserve"> </w:t>
      </w:r>
      <w:r w:rsidRPr="00ED31B3">
        <w:rPr>
          <w:rFonts w:ascii="Times New Roman" w:hAnsi="Times New Roman"/>
          <w:sz w:val="24"/>
        </w:rPr>
        <w:t>pasūtītājs individuāli vērtēs arī sadarbību ar šo personu realizēto līgumu ietvaros. Šādā gadījumā pretendenta pieredze tiks atzīta par atbilstošu, ja tas vienlaikus atbildīs gan nolikuma 7.</w:t>
      </w:r>
      <w:r w:rsidR="00240CAF">
        <w:rPr>
          <w:rFonts w:ascii="Times New Roman" w:hAnsi="Times New Roman"/>
          <w:sz w:val="24"/>
        </w:rPr>
        <w:t>2</w:t>
      </w:r>
      <w:r w:rsidRPr="00ED31B3">
        <w:rPr>
          <w:rFonts w:ascii="Times New Roman" w:hAnsi="Times New Roman"/>
          <w:sz w:val="24"/>
        </w:rPr>
        <w:t>.punkta prasībām, gan tam būs bijusi pozitīva sadarbība izpildīto līgumu ietvaros ar Ādažu novada domi. Sadarbība tiks atzīta par pozitīvu, ja visi nolīgtie līgumi būs bijuši pabeigti līgumā noteiktajos termiņos un līgumi būs bijuši izpildīti kvalitatīvi.</w:t>
      </w:r>
    </w:p>
    <w:p w:rsidR="00BD27C6" w:rsidRPr="00ED31B3" w:rsidRDefault="00BD27C6" w:rsidP="00BD27C6">
      <w:pPr>
        <w:pStyle w:val="Rindkopa"/>
        <w:spacing w:before="120" w:after="120"/>
      </w:pPr>
    </w:p>
    <w:p w:rsidR="00BD27C6" w:rsidRPr="00986CA5" w:rsidRDefault="00BD27C6" w:rsidP="00BD27C6">
      <w:pPr>
        <w:pStyle w:val="ListParagraph"/>
        <w:numPr>
          <w:ilvl w:val="0"/>
          <w:numId w:val="25"/>
        </w:numPr>
        <w:shd w:val="clear" w:color="auto" w:fill="C2D69B" w:themeFill="accent3" w:themeFillTint="99"/>
        <w:spacing w:before="120" w:after="120"/>
        <w:jc w:val="center"/>
        <w:rPr>
          <w:bCs/>
        </w:rPr>
      </w:pPr>
      <w:r>
        <w:rPr>
          <w:b/>
        </w:rPr>
        <w:t>Iesniedzamie kvalifikācijas dokumenti.</w:t>
      </w:r>
    </w:p>
    <w:p w:rsidR="00BD27C6" w:rsidRDefault="00BD27C6" w:rsidP="00BD27C6">
      <w:pPr>
        <w:pStyle w:val="ListParagraph"/>
        <w:numPr>
          <w:ilvl w:val="1"/>
          <w:numId w:val="25"/>
        </w:numPr>
        <w:spacing w:before="120" w:after="120"/>
        <w:ind w:left="567" w:hanging="567"/>
      </w:pPr>
      <w:r w:rsidRPr="00986CA5">
        <w:rPr>
          <w:bCs/>
        </w:rPr>
        <w:t>Pretendenta pieteikums dalībai iepirkumā atbilstoši Nolikumam pievienotajai formai (atbilstoši B1 formai).</w:t>
      </w:r>
      <w:r>
        <w:rPr>
          <w:bCs/>
        </w:rPr>
        <w:t xml:space="preserve"> </w:t>
      </w:r>
      <w:r>
        <w:t xml:space="preserve">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 </w:t>
      </w:r>
    </w:p>
    <w:p w:rsidR="00BD27C6" w:rsidRDefault="00BD27C6" w:rsidP="00BD27C6">
      <w:pPr>
        <w:pStyle w:val="ListParagraph"/>
        <w:numPr>
          <w:ilvl w:val="1"/>
          <w:numId w:val="25"/>
        </w:numPr>
        <w:spacing w:before="120" w:after="120"/>
        <w:ind w:left="567" w:hanging="567"/>
      </w:pPr>
      <w:r>
        <w:t xml:space="preserve">Informācija par Pretendenta pēdējo 3 (trīs) gadu laikā realizētajiem līgumiem. Informācija sagatavojama saskaņā ar Nolikumam pievienoto formu (skatīt B2 formu), pievienojot pasūtītāju </w:t>
      </w:r>
      <w:r w:rsidR="00240CAF">
        <w:t xml:space="preserve">pozitīvas </w:t>
      </w:r>
      <w:r>
        <w:t>atsauksmes</w:t>
      </w:r>
      <w:r w:rsidR="00240CAF">
        <w:t xml:space="preserve"> par katra līdzvērtīgā līguma izpildi</w:t>
      </w:r>
      <w:r>
        <w:t xml:space="preserve">. </w:t>
      </w:r>
    </w:p>
    <w:p w:rsidR="00BD27C6" w:rsidRDefault="00BD27C6" w:rsidP="00BD27C6">
      <w:pPr>
        <w:pStyle w:val="ListParagraph"/>
        <w:numPr>
          <w:ilvl w:val="1"/>
          <w:numId w:val="25"/>
        </w:numPr>
        <w:spacing w:before="120" w:after="120"/>
        <w:ind w:left="567" w:hanging="567"/>
      </w:pPr>
      <w:r w:rsidRPr="00986CA5">
        <w:rPr>
          <w:szCs w:val="20"/>
        </w:rPr>
        <w:t>Ja pretendents balstās uz citu personu iespējām, lai apliecinātu, ka pretendenta kvalifikācija atbilst Pretendenta kvalifikācijas prasībām, un/vai līguma izpildei plāno piesaistīt apakšuzņēmējus:</w:t>
      </w:r>
      <w:r>
        <w:t xml:space="preserve"> </w:t>
      </w:r>
    </w:p>
    <w:p w:rsidR="00BD27C6" w:rsidRDefault="00BD27C6" w:rsidP="00BD27C6">
      <w:pPr>
        <w:pStyle w:val="Rindkopa"/>
        <w:numPr>
          <w:ilvl w:val="0"/>
          <w:numId w:val="31"/>
        </w:numPr>
        <w:ind w:left="567" w:hanging="567"/>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BD27C6" w:rsidRDefault="00BD27C6" w:rsidP="00BD27C6">
      <w:pPr>
        <w:pStyle w:val="Rindkopa"/>
        <w:numPr>
          <w:ilvl w:val="0"/>
          <w:numId w:val="31"/>
        </w:numPr>
        <w:ind w:left="567" w:hanging="567"/>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BD27C6" w:rsidRDefault="00BD27C6" w:rsidP="00BD27C6">
      <w:pPr>
        <w:pStyle w:val="Rindkopa"/>
        <w:numPr>
          <w:ilvl w:val="0"/>
          <w:numId w:val="31"/>
        </w:numPr>
        <w:ind w:left="567" w:hanging="567"/>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BD27C6" w:rsidRDefault="00BD27C6" w:rsidP="00BD27C6">
      <w:pPr>
        <w:ind w:left="1134" w:hanging="425"/>
        <w:rPr>
          <w:bCs/>
        </w:rPr>
      </w:pPr>
    </w:p>
    <w:p w:rsidR="00BD27C6" w:rsidRDefault="00BD27C6" w:rsidP="00BD27C6">
      <w:pPr>
        <w:pStyle w:val="ListParagraph"/>
        <w:numPr>
          <w:ilvl w:val="0"/>
          <w:numId w:val="25"/>
        </w:numPr>
        <w:shd w:val="clear" w:color="auto" w:fill="C2D69B" w:themeFill="accent3" w:themeFillTint="99"/>
        <w:spacing w:before="120" w:after="120"/>
        <w:jc w:val="center"/>
      </w:pPr>
      <w:r w:rsidRPr="00825552">
        <w:rPr>
          <w:b/>
        </w:rPr>
        <w:lastRenderedPageBreak/>
        <w:t>Tehniskais piedāvājums</w:t>
      </w:r>
    </w:p>
    <w:p w:rsidR="00342A0A" w:rsidRPr="00342A0A" w:rsidRDefault="00BD27C6" w:rsidP="00342A0A">
      <w:pPr>
        <w:pStyle w:val="Rindkopa"/>
        <w:numPr>
          <w:ilvl w:val="1"/>
          <w:numId w:val="25"/>
        </w:numPr>
        <w:spacing w:before="120" w:after="120"/>
        <w:ind w:left="567" w:hanging="567"/>
        <w:rPr>
          <w:rFonts w:ascii="Times New Roman" w:hAnsi="Times New Roman"/>
          <w:sz w:val="24"/>
        </w:rPr>
      </w:pPr>
      <w:r>
        <w:rPr>
          <w:rFonts w:ascii="Times New Roman" w:hAnsi="Times New Roman"/>
          <w:sz w:val="24"/>
        </w:rPr>
        <w:t>Tehniskais piedāvājums pretendentam jāsagatavo</w:t>
      </w:r>
      <w:r w:rsidR="00342A0A">
        <w:rPr>
          <w:rFonts w:ascii="Times New Roman" w:hAnsi="Times New Roman"/>
          <w:sz w:val="24"/>
        </w:rPr>
        <w:t>, ņemot vērā</w:t>
      </w:r>
      <w:r>
        <w:rPr>
          <w:rFonts w:ascii="Times New Roman" w:hAnsi="Times New Roman"/>
          <w:sz w:val="24"/>
        </w:rPr>
        <w:t xml:space="preserve"> Tehnisko specifikāciju (A pielikums)</w:t>
      </w:r>
      <w:r w:rsidR="00342A0A">
        <w:rPr>
          <w:rFonts w:ascii="Times New Roman" w:hAnsi="Times New Roman"/>
          <w:sz w:val="24"/>
        </w:rPr>
        <w:t>.</w:t>
      </w:r>
    </w:p>
    <w:p w:rsidR="00DC2C2A" w:rsidRDefault="00DC2C2A" w:rsidP="00DC2C2A">
      <w:pPr>
        <w:pStyle w:val="Rindkopa"/>
        <w:numPr>
          <w:ilvl w:val="1"/>
          <w:numId w:val="25"/>
        </w:numPr>
        <w:spacing w:before="120" w:after="120"/>
        <w:ind w:left="567" w:hanging="567"/>
        <w:rPr>
          <w:rFonts w:ascii="Times New Roman" w:hAnsi="Times New Roman"/>
          <w:sz w:val="24"/>
        </w:rPr>
      </w:pPr>
      <w:r>
        <w:rPr>
          <w:rFonts w:ascii="Times New Roman" w:hAnsi="Times New Roman"/>
          <w:sz w:val="24"/>
        </w:rPr>
        <w:t>Tehniskais piedāvājums pretendentam jāsagatavo brīvā veidā tādā detalizācijas pakāpē, lai Iepirkuma komisija varētu secināt pretendenta piedāvājuma atbilstību pasūtītāja prasībām.</w:t>
      </w:r>
      <w:r>
        <w:rPr>
          <w:rFonts w:ascii="Times New Roman" w:hAnsi="Times New Roman"/>
          <w:sz w:val="24"/>
        </w:rPr>
        <w:t xml:space="preserve"> </w:t>
      </w:r>
    </w:p>
    <w:p w:rsidR="00DC2C2A" w:rsidRPr="00DC2C2A" w:rsidRDefault="00DC2C2A" w:rsidP="00DC2C2A">
      <w:pPr>
        <w:pStyle w:val="Rindkopa"/>
        <w:numPr>
          <w:ilvl w:val="1"/>
          <w:numId w:val="25"/>
        </w:numPr>
        <w:spacing w:before="120" w:after="120"/>
        <w:ind w:left="567" w:hanging="567"/>
        <w:rPr>
          <w:rFonts w:ascii="Times New Roman" w:hAnsi="Times New Roman"/>
          <w:sz w:val="24"/>
        </w:rPr>
      </w:pPr>
      <w:bookmarkStart w:id="0" w:name="_GoBack"/>
      <w:bookmarkEnd w:id="0"/>
      <w:r w:rsidRPr="00DC2C2A">
        <w:rPr>
          <w:rFonts w:ascii="Times New Roman" w:hAnsi="Times New Roman"/>
          <w:sz w:val="24"/>
        </w:rPr>
        <w:t>Tostarp Tehniskajā piedāvājumā sniedzama informācija par preces ražotāju, norādes uz ražotāja mājaslapu, informācija par preces tehniskajiem parametriem, garantijas termiņu, piegādes termiņu, kā arī cita būtiska informācija.</w:t>
      </w:r>
    </w:p>
    <w:p w:rsidR="00BD27C6" w:rsidRDefault="00BD27C6" w:rsidP="00BD27C6">
      <w:pPr>
        <w:ind w:left="567" w:hanging="567"/>
        <w:rPr>
          <w:iCs/>
        </w:rPr>
      </w:pPr>
    </w:p>
    <w:p w:rsidR="00BD27C6" w:rsidRDefault="00BD27C6" w:rsidP="00BD27C6">
      <w:pPr>
        <w:pStyle w:val="ListParagraph"/>
        <w:numPr>
          <w:ilvl w:val="0"/>
          <w:numId w:val="25"/>
        </w:numPr>
        <w:shd w:val="clear" w:color="auto" w:fill="C2D69B" w:themeFill="accent3" w:themeFillTint="99"/>
        <w:spacing w:before="120" w:after="120"/>
        <w:ind w:left="357" w:hanging="357"/>
        <w:jc w:val="center"/>
      </w:pPr>
      <w:r w:rsidRPr="00825552">
        <w:rPr>
          <w:b/>
        </w:rPr>
        <w:t>Finanšu piedāvājums</w:t>
      </w:r>
    </w:p>
    <w:p w:rsidR="00BD27C6" w:rsidRPr="009E42D3" w:rsidRDefault="00BD27C6" w:rsidP="00BD27C6">
      <w:pPr>
        <w:pStyle w:val="Paragrfs"/>
        <w:numPr>
          <w:ilvl w:val="1"/>
          <w:numId w:val="25"/>
        </w:numPr>
        <w:tabs>
          <w:tab w:val="left" w:pos="567"/>
        </w:tabs>
        <w:spacing w:before="120" w:after="120"/>
        <w:ind w:left="567" w:hanging="567"/>
        <w:rPr>
          <w:rFonts w:ascii="Times New Roman" w:hAnsi="Times New Roman"/>
          <w:sz w:val="24"/>
        </w:rPr>
      </w:pPr>
      <w:r w:rsidRPr="009E42D3">
        <w:rPr>
          <w:rFonts w:ascii="Times New Roman" w:hAnsi="Times New Roman"/>
          <w:sz w:val="24"/>
        </w:rPr>
        <w:t>Finanšu piedāvājums iesniedzams brīvā formā, detalizēti norād</w:t>
      </w:r>
      <w:r w:rsidR="009E42D3">
        <w:rPr>
          <w:rFonts w:ascii="Times New Roman" w:hAnsi="Times New Roman"/>
          <w:sz w:val="24"/>
        </w:rPr>
        <w:t>ot</w:t>
      </w:r>
      <w:r w:rsidRPr="009E42D3">
        <w:rPr>
          <w:rFonts w:ascii="Times New Roman" w:hAnsi="Times New Roman"/>
          <w:sz w:val="24"/>
        </w:rPr>
        <w:t xml:space="preserve"> visas ar līguma izpildi saistītās izmaksas EUR ar un bez PVN, tostarp, bet ne tikai – </w:t>
      </w:r>
      <w:r w:rsidR="009E42D3">
        <w:rPr>
          <w:rFonts w:ascii="Times New Roman" w:hAnsi="Times New Roman"/>
          <w:sz w:val="24"/>
        </w:rPr>
        <w:t>kvadricikla un tā aprīkojuma izmaksas</w:t>
      </w:r>
      <w:r w:rsidR="00B6444F">
        <w:rPr>
          <w:rFonts w:ascii="Times New Roman" w:hAnsi="Times New Roman"/>
          <w:sz w:val="24"/>
        </w:rPr>
        <w:t>,</w:t>
      </w:r>
      <w:r w:rsidRPr="009E42D3">
        <w:rPr>
          <w:rFonts w:ascii="Times New Roman" w:hAnsi="Times New Roman"/>
          <w:sz w:val="24"/>
        </w:rPr>
        <w:t xml:space="preserve"> piegādes, garantijas u.c. izmaksas. </w:t>
      </w:r>
    </w:p>
    <w:p w:rsidR="00BD27C6" w:rsidRDefault="00BD27C6" w:rsidP="00BD27C6">
      <w:pPr>
        <w:pStyle w:val="Paragrfs"/>
        <w:numPr>
          <w:ilvl w:val="0"/>
          <w:numId w:val="0"/>
        </w:numPr>
        <w:tabs>
          <w:tab w:val="left" w:pos="720"/>
        </w:tabs>
        <w:spacing w:before="120" w:after="120"/>
        <w:rPr>
          <w:rFonts w:ascii="Times New Roman" w:hAnsi="Times New Roman"/>
          <w:sz w:val="24"/>
        </w:rPr>
      </w:pPr>
    </w:p>
    <w:p w:rsidR="00BD27C6" w:rsidRPr="00C92EE9" w:rsidRDefault="00BD27C6" w:rsidP="00BD27C6">
      <w:pPr>
        <w:numPr>
          <w:ilvl w:val="0"/>
          <w:numId w:val="25"/>
        </w:numPr>
        <w:shd w:val="clear" w:color="auto" w:fill="C2D69B" w:themeFill="accent3" w:themeFillTint="99"/>
        <w:spacing w:before="120" w:after="120"/>
        <w:ind w:left="357" w:hanging="357"/>
        <w:jc w:val="center"/>
      </w:pPr>
      <w:r>
        <w:rPr>
          <w:b/>
        </w:rPr>
        <w:t>Piedāvājumu izvēles kritēriji</w:t>
      </w:r>
    </w:p>
    <w:p w:rsidR="00BD27C6" w:rsidRDefault="00BD27C6" w:rsidP="00BD27C6">
      <w:pPr>
        <w:numPr>
          <w:ilvl w:val="1"/>
          <w:numId w:val="25"/>
        </w:numPr>
        <w:tabs>
          <w:tab w:val="clear" w:pos="0"/>
          <w:tab w:val="num" w:pos="567"/>
        </w:tabs>
        <w:spacing w:before="120" w:after="120"/>
        <w:ind w:left="567" w:hanging="567"/>
      </w:pPr>
      <w:r>
        <w:t>Komisija slēgtā sēdē atver iesniegtos Piedāvājumus piedāvājumu iesniegšanas secībā.</w:t>
      </w:r>
    </w:p>
    <w:p w:rsidR="00BD27C6" w:rsidRDefault="00BD27C6" w:rsidP="00B6444F">
      <w:pPr>
        <w:numPr>
          <w:ilvl w:val="1"/>
          <w:numId w:val="25"/>
        </w:numPr>
        <w:tabs>
          <w:tab w:val="clear" w:pos="0"/>
          <w:tab w:val="num" w:pos="567"/>
        </w:tabs>
        <w:spacing w:before="120" w:after="120"/>
        <w:ind w:left="567" w:hanging="567"/>
      </w:pPr>
      <w:r>
        <w:t xml:space="preserve">Piedāvājumu izvēles kritērijs – </w:t>
      </w:r>
      <w:r w:rsidR="00B6444F">
        <w:t>piedāvājums ar viszemāko cenu.</w:t>
      </w:r>
    </w:p>
    <w:p w:rsidR="00BD27C6" w:rsidRDefault="00BD27C6" w:rsidP="00BD27C6"/>
    <w:p w:rsidR="00BD27C6" w:rsidRDefault="00BD27C6" w:rsidP="00BD27C6">
      <w:pPr>
        <w:numPr>
          <w:ilvl w:val="0"/>
          <w:numId w:val="25"/>
        </w:numPr>
        <w:shd w:val="clear" w:color="auto" w:fill="C2D69B" w:themeFill="accent3" w:themeFillTint="99"/>
        <w:spacing w:before="120" w:after="120"/>
        <w:ind w:left="357" w:hanging="357"/>
        <w:jc w:val="center"/>
      </w:pPr>
      <w:r>
        <w:rPr>
          <w:b/>
        </w:rPr>
        <w:t>Iepirkuma līgums</w:t>
      </w:r>
    </w:p>
    <w:p w:rsidR="00BD27C6" w:rsidRDefault="00BD27C6" w:rsidP="00BD27C6">
      <w:pPr>
        <w:numPr>
          <w:ilvl w:val="1"/>
          <w:numId w:val="25"/>
        </w:numPr>
        <w:tabs>
          <w:tab w:val="clear" w:pos="0"/>
          <w:tab w:val="num" w:pos="567"/>
        </w:tabs>
        <w:spacing w:before="120" w:after="120"/>
        <w:ind w:left="567" w:hanging="567"/>
      </w:pPr>
      <w:r>
        <w:t>Pasūtītājs slēgs ar izraudzīto lētāko Pretendentu iepirkuma līgumu, pamatojoties uz Pasūtītāja sagatavotu un ar Pretendentu saskaņotu līgumprojektu.</w:t>
      </w:r>
    </w:p>
    <w:p w:rsidR="00BD27C6" w:rsidRDefault="00BD27C6" w:rsidP="00BD27C6">
      <w:pPr>
        <w:numPr>
          <w:ilvl w:val="1"/>
          <w:numId w:val="25"/>
        </w:numPr>
        <w:tabs>
          <w:tab w:val="clear" w:pos="0"/>
          <w:tab w:val="num" w:pos="567"/>
        </w:tabs>
        <w:spacing w:before="120" w:after="120"/>
        <w:ind w:left="567" w:hanging="567"/>
      </w:pPr>
      <w:r>
        <w:t>Līgumprojekta noteikumi tiks sagatavoti saskaņā ar šī Iepirkuma noteikumiem.</w:t>
      </w:r>
    </w:p>
    <w:p w:rsidR="00BD27C6" w:rsidRDefault="00BD27C6" w:rsidP="00BD27C6">
      <w:pPr>
        <w:numPr>
          <w:ilvl w:val="1"/>
          <w:numId w:val="25"/>
        </w:numPr>
        <w:tabs>
          <w:tab w:val="clear" w:pos="0"/>
          <w:tab w:val="num" w:pos="567"/>
        </w:tabs>
        <w:spacing w:before="120" w:after="120"/>
        <w:ind w:left="567" w:hanging="567"/>
      </w:pPr>
      <w:r>
        <w:t xml:space="preserve">Samaksas nosacījumi – </w:t>
      </w:r>
      <w:r w:rsidR="00B6444F">
        <w:t>Pēcapmaksa 5 (piecu) darba dienu laikā pēc parakstīta preces pieņemšanas – nodošanas akta un rēķina iesniegšanas.</w:t>
      </w:r>
    </w:p>
    <w:p w:rsidR="00BD27C6" w:rsidRDefault="00BD27C6" w:rsidP="00BD27C6">
      <w:pPr>
        <w:spacing w:before="120" w:after="120"/>
      </w:pPr>
    </w:p>
    <w:p w:rsidR="00BD27C6" w:rsidRDefault="00BD27C6" w:rsidP="00BD27C6">
      <w:pPr>
        <w:tabs>
          <w:tab w:val="left" w:pos="5485"/>
        </w:tabs>
        <w:spacing w:before="120" w:after="60"/>
        <w:rPr>
          <w:b/>
        </w:rPr>
      </w:pPr>
      <w:r>
        <w:rPr>
          <w:b/>
        </w:rPr>
        <w:tab/>
      </w: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6444F" w:rsidRDefault="00B6444F" w:rsidP="00BD27C6">
      <w:pPr>
        <w:spacing w:before="120" w:after="60"/>
        <w:rPr>
          <w:b/>
        </w:rPr>
      </w:pPr>
    </w:p>
    <w:p w:rsidR="00B6444F" w:rsidRDefault="00B6444F"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spacing w:before="120" w:after="60"/>
        <w:rPr>
          <w:b/>
        </w:rPr>
      </w:pPr>
    </w:p>
    <w:p w:rsidR="00BD27C6" w:rsidRDefault="00BD27C6" w:rsidP="00BD27C6">
      <w:pPr>
        <w:pStyle w:val="Punkts"/>
        <w:numPr>
          <w:ilvl w:val="0"/>
          <w:numId w:val="0"/>
        </w:numPr>
        <w:tabs>
          <w:tab w:val="left" w:pos="720"/>
        </w:tabs>
        <w:jc w:val="right"/>
        <w:rPr>
          <w:rFonts w:ascii="Times New Roman" w:hAnsi="Times New Roman"/>
        </w:rPr>
      </w:pPr>
      <w:bookmarkStart w:id="1" w:name="_Toc335864512"/>
      <w:r>
        <w:rPr>
          <w:rFonts w:ascii="Times New Roman" w:hAnsi="Times New Roman"/>
        </w:rPr>
        <w:t>A pielikums: Tehniskā specifikācija</w:t>
      </w:r>
      <w:bookmarkEnd w:id="1"/>
    </w:p>
    <w:p w:rsidR="00BD27C6" w:rsidRDefault="00BD27C6" w:rsidP="00BD27C6">
      <w:pPr>
        <w:ind w:right="175"/>
        <w:jc w:val="center"/>
        <w:rPr>
          <w:b/>
          <w:sz w:val="28"/>
          <w:szCs w:val="28"/>
        </w:rPr>
      </w:pPr>
    </w:p>
    <w:p w:rsidR="00BD27C6" w:rsidRDefault="00BD27C6" w:rsidP="004677A3">
      <w:pPr>
        <w:shd w:val="clear" w:color="auto" w:fill="FFFFFF" w:themeFill="background1"/>
        <w:ind w:right="175"/>
        <w:jc w:val="center"/>
        <w:rPr>
          <w:b/>
          <w:sz w:val="28"/>
          <w:szCs w:val="28"/>
        </w:rPr>
      </w:pPr>
    </w:p>
    <w:p w:rsidR="00BD27C6" w:rsidRDefault="00BD27C6" w:rsidP="004677A3">
      <w:pPr>
        <w:shd w:val="clear" w:color="auto" w:fill="C2D69B" w:themeFill="accent3" w:themeFillTint="99"/>
        <w:ind w:right="175"/>
        <w:jc w:val="center"/>
        <w:rPr>
          <w:b/>
          <w:sz w:val="28"/>
          <w:szCs w:val="28"/>
        </w:rPr>
      </w:pPr>
      <w:r>
        <w:rPr>
          <w:b/>
          <w:sz w:val="28"/>
          <w:szCs w:val="28"/>
        </w:rPr>
        <w:t>TEHNISKĀ SPECIFIKĀCIJA</w:t>
      </w:r>
    </w:p>
    <w:p w:rsidR="00BD27C6" w:rsidRDefault="00BD27C6" w:rsidP="00BD27C6">
      <w:pPr>
        <w:ind w:right="-850"/>
        <w:jc w:val="right"/>
        <w:rPr>
          <w:b/>
          <w:sz w:val="28"/>
          <w:szCs w:val="28"/>
        </w:rPr>
      </w:pPr>
    </w:p>
    <w:p w:rsidR="00BD27C6" w:rsidRPr="00251321" w:rsidRDefault="00BD27C6" w:rsidP="00BD27C6">
      <w:pPr>
        <w:pStyle w:val="Rindkopa"/>
        <w:ind w:left="567"/>
        <w:rPr>
          <w:rFonts w:ascii="Times New Roman" w:hAnsi="Times New Roman"/>
        </w:rPr>
      </w:pPr>
    </w:p>
    <w:p w:rsidR="00BD27C6" w:rsidRDefault="00BD27C6" w:rsidP="00BD27C6">
      <w:pPr>
        <w:pStyle w:val="Apakpunkts"/>
        <w:numPr>
          <w:ilvl w:val="0"/>
          <w:numId w:val="0"/>
        </w:numPr>
        <w:tabs>
          <w:tab w:val="left" w:pos="720"/>
        </w:tabs>
        <w:ind w:left="851"/>
      </w:pPr>
    </w:p>
    <w:tbl>
      <w:tblPr>
        <w:tblW w:w="9140" w:type="dxa"/>
        <w:tblInd w:w="93" w:type="dxa"/>
        <w:tblLook w:val="04A0" w:firstRow="1" w:lastRow="0" w:firstColumn="1" w:lastColumn="0" w:noHBand="0" w:noVBand="1"/>
      </w:tblPr>
      <w:tblGrid>
        <w:gridCol w:w="1700"/>
        <w:gridCol w:w="2192"/>
        <w:gridCol w:w="5248"/>
      </w:tblGrid>
      <w:tr w:rsidR="00BC2B70" w:rsidRPr="00BC2B70" w:rsidTr="00A34DA9">
        <w:trPr>
          <w:trHeight w:val="322"/>
        </w:trPr>
        <w:tc>
          <w:tcPr>
            <w:tcW w:w="1700" w:type="dxa"/>
            <w:vMerge w:val="restart"/>
            <w:tcBorders>
              <w:top w:val="nil"/>
              <w:left w:val="nil"/>
              <w:bottom w:val="nil"/>
              <w:right w:val="nil"/>
            </w:tcBorders>
            <w:shd w:val="clear" w:color="auto" w:fill="C2D69B" w:themeFill="accent3" w:themeFillTint="99"/>
            <w:vAlign w:val="center"/>
            <w:hideMark/>
          </w:tcPr>
          <w:p w:rsidR="00BC2B70" w:rsidRPr="00BC2B70" w:rsidRDefault="00BC2B70" w:rsidP="00BC2B70">
            <w:pPr>
              <w:suppressAutoHyphens w:val="0"/>
              <w:jc w:val="left"/>
              <w:rPr>
                <w:rFonts w:eastAsia="Times New Roman"/>
                <w:b/>
                <w:bCs/>
                <w:color w:val="000000"/>
                <w:sz w:val="28"/>
                <w:szCs w:val="28"/>
                <w:lang w:eastAsia="lv-LV"/>
              </w:rPr>
            </w:pPr>
            <w:r w:rsidRPr="00BC2B70">
              <w:rPr>
                <w:rFonts w:eastAsia="Times New Roman"/>
                <w:b/>
                <w:bCs/>
                <w:color w:val="000000"/>
                <w:sz w:val="28"/>
                <w:szCs w:val="28"/>
                <w:lang w:eastAsia="lv-LV"/>
              </w:rPr>
              <w:t>Nr. p/k</w:t>
            </w:r>
          </w:p>
        </w:tc>
        <w:tc>
          <w:tcPr>
            <w:tcW w:w="7440" w:type="dxa"/>
            <w:gridSpan w:val="2"/>
            <w:vMerge w:val="restart"/>
            <w:tcBorders>
              <w:top w:val="nil"/>
              <w:left w:val="nil"/>
              <w:bottom w:val="nil"/>
              <w:right w:val="nil"/>
            </w:tcBorders>
            <w:shd w:val="clear" w:color="auto" w:fill="C2D69B" w:themeFill="accent3" w:themeFillTint="99"/>
            <w:vAlign w:val="center"/>
            <w:hideMark/>
          </w:tcPr>
          <w:p w:rsidR="00BC2B70" w:rsidRPr="00BC2B70" w:rsidRDefault="00BC2B70" w:rsidP="00BC2B70">
            <w:pPr>
              <w:suppressAutoHyphens w:val="0"/>
              <w:jc w:val="center"/>
              <w:rPr>
                <w:rFonts w:eastAsia="Times New Roman"/>
                <w:b/>
                <w:bCs/>
                <w:color w:val="000000"/>
                <w:sz w:val="28"/>
                <w:szCs w:val="28"/>
                <w:lang w:eastAsia="lv-LV"/>
              </w:rPr>
            </w:pPr>
            <w:r w:rsidRPr="00BC2B70">
              <w:rPr>
                <w:rFonts w:eastAsia="Times New Roman"/>
                <w:b/>
                <w:bCs/>
                <w:color w:val="000000"/>
                <w:sz w:val="28"/>
                <w:szCs w:val="28"/>
                <w:lang w:eastAsia="lv-LV"/>
              </w:rPr>
              <w:t>Izvirzītās tehniskās prasības</w:t>
            </w:r>
          </w:p>
        </w:tc>
      </w:tr>
      <w:tr w:rsidR="00BC2B70" w:rsidRPr="00BC2B70" w:rsidTr="00A34DA9">
        <w:trPr>
          <w:trHeight w:val="322"/>
        </w:trPr>
        <w:tc>
          <w:tcPr>
            <w:tcW w:w="1700" w:type="dxa"/>
            <w:vMerge/>
            <w:tcBorders>
              <w:top w:val="nil"/>
              <w:left w:val="nil"/>
              <w:bottom w:val="nil"/>
              <w:right w:val="nil"/>
            </w:tcBorders>
            <w:shd w:val="clear" w:color="auto" w:fill="C2D69B" w:themeFill="accent3" w:themeFillTint="99"/>
            <w:vAlign w:val="center"/>
            <w:hideMark/>
          </w:tcPr>
          <w:p w:rsidR="00BC2B70" w:rsidRPr="00BC2B70" w:rsidRDefault="00BC2B70" w:rsidP="00BC2B70">
            <w:pPr>
              <w:suppressAutoHyphens w:val="0"/>
              <w:jc w:val="left"/>
              <w:rPr>
                <w:rFonts w:eastAsia="Times New Roman"/>
                <w:b/>
                <w:bCs/>
                <w:color w:val="000000"/>
                <w:sz w:val="28"/>
                <w:szCs w:val="28"/>
                <w:lang w:eastAsia="lv-LV"/>
              </w:rPr>
            </w:pPr>
          </w:p>
        </w:tc>
        <w:tc>
          <w:tcPr>
            <w:tcW w:w="7440" w:type="dxa"/>
            <w:gridSpan w:val="2"/>
            <w:vMerge/>
            <w:tcBorders>
              <w:top w:val="nil"/>
              <w:left w:val="nil"/>
              <w:bottom w:val="nil"/>
              <w:right w:val="nil"/>
            </w:tcBorders>
            <w:shd w:val="clear" w:color="auto" w:fill="C2D69B" w:themeFill="accent3" w:themeFillTint="99"/>
            <w:vAlign w:val="center"/>
            <w:hideMark/>
          </w:tcPr>
          <w:p w:rsidR="00BC2B70" w:rsidRPr="00BC2B70" w:rsidRDefault="00BC2B70" w:rsidP="00BC2B70">
            <w:pPr>
              <w:suppressAutoHyphens w:val="0"/>
              <w:jc w:val="left"/>
              <w:rPr>
                <w:rFonts w:eastAsia="Times New Roman"/>
                <w:b/>
                <w:bCs/>
                <w:color w:val="000000"/>
                <w:sz w:val="28"/>
                <w:szCs w:val="28"/>
                <w:lang w:eastAsia="lv-LV"/>
              </w:rPr>
            </w:pP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 xml:space="preserve">1. </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Transportlīdzekļa tips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Divvietīgs kvadricikls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2.</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Tehniskais stāvoklis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 xml:space="preserve"> jauns/nelietots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3.</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Dzinēja tilpums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no 750 cm3 līdz 850cm3</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4.</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Jauda</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 xml:space="preserve">virs 60 </w:t>
            </w:r>
            <w:proofErr w:type="spellStart"/>
            <w:r w:rsidRPr="00BC2B70">
              <w:rPr>
                <w:rFonts w:eastAsia="Times New Roman"/>
                <w:i/>
                <w:iCs/>
                <w:color w:val="000000"/>
                <w:sz w:val="22"/>
                <w:szCs w:val="22"/>
                <w:lang w:eastAsia="lv-LV"/>
              </w:rPr>
              <w:t>zs</w:t>
            </w:r>
            <w:proofErr w:type="spellEnd"/>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5.</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Degvielas veids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benzīns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6.</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Starteris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elektriskais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7.</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Klīrenss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vismaz 270 mm</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8.</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Bremzes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hidrauliskās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9.</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Piedziņa</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2/4 WD</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10.</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Garenbāze</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vismaz 1490 mm</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11.</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Reģistrācija CSDD</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bezceļa transportlīdzeklis</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12.</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 xml:space="preserve">Garantija </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vismaz 2 gadi vai 5000 km</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13.</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Papildus prasības</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priekšpusē vinča</w:t>
            </w:r>
          </w:p>
        </w:tc>
      </w:tr>
      <w:tr w:rsidR="00BC2B70" w:rsidRPr="00BC2B70" w:rsidTr="00A34DA9">
        <w:trPr>
          <w:trHeight w:val="33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14.</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Piegādes termiņš</w:t>
            </w:r>
          </w:p>
        </w:tc>
        <w:tc>
          <w:tcPr>
            <w:tcW w:w="5248" w:type="dxa"/>
            <w:tcBorders>
              <w:top w:val="nil"/>
              <w:left w:val="nil"/>
              <w:bottom w:val="nil"/>
              <w:right w:val="nil"/>
            </w:tcBorders>
            <w:shd w:val="clear" w:color="auto" w:fill="EAF1DD" w:themeFill="accent3" w:themeFillTint="33"/>
            <w:noWrap/>
            <w:vAlign w:val="bottom"/>
            <w:hideMark/>
          </w:tcPr>
          <w:p w:rsidR="00BC2B70" w:rsidRPr="00BC2B70" w:rsidRDefault="004677A3" w:rsidP="004677A3">
            <w:pPr>
              <w:suppressAutoHyphens w:val="0"/>
              <w:jc w:val="center"/>
              <w:rPr>
                <w:rFonts w:eastAsia="Times New Roman"/>
                <w:i/>
                <w:iCs/>
                <w:color w:val="000000"/>
                <w:sz w:val="22"/>
                <w:szCs w:val="22"/>
                <w:lang w:eastAsia="lv-LV"/>
              </w:rPr>
            </w:pPr>
            <w:r>
              <w:rPr>
                <w:rFonts w:eastAsia="Times New Roman"/>
                <w:i/>
                <w:iCs/>
                <w:color w:val="000000"/>
                <w:sz w:val="22"/>
                <w:szCs w:val="22"/>
                <w:lang w:eastAsia="lv-LV"/>
              </w:rPr>
              <w:t xml:space="preserve">Vienas nedēļas </w:t>
            </w:r>
            <w:r w:rsidR="00BC2B70" w:rsidRPr="00BC2B70">
              <w:rPr>
                <w:rFonts w:eastAsia="Times New Roman"/>
                <w:i/>
                <w:iCs/>
                <w:color w:val="000000"/>
                <w:sz w:val="22"/>
                <w:szCs w:val="22"/>
                <w:lang w:eastAsia="lv-LV"/>
              </w:rPr>
              <w:t xml:space="preserve">laikā pēc līguma </w:t>
            </w:r>
            <w:r>
              <w:rPr>
                <w:rFonts w:eastAsia="Times New Roman"/>
                <w:i/>
                <w:iCs/>
                <w:color w:val="000000"/>
                <w:sz w:val="22"/>
                <w:szCs w:val="22"/>
                <w:lang w:eastAsia="lv-LV"/>
              </w:rPr>
              <w:t>spēkā stāšanās</w:t>
            </w:r>
          </w:p>
        </w:tc>
      </w:tr>
      <w:tr w:rsidR="00BC2B70" w:rsidRPr="00BC2B70" w:rsidTr="00A34DA9">
        <w:trPr>
          <w:trHeight w:val="600"/>
        </w:trPr>
        <w:tc>
          <w:tcPr>
            <w:tcW w:w="1700" w:type="dxa"/>
            <w:tcBorders>
              <w:top w:val="nil"/>
              <w:left w:val="nil"/>
              <w:bottom w:val="nil"/>
              <w:right w:val="nil"/>
            </w:tcBorders>
            <w:shd w:val="clear" w:color="auto" w:fill="D6E3BC" w:themeFill="accent3" w:themeFillTint="66"/>
            <w:noWrap/>
            <w:vAlign w:val="center"/>
            <w:hideMark/>
          </w:tcPr>
          <w:p w:rsidR="00BC2B70" w:rsidRPr="00BC2B70" w:rsidRDefault="00BC2B70" w:rsidP="00BC2B70">
            <w:pPr>
              <w:suppressAutoHyphens w:val="0"/>
              <w:jc w:val="left"/>
              <w:rPr>
                <w:rFonts w:eastAsia="Times New Roman"/>
                <w:color w:val="000000"/>
                <w:sz w:val="26"/>
                <w:szCs w:val="26"/>
                <w:lang w:eastAsia="lv-LV"/>
              </w:rPr>
            </w:pPr>
            <w:r w:rsidRPr="00BC2B70">
              <w:rPr>
                <w:rFonts w:eastAsia="Times New Roman"/>
                <w:color w:val="000000"/>
                <w:sz w:val="26"/>
                <w:szCs w:val="26"/>
                <w:lang w:eastAsia="lv-LV"/>
              </w:rPr>
              <w:t>15.</w:t>
            </w:r>
          </w:p>
        </w:tc>
        <w:tc>
          <w:tcPr>
            <w:tcW w:w="2192" w:type="dxa"/>
            <w:tcBorders>
              <w:top w:val="nil"/>
              <w:left w:val="nil"/>
              <w:bottom w:val="nil"/>
              <w:right w:val="nil"/>
            </w:tcBorders>
            <w:shd w:val="clear" w:color="auto" w:fill="D6E3BC" w:themeFill="accent3" w:themeFillTint="66"/>
            <w:noWrap/>
            <w:vAlign w:val="bottom"/>
            <w:hideMark/>
          </w:tcPr>
          <w:p w:rsidR="00BC2B70" w:rsidRPr="00BC2B70" w:rsidRDefault="00BC2B70" w:rsidP="00BC2B70">
            <w:pPr>
              <w:suppressAutoHyphens w:val="0"/>
              <w:jc w:val="left"/>
              <w:rPr>
                <w:rFonts w:eastAsia="Times New Roman"/>
                <w:b/>
                <w:color w:val="000000"/>
                <w:sz w:val="22"/>
                <w:szCs w:val="22"/>
                <w:lang w:eastAsia="lv-LV"/>
              </w:rPr>
            </w:pPr>
            <w:r w:rsidRPr="00BC2B70">
              <w:rPr>
                <w:rFonts w:eastAsia="Times New Roman"/>
                <w:b/>
                <w:color w:val="000000"/>
                <w:sz w:val="22"/>
                <w:szCs w:val="22"/>
                <w:lang w:eastAsia="lv-LV"/>
              </w:rPr>
              <w:t>Norēķinu kārtība</w:t>
            </w:r>
          </w:p>
        </w:tc>
        <w:tc>
          <w:tcPr>
            <w:tcW w:w="5248" w:type="dxa"/>
            <w:tcBorders>
              <w:top w:val="nil"/>
              <w:left w:val="nil"/>
              <w:bottom w:val="nil"/>
              <w:right w:val="nil"/>
            </w:tcBorders>
            <w:shd w:val="clear" w:color="auto" w:fill="EAF1DD" w:themeFill="accent3" w:themeFillTint="33"/>
            <w:vAlign w:val="bottom"/>
            <w:hideMark/>
          </w:tcPr>
          <w:p w:rsidR="00A34DA9" w:rsidRDefault="00A34DA9" w:rsidP="00BC2B70">
            <w:pPr>
              <w:suppressAutoHyphens w:val="0"/>
              <w:jc w:val="center"/>
              <w:rPr>
                <w:rFonts w:eastAsia="Times New Roman"/>
                <w:i/>
                <w:iCs/>
                <w:color w:val="000000"/>
                <w:sz w:val="22"/>
                <w:szCs w:val="22"/>
                <w:lang w:eastAsia="lv-LV"/>
              </w:rPr>
            </w:pPr>
          </w:p>
          <w:p w:rsidR="00BC2B70" w:rsidRPr="00BC2B70" w:rsidRDefault="00BC2B70" w:rsidP="00BC2B70">
            <w:pPr>
              <w:suppressAutoHyphens w:val="0"/>
              <w:jc w:val="center"/>
              <w:rPr>
                <w:rFonts w:eastAsia="Times New Roman"/>
                <w:i/>
                <w:iCs/>
                <w:color w:val="000000"/>
                <w:sz w:val="22"/>
                <w:szCs w:val="22"/>
                <w:lang w:eastAsia="lv-LV"/>
              </w:rPr>
            </w:pPr>
            <w:r w:rsidRPr="00BC2B70">
              <w:rPr>
                <w:rFonts w:eastAsia="Times New Roman"/>
                <w:i/>
                <w:iCs/>
                <w:color w:val="000000"/>
                <w:sz w:val="22"/>
                <w:szCs w:val="22"/>
                <w:lang w:eastAsia="lv-LV"/>
              </w:rPr>
              <w:t xml:space="preserve">Pasūtītājs samaksā Izpildītājam par saņemto Preci piecu </w:t>
            </w:r>
            <w:r w:rsidR="00A34DA9" w:rsidRPr="00A34DA9">
              <w:rPr>
                <w:rFonts w:eastAsia="Times New Roman"/>
                <w:i/>
                <w:iCs/>
                <w:color w:val="000000"/>
                <w:sz w:val="22"/>
                <w:szCs w:val="22"/>
                <w:lang w:eastAsia="lv-LV"/>
              </w:rPr>
              <w:t xml:space="preserve">darba </w:t>
            </w:r>
            <w:r w:rsidRPr="00BC2B70">
              <w:rPr>
                <w:rFonts w:eastAsia="Times New Roman"/>
                <w:i/>
                <w:iCs/>
                <w:color w:val="000000"/>
                <w:sz w:val="22"/>
                <w:szCs w:val="22"/>
                <w:lang w:eastAsia="lv-LV"/>
              </w:rPr>
              <w:t xml:space="preserve">dienu laikā </w:t>
            </w:r>
            <w:r w:rsidR="00A34DA9" w:rsidRPr="00A34DA9">
              <w:rPr>
                <w:i/>
              </w:rPr>
              <w:t>pēc parakstīta preces pieņemšanas – nodošanas akta un rēķina iesniegšanas.</w:t>
            </w:r>
          </w:p>
        </w:tc>
      </w:tr>
    </w:tbl>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pPr>
    </w:p>
    <w:p w:rsidR="00BD27C6" w:rsidRDefault="00BD27C6" w:rsidP="00BD27C6">
      <w:pPr>
        <w:pStyle w:val="Apakpunkts"/>
        <w:numPr>
          <w:ilvl w:val="0"/>
          <w:numId w:val="0"/>
        </w:numPr>
        <w:tabs>
          <w:tab w:val="left" w:pos="720"/>
        </w:tabs>
        <w:ind w:left="851"/>
        <w:rPr>
          <w:sz w:val="40"/>
          <w:szCs w:val="40"/>
        </w:rPr>
      </w:pPr>
    </w:p>
    <w:p w:rsidR="00BD27C6" w:rsidRDefault="00BD27C6" w:rsidP="00BD27C6">
      <w:pPr>
        <w:pStyle w:val="Apakpunkts"/>
        <w:numPr>
          <w:ilvl w:val="0"/>
          <w:numId w:val="0"/>
        </w:numPr>
        <w:tabs>
          <w:tab w:val="left" w:pos="720"/>
        </w:tabs>
        <w:ind w:left="851"/>
        <w:rPr>
          <w:sz w:val="40"/>
          <w:szCs w:val="40"/>
        </w:rPr>
      </w:pPr>
    </w:p>
    <w:p w:rsidR="00BD27C6" w:rsidRDefault="00BD27C6" w:rsidP="00BD27C6">
      <w:pPr>
        <w:pStyle w:val="Apakpunkts"/>
        <w:numPr>
          <w:ilvl w:val="0"/>
          <w:numId w:val="0"/>
        </w:numPr>
        <w:tabs>
          <w:tab w:val="left" w:pos="720"/>
        </w:tabs>
        <w:ind w:left="851"/>
        <w:rPr>
          <w:sz w:val="40"/>
          <w:szCs w:val="40"/>
        </w:rPr>
      </w:pPr>
    </w:p>
    <w:p w:rsidR="00BD27C6" w:rsidRDefault="00BD27C6" w:rsidP="00BD27C6">
      <w:pPr>
        <w:pStyle w:val="Apakpunkts"/>
        <w:numPr>
          <w:ilvl w:val="0"/>
          <w:numId w:val="0"/>
        </w:numPr>
        <w:tabs>
          <w:tab w:val="left" w:pos="720"/>
        </w:tabs>
        <w:ind w:left="851"/>
        <w:rPr>
          <w:sz w:val="40"/>
          <w:szCs w:val="40"/>
        </w:rPr>
      </w:pPr>
    </w:p>
    <w:p w:rsidR="00BD27C6" w:rsidRDefault="00BD27C6" w:rsidP="00BD27C6">
      <w:pPr>
        <w:pStyle w:val="Punkts"/>
        <w:numPr>
          <w:ilvl w:val="0"/>
          <w:numId w:val="0"/>
        </w:numPr>
        <w:tabs>
          <w:tab w:val="left" w:pos="720"/>
        </w:tabs>
        <w:jc w:val="center"/>
        <w:rPr>
          <w:rFonts w:ascii="Times New Roman" w:hAnsi="Times New Roman"/>
          <w:sz w:val="40"/>
          <w:szCs w:val="40"/>
        </w:rPr>
      </w:pPr>
    </w:p>
    <w:p w:rsidR="00BD27C6" w:rsidRDefault="00BD27C6" w:rsidP="00BD27C6">
      <w:pPr>
        <w:pStyle w:val="Punkts"/>
        <w:numPr>
          <w:ilvl w:val="0"/>
          <w:numId w:val="0"/>
        </w:numPr>
        <w:tabs>
          <w:tab w:val="left" w:pos="720"/>
        </w:tabs>
        <w:jc w:val="center"/>
        <w:rPr>
          <w:rFonts w:ascii="Times New Roman" w:hAnsi="Times New Roman"/>
          <w:sz w:val="40"/>
          <w:szCs w:val="40"/>
        </w:rPr>
      </w:pPr>
    </w:p>
    <w:p w:rsidR="00BD27C6" w:rsidRDefault="00BD27C6" w:rsidP="00BD27C6">
      <w:pPr>
        <w:pStyle w:val="Punkts"/>
        <w:numPr>
          <w:ilvl w:val="0"/>
          <w:numId w:val="0"/>
        </w:numPr>
        <w:tabs>
          <w:tab w:val="left" w:pos="720"/>
        </w:tabs>
        <w:jc w:val="center"/>
        <w:rPr>
          <w:rFonts w:ascii="Times New Roman" w:hAnsi="Times New Roman"/>
          <w:sz w:val="40"/>
          <w:szCs w:val="40"/>
        </w:rPr>
      </w:pPr>
      <w:bookmarkStart w:id="2" w:name="_Toc335864515"/>
      <w:r>
        <w:rPr>
          <w:rFonts w:ascii="Times New Roman" w:hAnsi="Times New Roman"/>
          <w:sz w:val="40"/>
          <w:szCs w:val="40"/>
        </w:rPr>
        <w:t>B pielikums: Veidnes piedāvājuma sagatavošanai</w:t>
      </w:r>
      <w:bookmarkEnd w:id="2"/>
    </w:p>
    <w:p w:rsidR="00BD27C6" w:rsidRDefault="00BD27C6" w:rsidP="00BD27C6">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Rindkopa"/>
        <w:jc w:val="right"/>
        <w:rPr>
          <w:rFonts w:ascii="Times New Roman" w:hAnsi="Times New Roman"/>
          <w:highlight w:val="lightGray"/>
        </w:rPr>
      </w:pPr>
      <w:r>
        <w:rPr>
          <w:rFonts w:ascii="Times New Roman" w:hAnsi="Times New Roman"/>
          <w:highlight w:val="lightGray"/>
        </w:rPr>
        <w:t>&lt;Pasūtītāja nosaukums&gt;</w:t>
      </w:r>
    </w:p>
    <w:p w:rsidR="00BD27C6" w:rsidRDefault="00BD27C6" w:rsidP="00BD27C6">
      <w:pPr>
        <w:pStyle w:val="Rindkopa"/>
        <w:jc w:val="right"/>
        <w:rPr>
          <w:rFonts w:ascii="Times New Roman" w:hAnsi="Times New Roman"/>
          <w:highlight w:val="lightGray"/>
        </w:rPr>
      </w:pPr>
      <w:r>
        <w:rPr>
          <w:rFonts w:ascii="Times New Roman" w:hAnsi="Times New Roman"/>
          <w:highlight w:val="lightGray"/>
        </w:rPr>
        <w:t>&lt;reģistrācijas numurs&gt;</w:t>
      </w:r>
    </w:p>
    <w:p w:rsidR="00BD27C6" w:rsidRDefault="00BD27C6" w:rsidP="00BD27C6">
      <w:pPr>
        <w:pStyle w:val="Rindkopa"/>
        <w:jc w:val="right"/>
        <w:rPr>
          <w:rFonts w:ascii="Times New Roman" w:hAnsi="Times New Roman"/>
        </w:rPr>
      </w:pPr>
      <w:r>
        <w:rPr>
          <w:rFonts w:ascii="Times New Roman" w:hAnsi="Times New Roman"/>
          <w:highlight w:val="lightGray"/>
        </w:rPr>
        <w:t>&lt;adrese&gt;</w:t>
      </w: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jc w:val="center"/>
      </w:pPr>
      <w:r>
        <w:rPr>
          <w:b/>
          <w:sz w:val="28"/>
        </w:rPr>
        <w:t xml:space="preserve">Pieteikums dalībai iepirkumā </w:t>
      </w:r>
    </w:p>
    <w:p w:rsidR="00BD27C6" w:rsidRDefault="00BD27C6" w:rsidP="00BD27C6"/>
    <w:p w:rsidR="00BD27C6" w:rsidRDefault="00BD27C6" w:rsidP="00BD27C6">
      <w:r>
        <w:t>Iepirkuma Identifikācijas Nr. ____</w:t>
      </w:r>
    </w:p>
    <w:p w:rsidR="00BD27C6" w:rsidRDefault="00BD27C6" w:rsidP="00BD27C6">
      <w:pPr>
        <w:jc w:val="right"/>
      </w:pPr>
      <w:r>
        <w:t>Ādažu novada domes Iepirkuma komisijai</w:t>
      </w:r>
    </w:p>
    <w:p w:rsidR="00BD27C6" w:rsidRDefault="00BD27C6" w:rsidP="00BD2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BD27C6" w:rsidTr="00472615">
        <w:trPr>
          <w:trHeight w:val="80"/>
        </w:trPr>
        <w:tc>
          <w:tcPr>
            <w:tcW w:w="2404" w:type="dxa"/>
            <w:tcBorders>
              <w:top w:val="nil"/>
              <w:left w:val="nil"/>
              <w:bottom w:val="single" w:sz="4" w:space="0" w:color="auto"/>
              <w:right w:val="nil"/>
            </w:tcBorders>
          </w:tcPr>
          <w:p w:rsidR="00BD27C6" w:rsidRDefault="00BD27C6" w:rsidP="00472615">
            <w:pPr>
              <w:jc w:val="center"/>
            </w:pPr>
          </w:p>
        </w:tc>
        <w:tc>
          <w:tcPr>
            <w:tcW w:w="3785" w:type="dxa"/>
            <w:tcBorders>
              <w:top w:val="nil"/>
              <w:left w:val="nil"/>
              <w:bottom w:val="nil"/>
              <w:right w:val="nil"/>
            </w:tcBorders>
          </w:tcPr>
          <w:p w:rsidR="00BD27C6" w:rsidRDefault="00BD27C6" w:rsidP="00472615">
            <w:pPr>
              <w:jc w:val="center"/>
            </w:pPr>
          </w:p>
        </w:tc>
        <w:tc>
          <w:tcPr>
            <w:tcW w:w="3099" w:type="dxa"/>
            <w:tcBorders>
              <w:top w:val="nil"/>
              <w:left w:val="nil"/>
              <w:bottom w:val="single" w:sz="4" w:space="0" w:color="auto"/>
              <w:right w:val="nil"/>
            </w:tcBorders>
          </w:tcPr>
          <w:p w:rsidR="00BD27C6" w:rsidRDefault="00BD27C6" w:rsidP="00472615">
            <w:pPr>
              <w:jc w:val="center"/>
            </w:pPr>
          </w:p>
        </w:tc>
      </w:tr>
      <w:tr w:rsidR="00BD27C6" w:rsidTr="00472615">
        <w:tc>
          <w:tcPr>
            <w:tcW w:w="2404" w:type="dxa"/>
            <w:tcBorders>
              <w:top w:val="single" w:sz="4" w:space="0" w:color="auto"/>
              <w:left w:val="nil"/>
              <w:bottom w:val="nil"/>
              <w:right w:val="nil"/>
            </w:tcBorders>
            <w:hideMark/>
          </w:tcPr>
          <w:p w:rsidR="00BD27C6" w:rsidRDefault="00BD27C6" w:rsidP="00472615">
            <w:pPr>
              <w:jc w:val="center"/>
            </w:pPr>
            <w:r>
              <w:t>sastādīšanas vieta</w:t>
            </w:r>
          </w:p>
        </w:tc>
        <w:tc>
          <w:tcPr>
            <w:tcW w:w="3785" w:type="dxa"/>
            <w:tcBorders>
              <w:top w:val="nil"/>
              <w:left w:val="nil"/>
              <w:bottom w:val="nil"/>
              <w:right w:val="nil"/>
            </w:tcBorders>
          </w:tcPr>
          <w:p w:rsidR="00BD27C6" w:rsidRDefault="00BD27C6" w:rsidP="00472615">
            <w:pPr>
              <w:jc w:val="center"/>
            </w:pPr>
          </w:p>
        </w:tc>
        <w:tc>
          <w:tcPr>
            <w:tcW w:w="3099" w:type="dxa"/>
            <w:tcBorders>
              <w:top w:val="single" w:sz="4" w:space="0" w:color="auto"/>
              <w:left w:val="nil"/>
              <w:bottom w:val="nil"/>
              <w:right w:val="nil"/>
            </w:tcBorders>
            <w:hideMark/>
          </w:tcPr>
          <w:p w:rsidR="00BD27C6" w:rsidRDefault="00BD27C6" w:rsidP="00472615">
            <w:pPr>
              <w:jc w:val="center"/>
            </w:pPr>
            <w:r>
              <w:t>datums</w:t>
            </w:r>
          </w:p>
        </w:tc>
      </w:tr>
    </w:tbl>
    <w:p w:rsidR="00BD27C6" w:rsidRDefault="00BD27C6" w:rsidP="00BD27C6"/>
    <w:p w:rsidR="00BD27C6" w:rsidRDefault="00BD27C6" w:rsidP="00BD27C6"/>
    <w:p w:rsidR="00BD27C6" w:rsidRDefault="00BD27C6" w:rsidP="00BD27C6">
      <w:r>
        <w:t>Saskaņā ar Nolikumu es apakšā parakstījies apliecinu, ka:</w:t>
      </w:r>
    </w:p>
    <w:p w:rsidR="00BD27C6" w:rsidRDefault="00BD27C6" w:rsidP="00BD27C6">
      <w:pPr>
        <w:numPr>
          <w:ilvl w:val="0"/>
          <w:numId w:val="28"/>
        </w:numPr>
        <w:suppressAutoHyphens w:val="0"/>
        <w:ind w:left="426"/>
      </w:pPr>
      <w:r>
        <w:t>___________________________ (pretendenta nosaukums) piekrīt Nolikuma noteikumiem un garantē Nolikuma un tā pielikumu prasību izpildi. Noteikumi ir skaidri un saprotami;</w:t>
      </w:r>
    </w:p>
    <w:p w:rsidR="00BD27C6" w:rsidRDefault="00BD27C6" w:rsidP="00BD27C6">
      <w:pPr>
        <w:numPr>
          <w:ilvl w:val="0"/>
          <w:numId w:val="28"/>
        </w:numPr>
        <w:suppressAutoHyphens w:val="0"/>
        <w:ind w:left="426"/>
      </w:pPr>
      <w:r>
        <w:t>Pievienotie dokumenti veido šo piedāvājumu;</w:t>
      </w:r>
    </w:p>
    <w:p w:rsidR="00BD27C6" w:rsidRDefault="00BD27C6" w:rsidP="00BD27C6">
      <w:pPr>
        <w:numPr>
          <w:ilvl w:val="0"/>
          <w:numId w:val="28"/>
        </w:numPr>
        <w:suppressAutoHyphens w:val="0"/>
        <w:ind w:left="426"/>
      </w:pPr>
      <w:r>
        <w:t>Šis piedāvājums ir spēkā 90 (deviņdesmit) kalendārās dienas no piedāvājuma atvēršanas sanāksmes.</w:t>
      </w:r>
    </w:p>
    <w:p w:rsidR="00BD27C6" w:rsidRDefault="00BD27C6" w:rsidP="00BD27C6"/>
    <w:p w:rsidR="00BD27C6" w:rsidRDefault="00BD27C6" w:rsidP="00BD27C6"/>
    <w:tbl>
      <w:tblPr>
        <w:tblW w:w="0" w:type="auto"/>
        <w:tblLayout w:type="fixed"/>
        <w:tblLook w:val="04A0" w:firstRow="1" w:lastRow="0" w:firstColumn="1" w:lastColumn="0" w:noHBand="0" w:noVBand="1"/>
      </w:tblPr>
      <w:tblGrid>
        <w:gridCol w:w="2198"/>
        <w:gridCol w:w="310"/>
        <w:gridCol w:w="2656"/>
        <w:gridCol w:w="923"/>
        <w:gridCol w:w="3201"/>
      </w:tblGrid>
      <w:tr w:rsidR="00BD27C6" w:rsidTr="004677A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7C6" w:rsidRDefault="00BD27C6" w:rsidP="00BD27C6">
            <w:pPr>
              <w:pStyle w:val="Heading7"/>
              <w:numPr>
                <w:ilvl w:val="0"/>
                <w:numId w:val="29"/>
              </w:numPr>
              <w:suppressAutoHyphens w:val="0"/>
              <w:spacing w:before="120"/>
              <w:jc w:val="center"/>
              <w:rPr>
                <w:b/>
                <w:lang w:val="lv-LV"/>
              </w:rPr>
            </w:pPr>
            <w:r>
              <w:rPr>
                <w:b/>
                <w:lang w:val="lv-LV"/>
              </w:rPr>
              <w:t>Informācija par pretendentu</w:t>
            </w:r>
          </w:p>
        </w:tc>
      </w:tr>
      <w:tr w:rsidR="00BD27C6" w:rsidTr="00472615">
        <w:trPr>
          <w:cantSplit/>
        </w:trPr>
        <w:tc>
          <w:tcPr>
            <w:tcW w:w="2508" w:type="dxa"/>
            <w:gridSpan w:val="2"/>
            <w:tcBorders>
              <w:top w:val="single" w:sz="4" w:space="0" w:color="auto"/>
              <w:left w:val="nil"/>
              <w:bottom w:val="nil"/>
              <w:right w:val="nil"/>
            </w:tcBorders>
            <w:hideMark/>
          </w:tcPr>
          <w:p w:rsidR="00BD27C6" w:rsidRDefault="00BD27C6" w:rsidP="00472615">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508" w:type="dxa"/>
            <w:gridSpan w:val="2"/>
            <w:hideMark/>
          </w:tcPr>
          <w:p w:rsidR="00BD27C6" w:rsidRDefault="00BD27C6" w:rsidP="00472615">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508" w:type="dxa"/>
            <w:gridSpan w:val="2"/>
            <w:hideMark/>
          </w:tcPr>
          <w:p w:rsidR="00BD27C6" w:rsidRDefault="00BD27C6" w:rsidP="00472615">
            <w:pPr>
              <w:spacing w:before="120"/>
              <w:jc w:val="center"/>
              <w:rPr>
                <w:b/>
              </w:rPr>
            </w:pPr>
            <w:r>
              <w:rPr>
                <w:b/>
              </w:rPr>
              <w:t>Juridiskā adrese:</w:t>
            </w:r>
          </w:p>
        </w:tc>
        <w:tc>
          <w:tcPr>
            <w:tcW w:w="6780" w:type="dxa"/>
            <w:gridSpan w:val="3"/>
            <w:tcBorders>
              <w:top w:val="nil"/>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508" w:type="dxa"/>
            <w:gridSpan w:val="2"/>
            <w:hideMark/>
          </w:tcPr>
          <w:p w:rsidR="00BD27C6" w:rsidRDefault="00BD27C6" w:rsidP="0047261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508" w:type="dxa"/>
            <w:gridSpan w:val="2"/>
            <w:hideMark/>
          </w:tcPr>
          <w:p w:rsidR="00BD27C6" w:rsidRDefault="00BD27C6" w:rsidP="00472615">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BD27C6" w:rsidRDefault="00BD27C6" w:rsidP="00472615">
            <w:pPr>
              <w:spacing w:before="120"/>
              <w:jc w:val="center"/>
              <w:rPr>
                <w:b/>
              </w:rPr>
            </w:pPr>
          </w:p>
        </w:tc>
        <w:tc>
          <w:tcPr>
            <w:tcW w:w="923" w:type="dxa"/>
            <w:tcBorders>
              <w:top w:val="single" w:sz="4" w:space="0" w:color="auto"/>
              <w:left w:val="nil"/>
              <w:bottom w:val="nil"/>
              <w:right w:val="nil"/>
            </w:tcBorders>
            <w:hideMark/>
          </w:tcPr>
          <w:p w:rsidR="00BD27C6" w:rsidRDefault="00BD27C6" w:rsidP="00472615">
            <w:pPr>
              <w:spacing w:before="120"/>
              <w:jc w:val="center"/>
              <w:rPr>
                <w:b/>
              </w:rPr>
            </w:pPr>
            <w:r>
              <w:rPr>
                <w:b/>
              </w:rPr>
              <w:t>Fakss:</w:t>
            </w:r>
          </w:p>
        </w:tc>
        <w:tc>
          <w:tcPr>
            <w:tcW w:w="3201" w:type="dxa"/>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508" w:type="dxa"/>
            <w:gridSpan w:val="2"/>
            <w:hideMark/>
          </w:tcPr>
          <w:p w:rsidR="00BD27C6" w:rsidRDefault="00BD27C6" w:rsidP="00472615">
            <w:pPr>
              <w:spacing w:before="120"/>
              <w:jc w:val="center"/>
              <w:rPr>
                <w:b/>
              </w:rPr>
            </w:pPr>
            <w:r>
              <w:rPr>
                <w:b/>
              </w:rPr>
              <w:t>E-pasta adrese:</w:t>
            </w:r>
          </w:p>
        </w:tc>
        <w:tc>
          <w:tcPr>
            <w:tcW w:w="6780" w:type="dxa"/>
            <w:gridSpan w:val="3"/>
            <w:tcBorders>
              <w:top w:val="nil"/>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9288" w:type="dxa"/>
            <w:gridSpan w:val="5"/>
            <w:tcBorders>
              <w:top w:val="nil"/>
              <w:left w:val="nil"/>
              <w:bottom w:val="single" w:sz="4" w:space="0" w:color="auto"/>
              <w:right w:val="nil"/>
            </w:tcBorders>
          </w:tcPr>
          <w:p w:rsidR="00BD27C6" w:rsidRDefault="00BD27C6" w:rsidP="00472615">
            <w:pPr>
              <w:spacing w:before="120"/>
              <w:jc w:val="center"/>
              <w:rPr>
                <w:b/>
              </w:rPr>
            </w:pPr>
          </w:p>
          <w:p w:rsidR="00BD27C6" w:rsidRDefault="00BD27C6" w:rsidP="00472615">
            <w:pPr>
              <w:spacing w:before="120"/>
              <w:jc w:val="center"/>
              <w:rPr>
                <w:b/>
              </w:rPr>
            </w:pPr>
          </w:p>
        </w:tc>
      </w:tr>
      <w:tr w:rsidR="00BD27C6" w:rsidTr="004677A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7C6" w:rsidRDefault="00BD27C6" w:rsidP="00BD27C6">
            <w:pPr>
              <w:pStyle w:val="Heading7"/>
              <w:numPr>
                <w:ilvl w:val="0"/>
                <w:numId w:val="29"/>
              </w:numPr>
              <w:suppressAutoHyphens w:val="0"/>
              <w:spacing w:before="120"/>
              <w:jc w:val="center"/>
              <w:rPr>
                <w:b/>
                <w:lang w:val="lv-LV"/>
              </w:rPr>
            </w:pPr>
            <w:r>
              <w:rPr>
                <w:b/>
                <w:lang w:val="lv-LV"/>
              </w:rPr>
              <w:t>Finanšu rekvizīti</w:t>
            </w:r>
          </w:p>
        </w:tc>
      </w:tr>
      <w:tr w:rsidR="00BD27C6" w:rsidTr="00472615">
        <w:trPr>
          <w:cantSplit/>
        </w:trPr>
        <w:tc>
          <w:tcPr>
            <w:tcW w:w="2198" w:type="dxa"/>
            <w:tcBorders>
              <w:top w:val="single" w:sz="4" w:space="0" w:color="auto"/>
              <w:left w:val="nil"/>
              <w:bottom w:val="nil"/>
              <w:right w:val="nil"/>
            </w:tcBorders>
            <w:hideMark/>
          </w:tcPr>
          <w:p w:rsidR="00BD27C6" w:rsidRDefault="00BD27C6" w:rsidP="00472615">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198" w:type="dxa"/>
            <w:hideMark/>
          </w:tcPr>
          <w:p w:rsidR="00BD27C6" w:rsidRDefault="00BD27C6" w:rsidP="00472615">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198" w:type="dxa"/>
            <w:hideMark/>
          </w:tcPr>
          <w:p w:rsidR="00BD27C6" w:rsidRDefault="00BD27C6" w:rsidP="00472615">
            <w:pPr>
              <w:spacing w:before="120"/>
              <w:jc w:val="center"/>
              <w:rPr>
                <w:b/>
              </w:rPr>
            </w:pPr>
            <w:r>
              <w:rPr>
                <w:b/>
              </w:rPr>
              <w:t>Konta numurs:</w:t>
            </w:r>
          </w:p>
        </w:tc>
        <w:tc>
          <w:tcPr>
            <w:tcW w:w="7090" w:type="dxa"/>
            <w:gridSpan w:val="4"/>
            <w:tcBorders>
              <w:top w:val="nil"/>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9288" w:type="dxa"/>
            <w:gridSpan w:val="5"/>
            <w:tcBorders>
              <w:top w:val="nil"/>
              <w:left w:val="nil"/>
              <w:bottom w:val="single" w:sz="4" w:space="0" w:color="auto"/>
              <w:right w:val="nil"/>
            </w:tcBorders>
          </w:tcPr>
          <w:p w:rsidR="00BD27C6" w:rsidRDefault="00BD27C6" w:rsidP="00472615">
            <w:pPr>
              <w:spacing w:before="120"/>
              <w:jc w:val="center"/>
              <w:rPr>
                <w:b/>
              </w:rPr>
            </w:pPr>
          </w:p>
          <w:p w:rsidR="00BD27C6" w:rsidRDefault="00BD27C6" w:rsidP="00472615">
            <w:pPr>
              <w:spacing w:before="120"/>
              <w:jc w:val="center"/>
              <w:rPr>
                <w:b/>
              </w:rPr>
            </w:pPr>
          </w:p>
        </w:tc>
      </w:tr>
      <w:tr w:rsidR="00BD27C6" w:rsidTr="004677A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7C6" w:rsidRDefault="00BD27C6" w:rsidP="00BD27C6">
            <w:pPr>
              <w:pStyle w:val="Heading7"/>
              <w:numPr>
                <w:ilvl w:val="0"/>
                <w:numId w:val="29"/>
              </w:numPr>
              <w:suppressAutoHyphens w:val="0"/>
              <w:spacing w:before="120"/>
              <w:jc w:val="center"/>
              <w:rPr>
                <w:b/>
                <w:lang w:val="lv-LV"/>
              </w:rPr>
            </w:pPr>
            <w:r>
              <w:rPr>
                <w:b/>
                <w:lang w:val="lv-LV"/>
              </w:rPr>
              <w:lastRenderedPageBreak/>
              <w:t>Informācija par pretendenta kontaktpersonu (atbildīgo personu)</w:t>
            </w:r>
          </w:p>
        </w:tc>
      </w:tr>
      <w:tr w:rsidR="00BD27C6" w:rsidTr="00472615">
        <w:trPr>
          <w:cantSplit/>
        </w:trPr>
        <w:tc>
          <w:tcPr>
            <w:tcW w:w="2198" w:type="dxa"/>
            <w:hideMark/>
          </w:tcPr>
          <w:p w:rsidR="00BD27C6" w:rsidRDefault="00BD27C6" w:rsidP="00472615">
            <w:pPr>
              <w:spacing w:before="120"/>
              <w:jc w:val="center"/>
              <w:rPr>
                <w:b/>
              </w:rPr>
            </w:pPr>
            <w:r>
              <w:rPr>
                <w:b/>
              </w:rPr>
              <w:t>Vārds, uzvārds:</w:t>
            </w:r>
          </w:p>
        </w:tc>
        <w:tc>
          <w:tcPr>
            <w:tcW w:w="7090" w:type="dxa"/>
            <w:gridSpan w:val="4"/>
            <w:tcBorders>
              <w:top w:val="nil"/>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198" w:type="dxa"/>
            <w:hideMark/>
          </w:tcPr>
          <w:p w:rsidR="00BD27C6" w:rsidRDefault="00BD27C6" w:rsidP="0047261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198" w:type="dxa"/>
            <w:hideMark/>
          </w:tcPr>
          <w:p w:rsidR="00BD27C6" w:rsidRDefault="00BD27C6" w:rsidP="0047261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BD27C6" w:rsidRDefault="00BD27C6" w:rsidP="00472615">
            <w:pPr>
              <w:spacing w:before="120"/>
              <w:jc w:val="center"/>
              <w:rPr>
                <w:b/>
              </w:rPr>
            </w:pPr>
          </w:p>
        </w:tc>
        <w:tc>
          <w:tcPr>
            <w:tcW w:w="923" w:type="dxa"/>
            <w:tcBorders>
              <w:top w:val="single" w:sz="4" w:space="0" w:color="auto"/>
              <w:left w:val="nil"/>
              <w:bottom w:val="nil"/>
              <w:right w:val="nil"/>
            </w:tcBorders>
            <w:hideMark/>
          </w:tcPr>
          <w:p w:rsidR="00BD27C6" w:rsidRDefault="00BD27C6" w:rsidP="00472615">
            <w:pPr>
              <w:spacing w:before="120"/>
              <w:jc w:val="center"/>
              <w:rPr>
                <w:b/>
              </w:rPr>
            </w:pPr>
            <w:r>
              <w:rPr>
                <w:b/>
              </w:rPr>
              <w:t>Fakss:</w:t>
            </w:r>
          </w:p>
        </w:tc>
        <w:tc>
          <w:tcPr>
            <w:tcW w:w="3201" w:type="dxa"/>
            <w:tcBorders>
              <w:top w:val="single" w:sz="4" w:space="0" w:color="auto"/>
              <w:left w:val="nil"/>
              <w:bottom w:val="single" w:sz="4" w:space="0" w:color="auto"/>
              <w:right w:val="nil"/>
            </w:tcBorders>
          </w:tcPr>
          <w:p w:rsidR="00BD27C6" w:rsidRDefault="00BD27C6" w:rsidP="00472615">
            <w:pPr>
              <w:spacing w:before="120"/>
              <w:jc w:val="center"/>
              <w:rPr>
                <w:b/>
              </w:rPr>
            </w:pPr>
          </w:p>
        </w:tc>
      </w:tr>
      <w:tr w:rsidR="00BD27C6" w:rsidTr="00472615">
        <w:trPr>
          <w:cantSplit/>
        </w:trPr>
        <w:tc>
          <w:tcPr>
            <w:tcW w:w="2198" w:type="dxa"/>
            <w:hideMark/>
          </w:tcPr>
          <w:p w:rsidR="00BD27C6" w:rsidRDefault="00BD27C6" w:rsidP="00472615">
            <w:pPr>
              <w:spacing w:before="120"/>
              <w:jc w:val="center"/>
              <w:rPr>
                <w:b/>
              </w:rPr>
            </w:pPr>
            <w:r>
              <w:rPr>
                <w:b/>
              </w:rPr>
              <w:t>E-pasta adrese:</w:t>
            </w:r>
          </w:p>
        </w:tc>
        <w:tc>
          <w:tcPr>
            <w:tcW w:w="7090" w:type="dxa"/>
            <w:gridSpan w:val="4"/>
            <w:tcBorders>
              <w:top w:val="nil"/>
              <w:left w:val="nil"/>
              <w:bottom w:val="single" w:sz="4" w:space="0" w:color="auto"/>
              <w:right w:val="nil"/>
            </w:tcBorders>
          </w:tcPr>
          <w:p w:rsidR="00BD27C6" w:rsidRDefault="00BD27C6" w:rsidP="00472615">
            <w:pPr>
              <w:spacing w:before="120"/>
              <w:jc w:val="center"/>
              <w:rPr>
                <w:b/>
              </w:rPr>
            </w:pPr>
          </w:p>
        </w:tc>
      </w:tr>
    </w:tbl>
    <w:p w:rsidR="00BD27C6" w:rsidRDefault="00BD27C6" w:rsidP="00BD27C6">
      <w:pPr>
        <w:spacing w:after="120"/>
        <w:jc w:val="center"/>
        <w:rPr>
          <w:b/>
        </w:rPr>
      </w:pPr>
    </w:p>
    <w:p w:rsidR="00BD27C6" w:rsidRDefault="00BD27C6" w:rsidP="00BD27C6">
      <w:pPr>
        <w:spacing w:after="120"/>
        <w:jc w:val="center"/>
        <w:rPr>
          <w:b/>
        </w:rPr>
      </w:pPr>
    </w:p>
    <w:p w:rsidR="00BD27C6" w:rsidRDefault="00BD27C6" w:rsidP="00BD27C6"/>
    <w:p w:rsidR="00BD27C6" w:rsidRDefault="00BD27C6" w:rsidP="00BD27C6">
      <w:pPr>
        <w:rPr>
          <w:b/>
          <w:bCs/>
        </w:rPr>
      </w:pPr>
      <w:r>
        <w:rPr>
          <w:b/>
          <w:bCs/>
        </w:rPr>
        <w:t>Ar šo apliecinām, ka visa piedāvājumā iesniegtā informācija ir patiesa.</w:t>
      </w:r>
    </w:p>
    <w:p w:rsidR="00BD27C6" w:rsidRDefault="00BD27C6" w:rsidP="00BD27C6">
      <w:pPr>
        <w:rPr>
          <w:b/>
          <w:bCs/>
        </w:rPr>
      </w:pPr>
    </w:p>
    <w:p w:rsidR="00BD27C6" w:rsidRDefault="00BD27C6" w:rsidP="00BD27C6">
      <w:pPr>
        <w:rPr>
          <w:b/>
          <w:bCs/>
        </w:rPr>
      </w:pPr>
    </w:p>
    <w:p w:rsidR="00BD27C6" w:rsidRDefault="00BD27C6" w:rsidP="00BD27C6">
      <w:pPr>
        <w:rPr>
          <w:b/>
          <w:bCs/>
        </w:rPr>
      </w:pPr>
    </w:p>
    <w:p w:rsidR="00BD27C6" w:rsidRDefault="00BD27C6" w:rsidP="00BD27C6">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D27C6" w:rsidTr="00472615">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D27C6" w:rsidRDefault="00BD27C6" w:rsidP="00472615">
            <w:pPr>
              <w:jc w:val="center"/>
              <w:rPr>
                <w:b/>
              </w:rPr>
            </w:pPr>
          </w:p>
        </w:tc>
      </w:tr>
      <w:tr w:rsidR="00BD27C6" w:rsidTr="00472615">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D27C6" w:rsidRDefault="00BD27C6" w:rsidP="00472615">
            <w:pPr>
              <w:jc w:val="center"/>
              <w:rPr>
                <w:b/>
              </w:rPr>
            </w:pPr>
          </w:p>
        </w:tc>
      </w:tr>
      <w:tr w:rsidR="00BD27C6" w:rsidTr="00472615">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BD27C6" w:rsidRDefault="00BD27C6" w:rsidP="00472615">
            <w:pPr>
              <w:jc w:val="center"/>
              <w:rPr>
                <w:b/>
              </w:rPr>
            </w:pPr>
          </w:p>
        </w:tc>
      </w:tr>
      <w:tr w:rsidR="00BD27C6" w:rsidTr="00472615">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D27C6" w:rsidRDefault="00BD27C6" w:rsidP="00472615">
            <w:pPr>
              <w:jc w:val="center"/>
              <w:rPr>
                <w:b/>
              </w:rPr>
            </w:pPr>
          </w:p>
        </w:tc>
      </w:tr>
    </w:tbl>
    <w:p w:rsidR="00BD27C6" w:rsidRDefault="00BD27C6" w:rsidP="00BD27C6">
      <w:pPr>
        <w:pStyle w:val="Header"/>
        <w:ind w:firstLine="720"/>
        <w:rPr>
          <w:lang w:val="lv-LV"/>
        </w:rPr>
      </w:pPr>
    </w:p>
    <w:p w:rsidR="00BD27C6" w:rsidRDefault="00BD27C6" w:rsidP="00BD27C6">
      <w:pPr>
        <w:pStyle w:val="Header"/>
        <w:ind w:firstLine="720"/>
        <w:rPr>
          <w:lang w:val="lv-LV"/>
        </w:rPr>
      </w:pPr>
    </w:p>
    <w:p w:rsidR="00BD27C6" w:rsidRDefault="00BD27C6" w:rsidP="00BD27C6">
      <w:pPr>
        <w:pStyle w:val="Header"/>
        <w:ind w:firstLine="720"/>
        <w:rPr>
          <w:color w:val="548DD4"/>
          <w:lang w:val="lv-LV"/>
        </w:rPr>
      </w:pPr>
      <w:r>
        <w:rPr>
          <w:lang w:val="lv-LV"/>
        </w:rPr>
        <w:t>Z.v.</w:t>
      </w:r>
    </w:p>
    <w:p w:rsidR="00BD27C6" w:rsidRDefault="00BD27C6" w:rsidP="00BD27C6"/>
    <w:p w:rsidR="00BD27C6" w:rsidRDefault="00BD27C6" w:rsidP="00BD27C6"/>
    <w:p w:rsidR="00BD27C6" w:rsidRDefault="00BD27C6" w:rsidP="00BD27C6"/>
    <w:p w:rsidR="00BD27C6" w:rsidRDefault="00BD27C6" w:rsidP="00BD27C6">
      <w:pPr>
        <w:pStyle w:val="Punkts"/>
        <w:numPr>
          <w:ilvl w:val="0"/>
          <w:numId w:val="0"/>
        </w:numPr>
        <w:tabs>
          <w:tab w:val="left" w:pos="720"/>
        </w:tabs>
        <w:jc w:val="right"/>
        <w:rPr>
          <w:rFonts w:ascii="Times New Roman" w:hAnsi="Times New Roman"/>
        </w:rPr>
      </w:pPr>
      <w:r>
        <w:br w:type="page"/>
      </w:r>
      <w:bookmarkStart w:id="4" w:name="_Toc335864518"/>
      <w:r>
        <w:rPr>
          <w:rFonts w:ascii="Times New Roman" w:hAnsi="Times New Roman"/>
        </w:rPr>
        <w:lastRenderedPageBreak/>
        <w:t xml:space="preserve"> </w:t>
      </w:r>
    </w:p>
    <w:p w:rsidR="00BD27C6" w:rsidRDefault="00BD27C6" w:rsidP="00BD27C6">
      <w:pPr>
        <w:pStyle w:val="Punkts"/>
        <w:numPr>
          <w:ilvl w:val="0"/>
          <w:numId w:val="0"/>
        </w:numPr>
        <w:tabs>
          <w:tab w:val="left" w:pos="720"/>
        </w:tabs>
        <w:jc w:val="right"/>
        <w:rPr>
          <w:rFonts w:ascii="Times New Roman" w:hAnsi="Times New Roman"/>
        </w:rPr>
      </w:pPr>
      <w:r>
        <w:rPr>
          <w:rFonts w:ascii="Times New Roman" w:hAnsi="Times New Roman"/>
        </w:rPr>
        <w:t>B2 pielikums: Izpildīto līgumu saraksta veidne</w:t>
      </w:r>
      <w:bookmarkEnd w:id="4"/>
    </w:p>
    <w:p w:rsidR="00BD27C6" w:rsidRDefault="00BD27C6" w:rsidP="00BD27C6">
      <w:pPr>
        <w:pStyle w:val="Apakpunkts"/>
        <w:numPr>
          <w:ilvl w:val="0"/>
          <w:numId w:val="0"/>
        </w:numPr>
        <w:tabs>
          <w:tab w:val="left" w:pos="720"/>
        </w:tabs>
        <w:rPr>
          <w:rFonts w:ascii="Times New Roman" w:hAnsi="Times New Roman"/>
          <w:highlight w:val="green"/>
        </w:rPr>
      </w:pPr>
    </w:p>
    <w:p w:rsidR="00BD27C6" w:rsidRDefault="00BD27C6" w:rsidP="00BD27C6">
      <w:pPr>
        <w:jc w:val="center"/>
        <w:rPr>
          <w:b/>
          <w:sz w:val="20"/>
          <w:szCs w:val="20"/>
        </w:rPr>
      </w:pPr>
      <w:r>
        <w:rPr>
          <w:b/>
          <w:sz w:val="20"/>
          <w:szCs w:val="20"/>
        </w:rPr>
        <w:t>IZPILDĪTO LĪGUMU SARAKSTS</w:t>
      </w:r>
    </w:p>
    <w:p w:rsidR="00BD27C6" w:rsidRDefault="00BD27C6" w:rsidP="00BD27C6">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44"/>
        <w:gridCol w:w="1480"/>
        <w:gridCol w:w="672"/>
        <w:gridCol w:w="1718"/>
        <w:gridCol w:w="1642"/>
      </w:tblGrid>
      <w:tr w:rsidR="00BD27C6" w:rsidTr="00472615">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Nr.</w:t>
            </w:r>
          </w:p>
          <w:p w:rsidR="00BD27C6" w:rsidRDefault="00BD27C6" w:rsidP="0047261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 xml:space="preserve">Pasūtītāja nosaukums </w:t>
            </w:r>
          </w:p>
          <w:p w:rsidR="00BD27C6" w:rsidRDefault="00BD27C6" w:rsidP="00472615">
            <w:pPr>
              <w:pStyle w:val="BodyText"/>
              <w:spacing w:after="0"/>
              <w:jc w:val="center"/>
              <w:rPr>
                <w:b/>
                <w:sz w:val="20"/>
                <w:lang w:eastAsia="en-US"/>
              </w:rPr>
            </w:pPr>
            <w:r>
              <w:rPr>
                <w:b/>
                <w:sz w:val="20"/>
                <w:lang w:eastAsia="en-US"/>
              </w:rPr>
              <w:t xml:space="preserve">(nosaukums,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b/>
                <w:sz w:val="20"/>
                <w:lang w:eastAsia="en-US"/>
              </w:rPr>
              <w:t>Preču piegādes gads un mēnesis</w:t>
            </w:r>
          </w:p>
        </w:tc>
      </w:tr>
      <w:tr w:rsidR="00BD27C6" w:rsidTr="0047261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BD27C6" w:rsidTr="0047261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pPr>
            <w:r>
              <w:rPr>
                <w:sz w:val="20"/>
                <w:highlight w:val="lightGray"/>
              </w:rPr>
              <w:t>&lt;…&gt;</w:t>
            </w:r>
            <w:r>
              <w:rPr>
                <w:sz w:val="20"/>
              </w:rPr>
              <w:t>/</w:t>
            </w:r>
            <w:r>
              <w:rPr>
                <w:sz w:val="20"/>
                <w:highlight w:val="lightGray"/>
              </w:rPr>
              <w:t>&lt;…&gt;</w:t>
            </w:r>
          </w:p>
        </w:tc>
      </w:tr>
      <w:tr w:rsidR="00BD27C6" w:rsidTr="0047261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pPr>
            <w:r>
              <w:rPr>
                <w:sz w:val="20"/>
                <w:highlight w:val="lightGray"/>
              </w:rPr>
              <w:t>&lt;…&gt;</w:t>
            </w:r>
            <w:r>
              <w:rPr>
                <w:sz w:val="20"/>
              </w:rPr>
              <w:t>/</w:t>
            </w:r>
            <w:r>
              <w:rPr>
                <w:sz w:val="20"/>
                <w:highlight w:val="lightGray"/>
              </w:rPr>
              <w:t>&lt;…&gt;</w:t>
            </w:r>
          </w:p>
        </w:tc>
      </w:tr>
    </w:tbl>
    <w:p w:rsidR="00BD27C6" w:rsidRDefault="00BD27C6" w:rsidP="00BD27C6">
      <w:pPr>
        <w:pStyle w:val="Apakpunkts"/>
        <w:numPr>
          <w:ilvl w:val="0"/>
          <w:numId w:val="0"/>
        </w:numPr>
        <w:tabs>
          <w:tab w:val="left" w:pos="720"/>
        </w:tabs>
        <w:ind w:left="851" w:hanging="851"/>
        <w:rPr>
          <w:rFonts w:ascii="Times New Roman" w:hAnsi="Times New Roman"/>
        </w:rPr>
      </w:pPr>
    </w:p>
    <w:p w:rsidR="00BD27C6" w:rsidRDefault="00BD27C6" w:rsidP="00BD27C6">
      <w:pPr>
        <w:pStyle w:val="Apakpunkts"/>
        <w:numPr>
          <w:ilvl w:val="0"/>
          <w:numId w:val="0"/>
        </w:numPr>
        <w:tabs>
          <w:tab w:val="left" w:pos="720"/>
        </w:tabs>
        <w:ind w:left="851" w:hanging="851"/>
        <w:rPr>
          <w:rFonts w:ascii="Times New Roman" w:hAnsi="Times New Roman"/>
        </w:rPr>
      </w:pPr>
    </w:p>
    <w:p w:rsidR="00BD27C6" w:rsidRDefault="00BD27C6" w:rsidP="00BD27C6">
      <w:pPr>
        <w:pStyle w:val="Apakpunkts"/>
        <w:numPr>
          <w:ilvl w:val="0"/>
          <w:numId w:val="0"/>
        </w:numPr>
        <w:tabs>
          <w:tab w:val="left" w:pos="720"/>
        </w:tabs>
        <w:ind w:left="851" w:hanging="851"/>
        <w:rPr>
          <w:rFonts w:ascii="Times New Roman" w:hAnsi="Times New Roman"/>
          <w:b w:val="0"/>
        </w:rPr>
      </w:pPr>
    </w:p>
    <w:p w:rsidR="00BD27C6" w:rsidRDefault="00BD27C6" w:rsidP="00BD27C6">
      <w:pPr>
        <w:pStyle w:val="BodyText"/>
        <w:spacing w:after="0"/>
        <w:rPr>
          <w:sz w:val="20"/>
        </w:rPr>
      </w:pPr>
    </w:p>
    <w:p w:rsidR="00BD27C6" w:rsidRDefault="00BD27C6" w:rsidP="00BD27C6">
      <w:pPr>
        <w:pStyle w:val="BodyText"/>
        <w:spacing w:after="0"/>
        <w:rPr>
          <w:b/>
          <w:i/>
          <w:sz w:val="20"/>
        </w:rPr>
      </w:pPr>
      <w:r>
        <w:rPr>
          <w:b/>
          <w:i/>
          <w:sz w:val="20"/>
        </w:rPr>
        <w:t xml:space="preserve">Pielikumā: </w:t>
      </w:r>
    </w:p>
    <w:p w:rsidR="00BD27C6" w:rsidRDefault="00BD27C6" w:rsidP="00BD27C6">
      <w:pPr>
        <w:pStyle w:val="BodyText"/>
        <w:spacing w:after="0"/>
        <w:rPr>
          <w:sz w:val="20"/>
        </w:rPr>
      </w:pPr>
      <w:r>
        <w:rPr>
          <w:sz w:val="20"/>
        </w:rPr>
        <w:t>Atsauksme Nr.1 no</w:t>
      </w:r>
      <w:proofErr w:type="gramStart"/>
      <w:r>
        <w:rPr>
          <w:sz w:val="20"/>
        </w:rPr>
        <w:t xml:space="preserve">  </w:t>
      </w:r>
      <w:proofErr w:type="gramEnd"/>
      <w:r>
        <w:rPr>
          <w:sz w:val="20"/>
        </w:rPr>
        <w:t>________________</w:t>
      </w:r>
    </w:p>
    <w:p w:rsidR="00BD27C6" w:rsidRDefault="00BD27C6" w:rsidP="00BD27C6">
      <w:pPr>
        <w:pStyle w:val="BodyText"/>
        <w:spacing w:after="0"/>
        <w:rPr>
          <w:sz w:val="20"/>
        </w:rPr>
      </w:pPr>
      <w:r>
        <w:rPr>
          <w:sz w:val="20"/>
        </w:rPr>
        <w:t>Atsauksme Nr.2 no ________________</w:t>
      </w:r>
    </w:p>
    <w:p w:rsidR="00BD27C6" w:rsidRDefault="00BD27C6" w:rsidP="00BD27C6">
      <w:pPr>
        <w:pStyle w:val="BodyText"/>
        <w:spacing w:after="0"/>
        <w:rPr>
          <w:sz w:val="20"/>
        </w:rPr>
      </w:pPr>
      <w:r>
        <w:rPr>
          <w:sz w:val="20"/>
        </w:rPr>
        <w:t>Atsauksme Nr.3 no ________________</w:t>
      </w:r>
    </w:p>
    <w:p w:rsidR="00BD27C6" w:rsidRDefault="00BD27C6" w:rsidP="00BD27C6">
      <w:pPr>
        <w:pStyle w:val="Apakpunkts"/>
        <w:numPr>
          <w:ilvl w:val="0"/>
          <w:numId w:val="0"/>
        </w:numPr>
        <w:tabs>
          <w:tab w:val="left" w:pos="720"/>
        </w:tabs>
        <w:ind w:left="851" w:hanging="851"/>
        <w:rPr>
          <w:rFonts w:ascii="Times New Roman" w:hAnsi="Times New Roman"/>
        </w:rPr>
      </w:pPr>
    </w:p>
    <w:p w:rsidR="00BD27C6" w:rsidRDefault="00BD27C6" w:rsidP="00BD27C6">
      <w:pPr>
        <w:pStyle w:val="Punkts"/>
        <w:numPr>
          <w:ilvl w:val="0"/>
          <w:numId w:val="0"/>
        </w:numPr>
        <w:tabs>
          <w:tab w:val="left" w:pos="720"/>
        </w:tabs>
        <w:jc w:val="right"/>
        <w:rPr>
          <w:rFonts w:ascii="Times New Roman" w:hAnsi="Times New Roman"/>
        </w:rPr>
      </w:pPr>
      <w:r>
        <w:br w:type="page"/>
      </w:r>
      <w:bookmarkStart w:id="5" w:name="_Toc335864521"/>
    </w:p>
    <w:p w:rsidR="00BD27C6" w:rsidRDefault="00BD27C6" w:rsidP="00BD27C6">
      <w:pPr>
        <w:pStyle w:val="Punkts"/>
        <w:numPr>
          <w:ilvl w:val="0"/>
          <w:numId w:val="0"/>
        </w:numPr>
        <w:tabs>
          <w:tab w:val="left" w:pos="720"/>
        </w:tabs>
        <w:jc w:val="right"/>
        <w:rPr>
          <w:rFonts w:ascii="Times New Roman" w:hAnsi="Times New Roman"/>
        </w:rPr>
      </w:pPr>
      <w:r>
        <w:rPr>
          <w:rFonts w:ascii="Times New Roman" w:hAnsi="Times New Roman"/>
        </w:rPr>
        <w:lastRenderedPageBreak/>
        <w:t>B3 pielikums: Apakšuzņēmējiem nododamo darbu saraksta veidne</w:t>
      </w:r>
      <w:bookmarkEnd w:id="5"/>
      <w:r>
        <w:rPr>
          <w:rFonts w:ascii="Times New Roman" w:hAnsi="Times New Roman"/>
        </w:rPr>
        <w:t xml:space="preserve"> </w:t>
      </w:r>
    </w:p>
    <w:p w:rsidR="00BD27C6" w:rsidRDefault="00BD27C6" w:rsidP="00BD27C6">
      <w:pPr>
        <w:pStyle w:val="Apakpunkts"/>
        <w:numPr>
          <w:ilvl w:val="0"/>
          <w:numId w:val="0"/>
        </w:numPr>
        <w:tabs>
          <w:tab w:val="left" w:pos="720"/>
        </w:tabs>
        <w:jc w:val="center"/>
        <w:rPr>
          <w:rFonts w:ascii="Times New Roman" w:hAnsi="Times New Roman"/>
        </w:rPr>
      </w:pPr>
    </w:p>
    <w:p w:rsidR="00BD27C6" w:rsidRDefault="00BD27C6" w:rsidP="00BD27C6">
      <w:pPr>
        <w:pStyle w:val="Apakpunkts"/>
        <w:numPr>
          <w:ilvl w:val="0"/>
          <w:numId w:val="0"/>
        </w:numPr>
        <w:tabs>
          <w:tab w:val="left" w:pos="720"/>
        </w:tabs>
        <w:jc w:val="center"/>
        <w:rPr>
          <w:rFonts w:ascii="Times New Roman" w:hAnsi="Times New Roman"/>
        </w:rPr>
      </w:pPr>
    </w:p>
    <w:p w:rsidR="00BD27C6" w:rsidRDefault="00BD27C6" w:rsidP="00BD27C6">
      <w:pPr>
        <w:pStyle w:val="Apakpunkts"/>
        <w:numPr>
          <w:ilvl w:val="0"/>
          <w:numId w:val="0"/>
        </w:numPr>
        <w:tabs>
          <w:tab w:val="left" w:pos="720"/>
        </w:tabs>
        <w:jc w:val="center"/>
        <w:rPr>
          <w:rFonts w:ascii="Times New Roman" w:hAnsi="Times New Roman"/>
        </w:rPr>
      </w:pPr>
    </w:p>
    <w:p w:rsidR="00BD27C6" w:rsidRDefault="00BD27C6" w:rsidP="00BD27C6">
      <w:pPr>
        <w:jc w:val="center"/>
        <w:rPr>
          <w:b/>
          <w:sz w:val="20"/>
        </w:rPr>
      </w:pPr>
      <w:r>
        <w:rPr>
          <w:b/>
          <w:sz w:val="20"/>
        </w:rPr>
        <w:t>APAKŠUZŅĒMĒJIEM NODODAMO DARBU SARAKSTS</w:t>
      </w:r>
    </w:p>
    <w:p w:rsidR="00BD27C6" w:rsidRDefault="00BD27C6" w:rsidP="00BD27C6">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BD27C6" w:rsidTr="00472615">
        <w:trPr>
          <w:trHeight w:val="567"/>
        </w:trPr>
        <w:tc>
          <w:tcPr>
            <w:tcW w:w="2448"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pStyle w:val="Heading5"/>
              <w:numPr>
                <w:ilvl w:val="0"/>
                <w:numId w:val="0"/>
              </w:numPr>
              <w:tabs>
                <w:tab w:val="left" w:pos="720"/>
              </w:tabs>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b/>
                <w:sz w:val="20"/>
                <w:szCs w:val="20"/>
              </w:rPr>
            </w:pPr>
            <w:r>
              <w:rPr>
                <w:b/>
                <w:sz w:val="20"/>
                <w:szCs w:val="20"/>
              </w:rPr>
              <w:t>Īss apakšuzņēmēja veicamo darbu apraksts</w:t>
            </w:r>
          </w:p>
        </w:tc>
      </w:tr>
      <w:tr w:rsidR="00BD27C6" w:rsidTr="0047261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rPr>
            </w:pPr>
            <w:r>
              <w:rPr>
                <w:sz w:val="20"/>
                <w:szCs w:val="20"/>
                <w:highlight w:val="lightGray"/>
              </w:rPr>
              <w:t>&lt;…&gt;</w:t>
            </w:r>
          </w:p>
        </w:tc>
      </w:tr>
      <w:tr w:rsidR="00BD27C6" w:rsidTr="0047261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rPr>
            </w:pPr>
            <w:r>
              <w:rPr>
                <w:sz w:val="20"/>
                <w:szCs w:val="20"/>
                <w:highlight w:val="lightGray"/>
              </w:rPr>
              <w:t>&lt;…&gt;</w:t>
            </w:r>
          </w:p>
        </w:tc>
      </w:tr>
      <w:tr w:rsidR="00BD27C6" w:rsidTr="0047261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BD27C6" w:rsidRDefault="00BD27C6" w:rsidP="00472615">
            <w:pPr>
              <w:jc w:val="center"/>
              <w:rPr>
                <w:sz w:val="20"/>
                <w:szCs w:val="20"/>
              </w:rPr>
            </w:pPr>
            <w:r>
              <w:rPr>
                <w:sz w:val="20"/>
                <w:szCs w:val="20"/>
                <w:highlight w:val="lightGray"/>
              </w:rPr>
              <w:t>&lt;…&gt;</w:t>
            </w:r>
          </w:p>
        </w:tc>
      </w:tr>
    </w:tbl>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Punkts"/>
        <w:numPr>
          <w:ilvl w:val="0"/>
          <w:numId w:val="0"/>
        </w:numPr>
        <w:tabs>
          <w:tab w:val="left" w:pos="720"/>
        </w:tabs>
        <w:jc w:val="right"/>
        <w:rPr>
          <w:rFonts w:ascii="Times New Roman" w:hAnsi="Times New Roman"/>
        </w:rPr>
      </w:pPr>
      <w:r>
        <w:br w:type="page"/>
      </w:r>
      <w:bookmarkStart w:id="6" w:name="_Toc219796517"/>
    </w:p>
    <w:p w:rsidR="00BD27C6" w:rsidRDefault="00BD27C6" w:rsidP="00BD27C6">
      <w:pPr>
        <w:pStyle w:val="Punkts"/>
        <w:numPr>
          <w:ilvl w:val="0"/>
          <w:numId w:val="0"/>
        </w:numPr>
        <w:tabs>
          <w:tab w:val="left" w:pos="720"/>
        </w:tabs>
        <w:ind w:left="3969"/>
        <w:jc w:val="right"/>
        <w:rPr>
          <w:rFonts w:ascii="Times New Roman" w:hAnsi="Times New Roman"/>
        </w:rPr>
      </w:pPr>
      <w:bookmarkStart w:id="7" w:name="_Toc337635902"/>
      <w:bookmarkEnd w:id="6"/>
      <w:r>
        <w:rPr>
          <w:rFonts w:ascii="Times New Roman" w:hAnsi="Times New Roman"/>
        </w:rPr>
        <w:lastRenderedPageBreak/>
        <w:t>B4 pielikums: Personas, uz kuras iespējām pretendents balstās, un apakšuzņēmēja, kura veicamo darbu vērtība ir vismaz 20 procenti no iepirkuma līguma summas,</w:t>
      </w:r>
      <w:bookmarkEnd w:id="7"/>
    </w:p>
    <w:p w:rsidR="00BD27C6" w:rsidRDefault="00BD27C6" w:rsidP="00BD27C6">
      <w:pPr>
        <w:pStyle w:val="Punkts"/>
        <w:numPr>
          <w:ilvl w:val="0"/>
          <w:numId w:val="0"/>
        </w:numPr>
        <w:tabs>
          <w:tab w:val="left" w:pos="720"/>
        </w:tabs>
        <w:jc w:val="right"/>
        <w:rPr>
          <w:rFonts w:ascii="Times New Roman" w:hAnsi="Times New Roman"/>
        </w:rPr>
      </w:pPr>
      <w:bookmarkStart w:id="8" w:name="_Toc337635903"/>
      <w:r>
        <w:rPr>
          <w:rFonts w:ascii="Times New Roman" w:hAnsi="Times New Roman"/>
        </w:rPr>
        <w:t>apliecinājuma veidne</w:t>
      </w:r>
      <w:bookmarkEnd w:id="8"/>
    </w:p>
    <w:p w:rsidR="00BD27C6" w:rsidRDefault="00BD27C6" w:rsidP="00BD27C6">
      <w:pPr>
        <w:pStyle w:val="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BD27C6" w:rsidRDefault="00BD27C6" w:rsidP="00BD27C6">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BD27C6" w:rsidRDefault="00BD27C6" w:rsidP="00BD27C6">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BD27C6" w:rsidRDefault="00BD27C6" w:rsidP="00BD27C6">
      <w:pPr>
        <w:pStyle w:val="Rindkopa"/>
        <w:rPr>
          <w:rFonts w:ascii="Times New Roman" w:hAnsi="Times New Roman"/>
        </w:rPr>
      </w:pPr>
    </w:p>
    <w:p w:rsidR="00BD27C6" w:rsidRDefault="00BD27C6" w:rsidP="00BD27C6">
      <w:pPr>
        <w:pStyle w:val="Rindkopa"/>
        <w:rPr>
          <w:rFonts w:ascii="Times New Roman" w:hAnsi="Times New Roman"/>
        </w:rPr>
      </w:pPr>
    </w:p>
    <w:p w:rsidR="00BD27C6" w:rsidRDefault="00BD27C6" w:rsidP="00BD27C6">
      <w:pPr>
        <w:pStyle w:val="Apakpunkts"/>
        <w:numPr>
          <w:ilvl w:val="0"/>
          <w:numId w:val="0"/>
        </w:numPr>
        <w:tabs>
          <w:tab w:val="left" w:pos="720"/>
        </w:tabs>
        <w:jc w:val="center"/>
        <w:rPr>
          <w:rFonts w:ascii="Times New Roman" w:hAnsi="Times New Roman"/>
        </w:rPr>
      </w:pPr>
    </w:p>
    <w:p w:rsidR="00BD27C6" w:rsidRDefault="00BD27C6" w:rsidP="00BD27C6">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BD27C6" w:rsidRDefault="00BD27C6" w:rsidP="00BD27C6">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BD27C6" w:rsidRDefault="00BD27C6" w:rsidP="00BD27C6">
      <w:pPr>
        <w:pStyle w:val="Apakpunkts"/>
        <w:numPr>
          <w:ilvl w:val="0"/>
          <w:numId w:val="0"/>
        </w:numPr>
        <w:tabs>
          <w:tab w:val="left" w:pos="720"/>
        </w:tabs>
        <w:rPr>
          <w:rFonts w:ascii="Times New Roman" w:hAnsi="Times New Roman"/>
        </w:rPr>
      </w:pPr>
    </w:p>
    <w:p w:rsidR="00BD27C6" w:rsidRDefault="00BD27C6" w:rsidP="00BD27C6">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BD27C6" w:rsidRDefault="00BD27C6" w:rsidP="00BD27C6">
      <w:pPr>
        <w:pStyle w:val="Rindkopa"/>
        <w:rPr>
          <w:rFonts w:ascii="Times New Roman" w:hAnsi="Times New Roman"/>
        </w:rPr>
      </w:pPr>
    </w:p>
    <w:p w:rsidR="00BD27C6" w:rsidRDefault="00BD27C6" w:rsidP="00BD27C6">
      <w:pPr>
        <w:pStyle w:val="Rindkopa"/>
        <w:ind w:left="0" w:firstLine="720"/>
        <w:rPr>
          <w:rFonts w:ascii="Times New Roman" w:hAnsi="Times New Roman"/>
        </w:rPr>
      </w:pPr>
    </w:p>
    <w:p w:rsidR="00BD27C6" w:rsidRDefault="00BD27C6" w:rsidP="00BD27C6">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BD27C6" w:rsidRDefault="00BD27C6" w:rsidP="00BD27C6">
      <w:pPr>
        <w:pStyle w:val="Punkts"/>
        <w:numPr>
          <w:ilvl w:val="0"/>
          <w:numId w:val="0"/>
        </w:numPr>
        <w:tabs>
          <w:tab w:val="left" w:pos="720"/>
        </w:tabs>
        <w:rPr>
          <w:rFonts w:ascii="Times New Roman" w:hAnsi="Times New Roman"/>
        </w:rPr>
      </w:pPr>
    </w:p>
    <w:p w:rsidR="00BD27C6" w:rsidRDefault="00BD27C6" w:rsidP="00BD27C6">
      <w:pPr>
        <w:pStyle w:val="Rindkopa"/>
        <w:numPr>
          <w:ilvl w:val="0"/>
          <w:numId w:val="26"/>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BD27C6" w:rsidRDefault="00BD27C6" w:rsidP="00BD27C6">
      <w:pPr>
        <w:pStyle w:val="Punkts"/>
        <w:numPr>
          <w:ilvl w:val="0"/>
          <w:numId w:val="0"/>
        </w:numPr>
        <w:tabs>
          <w:tab w:val="left" w:pos="720"/>
        </w:tabs>
        <w:ind w:left="851"/>
        <w:rPr>
          <w:rFonts w:ascii="Times New Roman" w:hAnsi="Times New Roman"/>
        </w:rPr>
      </w:pPr>
    </w:p>
    <w:p w:rsidR="00BD27C6" w:rsidRDefault="00BD27C6" w:rsidP="00BD27C6">
      <w:pPr>
        <w:pStyle w:val="Rindkopa"/>
        <w:numPr>
          <w:ilvl w:val="0"/>
          <w:numId w:val="26"/>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BD27C6" w:rsidRDefault="00BD27C6" w:rsidP="00BD27C6">
      <w:pPr>
        <w:pStyle w:val="Rindkopa"/>
        <w:ind w:left="360"/>
        <w:rPr>
          <w:rFonts w:ascii="Times New Roman" w:hAnsi="Times New Roman"/>
          <w:highlight w:val="yellow"/>
        </w:rPr>
      </w:pPr>
      <w:proofErr w:type="gramStart"/>
      <w:r>
        <w:rPr>
          <w:rFonts w:ascii="Times New Roman" w:hAnsi="Times New Roman"/>
          <w:highlight w:val="yellow"/>
        </w:rPr>
        <w:t>[</w:t>
      </w:r>
      <w:proofErr w:type="gramEnd"/>
      <w:r>
        <w:rPr>
          <w:rFonts w:ascii="Times New Roman" w:hAnsi="Times New Roman"/>
          <w:highlight w:val="yellow"/>
        </w:rPr>
        <w:t>veikt šādus darbus:</w:t>
      </w:r>
    </w:p>
    <w:p w:rsidR="00BD27C6" w:rsidRDefault="00BD27C6" w:rsidP="00BD27C6">
      <w:pPr>
        <w:pStyle w:val="Rindkopa"/>
        <w:ind w:left="360"/>
        <w:rPr>
          <w:rFonts w:ascii="Times New Roman" w:hAnsi="Times New Roman"/>
          <w:highlight w:val="yellow"/>
        </w:rPr>
      </w:pPr>
      <w:r>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BD27C6" w:rsidRDefault="00BD27C6" w:rsidP="00BD27C6">
      <w:pPr>
        <w:pStyle w:val="Apakpunkts"/>
        <w:numPr>
          <w:ilvl w:val="0"/>
          <w:numId w:val="0"/>
        </w:numPr>
        <w:tabs>
          <w:tab w:val="left" w:pos="720"/>
        </w:tabs>
        <w:ind w:left="360"/>
        <w:jc w:val="both"/>
        <w:rPr>
          <w:rFonts w:ascii="Times New Roman" w:hAnsi="Times New Roman"/>
          <w:b w:val="0"/>
          <w:highlight w:val="yellow"/>
        </w:rPr>
      </w:pPr>
      <w:proofErr w:type="gramStart"/>
      <w:r>
        <w:rPr>
          <w:rFonts w:ascii="Times New Roman" w:hAnsi="Times New Roman"/>
          <w:b w:val="0"/>
          <w:highlight w:val="yellow"/>
        </w:rPr>
        <w:t>[</w:t>
      </w:r>
      <w:proofErr w:type="gramEnd"/>
      <w:r>
        <w:rPr>
          <w:rFonts w:ascii="Times New Roman" w:hAnsi="Times New Roman"/>
          <w:b w:val="0"/>
          <w:highlight w:val="yellow"/>
        </w:rPr>
        <w:t>nodot Pretendentam šādus resursus:</w:t>
      </w:r>
    </w:p>
    <w:p w:rsidR="00BD27C6" w:rsidRDefault="00BD27C6" w:rsidP="00BD27C6">
      <w:pPr>
        <w:pStyle w:val="Apakpunkts"/>
        <w:numPr>
          <w:ilvl w:val="0"/>
          <w:numId w:val="0"/>
        </w:numPr>
        <w:tabs>
          <w:tab w:val="left" w:pos="720"/>
        </w:tabs>
        <w:ind w:left="36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BD27C6" w:rsidRDefault="00BD27C6" w:rsidP="00BD27C6">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BD27C6" w:rsidTr="00472615">
        <w:tc>
          <w:tcPr>
            <w:tcW w:w="0" w:type="auto"/>
            <w:hideMark/>
          </w:tcPr>
          <w:p w:rsidR="00BD27C6" w:rsidRDefault="00BD27C6" w:rsidP="0047261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BD27C6" w:rsidTr="00472615">
        <w:tc>
          <w:tcPr>
            <w:tcW w:w="0" w:type="auto"/>
            <w:hideMark/>
          </w:tcPr>
          <w:p w:rsidR="00BD27C6" w:rsidRDefault="00BD27C6" w:rsidP="0047261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color w:val="FF0000"/>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jc w:val="center"/>
        <w:rPr>
          <w:rFonts w:ascii="Times New Roman" w:hAnsi="Times New Roman"/>
        </w:rPr>
      </w:pPr>
    </w:p>
    <w:p w:rsidR="00BD27C6" w:rsidRDefault="00BD27C6" w:rsidP="00BD27C6">
      <w:pPr>
        <w:pStyle w:val="Punkts"/>
        <w:numPr>
          <w:ilvl w:val="0"/>
          <w:numId w:val="0"/>
        </w:numPr>
        <w:tabs>
          <w:tab w:val="left" w:pos="720"/>
        </w:tabs>
        <w:rPr>
          <w:rFonts w:ascii="Times New Roman" w:hAnsi="Times New Roman"/>
        </w:rPr>
      </w:pPr>
    </w:p>
    <w:p w:rsidR="00F33B5F" w:rsidRDefault="00F33B5F" w:rsidP="00A34DA9">
      <w:pPr>
        <w:shd w:val="clear" w:color="auto" w:fill="FFFFFF" w:themeFill="background1"/>
      </w:pPr>
    </w:p>
    <w:sectPr w:rsidR="00F33B5F" w:rsidSect="00195341">
      <w:headerReference w:type="even" r:id="rId14"/>
      <w:headerReference w:type="default" r:id="rId15"/>
      <w:footerReference w:type="even" r:id="rId16"/>
      <w:footerReference w:type="default" r:id="rId17"/>
      <w:headerReference w:type="first" r:id="rId18"/>
      <w:footerReference w:type="first" r:id="rId19"/>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18" w:rsidRDefault="008D5918">
      <w:r>
        <w:separator/>
      </w:r>
    </w:p>
  </w:endnote>
  <w:endnote w:type="continuationSeparator" w:id="0">
    <w:p w:rsidR="008D5918" w:rsidRDefault="008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pPr>
      <w:pStyle w:val="Footer"/>
      <w:jc w:val="right"/>
      <w:rPr>
        <w:lang w:val="lv-LV"/>
      </w:rPr>
    </w:pPr>
    <w:r>
      <w:rPr>
        <w:lang w:val="lv-LV"/>
      </w:rPr>
      <w:fldChar w:fldCharType="begin"/>
    </w:r>
    <w:r>
      <w:rPr>
        <w:lang w:val="lv-LV"/>
      </w:rPr>
      <w:instrText xml:space="preserve"> PAGE </w:instrText>
    </w:r>
    <w:r>
      <w:rPr>
        <w:lang w:val="lv-LV"/>
      </w:rPr>
      <w:fldChar w:fldCharType="separate"/>
    </w:r>
    <w:r w:rsidR="00DC2C2A">
      <w:rPr>
        <w:noProof/>
        <w:lang w:val="lv-LV"/>
      </w:rPr>
      <w:t>10</w:t>
    </w:r>
    <w:r>
      <w:rPr>
        <w:lang w:val="lv-LV"/>
      </w:rPr>
      <w:fldChar w:fldCharType="end"/>
    </w:r>
  </w:p>
  <w:p w:rsidR="00472615" w:rsidRDefault="00472615">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18" w:rsidRDefault="008D5918">
      <w:r>
        <w:separator/>
      </w:r>
    </w:p>
  </w:footnote>
  <w:footnote w:type="continuationSeparator" w:id="0">
    <w:p w:rsidR="008D5918" w:rsidRDefault="008D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15" w:rsidRDefault="004726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935484AA"/>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3306D35"/>
    <w:multiLevelType w:val="multilevel"/>
    <w:tmpl w:val="36D04C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4FB4D56"/>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144F07"/>
    <w:multiLevelType w:val="multilevel"/>
    <w:tmpl w:val="01103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105E0B"/>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8CD20E7"/>
    <w:multiLevelType w:val="hybridMultilevel"/>
    <w:tmpl w:val="2C0666A8"/>
    <w:lvl w:ilvl="0" w:tplc="290056E6">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b w:val="0"/>
        <w:color w:val="auto"/>
        <w:sz w:val="24"/>
        <w:szCs w:val="24"/>
      </w:rPr>
    </w:lvl>
    <w:lvl w:ilvl="2">
      <w:start w:val="1"/>
      <w:numFmt w:val="decimal"/>
      <w:lvlText w:val="%1.%2.%3."/>
      <w:lvlJc w:val="left"/>
      <w:pPr>
        <w:tabs>
          <w:tab w:val="num" w:pos="862"/>
        </w:tabs>
        <w:ind w:left="862" w:hanging="436"/>
      </w:pPr>
      <w:rPr>
        <w:b w:val="0"/>
        <w:color w:val="auto"/>
        <w:sz w:val="24"/>
        <w:szCs w:val="24"/>
      </w:rPr>
    </w:lvl>
    <w:lvl w:ilvl="3">
      <w:start w:val="1"/>
      <w:numFmt w:val="decimal"/>
      <w:lvlText w:val="%1.%2.%3.%4."/>
      <w:lvlJc w:val="left"/>
      <w:pPr>
        <w:tabs>
          <w:tab w:val="num" w:pos="720"/>
        </w:tabs>
        <w:ind w:left="720" w:hanging="720"/>
      </w:pPr>
      <w:rPr>
        <w:b w:val="0"/>
        <w:i w:val="0"/>
        <w:color w:val="auto"/>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7">
    <w:nsid w:val="41D267EC"/>
    <w:multiLevelType w:val="hybridMultilevel"/>
    <w:tmpl w:val="C798A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E0413EA"/>
    <w:multiLevelType w:val="hybridMultilevel"/>
    <w:tmpl w:val="71F41716"/>
    <w:lvl w:ilvl="0" w:tplc="FD483A82">
      <w:start w:val="1"/>
      <w:numFmt w:val="decimal"/>
      <w:lvlText w:val="%1."/>
      <w:lvlJc w:val="left"/>
      <w:pPr>
        <w:tabs>
          <w:tab w:val="num" w:pos="720"/>
        </w:tabs>
        <w:ind w:left="720" w:hanging="360"/>
      </w:pPr>
      <w:rPr>
        <w:rFonts w:cs="Times New Roman"/>
      </w:rPr>
    </w:lvl>
    <w:lvl w:ilvl="1" w:tplc="EE3C0D5E">
      <w:numFmt w:val="none"/>
      <w:lvlText w:val=""/>
      <w:lvlJc w:val="left"/>
      <w:pPr>
        <w:tabs>
          <w:tab w:val="num" w:pos="360"/>
        </w:tabs>
        <w:ind w:left="0" w:firstLine="0"/>
      </w:pPr>
      <w:rPr>
        <w:rFonts w:cs="Times New Roman"/>
      </w:rPr>
    </w:lvl>
    <w:lvl w:ilvl="2" w:tplc="3BA2439C">
      <w:numFmt w:val="none"/>
      <w:lvlText w:val=""/>
      <w:lvlJc w:val="left"/>
      <w:pPr>
        <w:tabs>
          <w:tab w:val="num" w:pos="360"/>
        </w:tabs>
        <w:ind w:left="0" w:firstLine="0"/>
      </w:pPr>
      <w:rPr>
        <w:rFonts w:cs="Times New Roman"/>
      </w:rPr>
    </w:lvl>
    <w:lvl w:ilvl="3" w:tplc="39888EF4">
      <w:numFmt w:val="none"/>
      <w:lvlText w:val=""/>
      <w:lvlJc w:val="left"/>
      <w:pPr>
        <w:tabs>
          <w:tab w:val="num" w:pos="360"/>
        </w:tabs>
        <w:ind w:left="0" w:firstLine="0"/>
      </w:pPr>
      <w:rPr>
        <w:rFonts w:cs="Times New Roman"/>
      </w:rPr>
    </w:lvl>
    <w:lvl w:ilvl="4" w:tplc="A1220D5E">
      <w:numFmt w:val="none"/>
      <w:lvlText w:val=""/>
      <w:lvlJc w:val="left"/>
      <w:pPr>
        <w:tabs>
          <w:tab w:val="num" w:pos="360"/>
        </w:tabs>
        <w:ind w:left="0" w:firstLine="0"/>
      </w:pPr>
      <w:rPr>
        <w:rFonts w:cs="Times New Roman"/>
      </w:rPr>
    </w:lvl>
    <w:lvl w:ilvl="5" w:tplc="19BCC84A">
      <w:numFmt w:val="none"/>
      <w:lvlText w:val=""/>
      <w:lvlJc w:val="left"/>
      <w:pPr>
        <w:tabs>
          <w:tab w:val="num" w:pos="360"/>
        </w:tabs>
        <w:ind w:left="0" w:firstLine="0"/>
      </w:pPr>
      <w:rPr>
        <w:rFonts w:cs="Times New Roman"/>
      </w:rPr>
    </w:lvl>
    <w:lvl w:ilvl="6" w:tplc="66C8875A">
      <w:numFmt w:val="none"/>
      <w:lvlText w:val=""/>
      <w:lvlJc w:val="left"/>
      <w:pPr>
        <w:tabs>
          <w:tab w:val="num" w:pos="360"/>
        </w:tabs>
        <w:ind w:left="0" w:firstLine="0"/>
      </w:pPr>
      <w:rPr>
        <w:rFonts w:cs="Times New Roman"/>
      </w:rPr>
    </w:lvl>
    <w:lvl w:ilvl="7" w:tplc="1130BF64">
      <w:numFmt w:val="none"/>
      <w:lvlText w:val=""/>
      <w:lvlJc w:val="left"/>
      <w:pPr>
        <w:tabs>
          <w:tab w:val="num" w:pos="360"/>
        </w:tabs>
        <w:ind w:left="0" w:firstLine="0"/>
      </w:pPr>
      <w:rPr>
        <w:rFonts w:cs="Times New Roman"/>
      </w:rPr>
    </w:lvl>
    <w:lvl w:ilvl="8" w:tplc="EBB871C6">
      <w:numFmt w:val="none"/>
      <w:lvlText w:val=""/>
      <w:lvlJc w:val="left"/>
      <w:pPr>
        <w:tabs>
          <w:tab w:val="num" w:pos="360"/>
        </w:tabs>
        <w:ind w:left="0" w:firstLine="0"/>
      </w:pPr>
      <w:rPr>
        <w:rFonts w:cs="Times New Roman"/>
      </w:rPr>
    </w:lvl>
  </w:abstractNum>
  <w:abstractNum w:abstractNumId="20">
    <w:nsid w:val="62D41FDD"/>
    <w:multiLevelType w:val="hybridMultilevel"/>
    <w:tmpl w:val="6E505EB8"/>
    <w:lvl w:ilvl="0" w:tplc="167282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69D61000"/>
    <w:multiLevelType w:val="hybridMultilevel"/>
    <w:tmpl w:val="EF90EF14"/>
    <w:lvl w:ilvl="0" w:tplc="04260011">
      <w:start w:val="1"/>
      <w:numFmt w:val="decimal"/>
      <w:lvlText w:val="%1)"/>
      <w:lvlJc w:val="left"/>
      <w:pPr>
        <w:ind w:left="1931" w:hanging="360"/>
      </w:pPr>
      <w:rPr>
        <w:rFonts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23">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E4B03DB"/>
    <w:multiLevelType w:val="hybridMultilevel"/>
    <w:tmpl w:val="1AA8E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744550AD"/>
    <w:multiLevelType w:val="hybridMultilevel"/>
    <w:tmpl w:val="93E8A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F03605D"/>
    <w:multiLevelType w:val="hybridMultilevel"/>
    <w:tmpl w:val="B1BCE9BE"/>
    <w:lvl w:ilvl="0" w:tplc="AB7436FE">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14"/>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26"/>
  </w:num>
  <w:num w:numId="12">
    <w:abstractNumId w:val="4"/>
  </w:num>
  <w:num w:numId="13">
    <w:abstractNumId w:val="10"/>
  </w:num>
  <w:num w:numId="14">
    <w:abstractNumId w:val="7"/>
  </w:num>
  <w:num w:numId="15">
    <w:abstractNumId w:val="21"/>
  </w:num>
  <w:num w:numId="16">
    <w:abstractNumId w:val="25"/>
  </w:num>
  <w:num w:numId="17">
    <w:abstractNumId w:val="5"/>
  </w:num>
  <w:num w:numId="18">
    <w:abstractNumId w:val="6"/>
  </w:num>
  <w:num w:numId="19">
    <w:abstractNumId w:val="11"/>
  </w:num>
  <w:num w:numId="20">
    <w:abstractNumId w:val="18"/>
  </w:num>
  <w:num w:numId="21">
    <w:abstractNumId w:val="17"/>
  </w:num>
  <w:num w:numId="22">
    <w:abstractNumId w:val="24"/>
  </w:num>
  <w:num w:numId="23">
    <w:abstractNumId w:val="8"/>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7"/>
    <w:rsid w:val="00007ED6"/>
    <w:rsid w:val="0002221D"/>
    <w:rsid w:val="00027094"/>
    <w:rsid w:val="0003295C"/>
    <w:rsid w:val="00044F0D"/>
    <w:rsid w:val="0006264F"/>
    <w:rsid w:val="00073BDC"/>
    <w:rsid w:val="00082C21"/>
    <w:rsid w:val="000A3CD7"/>
    <w:rsid w:val="000C5F00"/>
    <w:rsid w:val="000D6D6E"/>
    <w:rsid w:val="000F5CBB"/>
    <w:rsid w:val="00101B6F"/>
    <w:rsid w:val="001264EB"/>
    <w:rsid w:val="00126708"/>
    <w:rsid w:val="00142CE1"/>
    <w:rsid w:val="001806D1"/>
    <w:rsid w:val="00195341"/>
    <w:rsid w:val="001A06EA"/>
    <w:rsid w:val="001A27AE"/>
    <w:rsid w:val="001B443C"/>
    <w:rsid w:val="001B5B49"/>
    <w:rsid w:val="001B6B6F"/>
    <w:rsid w:val="001C1D7F"/>
    <w:rsid w:val="001F38B9"/>
    <w:rsid w:val="002243D8"/>
    <w:rsid w:val="0022606B"/>
    <w:rsid w:val="002366FC"/>
    <w:rsid w:val="00240CAF"/>
    <w:rsid w:val="002540BE"/>
    <w:rsid w:val="0026619D"/>
    <w:rsid w:val="002713CB"/>
    <w:rsid w:val="002B4C41"/>
    <w:rsid w:val="002F144B"/>
    <w:rsid w:val="002F2394"/>
    <w:rsid w:val="00300C15"/>
    <w:rsid w:val="0032390D"/>
    <w:rsid w:val="003239C2"/>
    <w:rsid w:val="003403FB"/>
    <w:rsid w:val="003413A3"/>
    <w:rsid w:val="00342A0A"/>
    <w:rsid w:val="003515C5"/>
    <w:rsid w:val="003827D5"/>
    <w:rsid w:val="003865D8"/>
    <w:rsid w:val="003916C4"/>
    <w:rsid w:val="00392AEE"/>
    <w:rsid w:val="00394898"/>
    <w:rsid w:val="003961A2"/>
    <w:rsid w:val="003A2292"/>
    <w:rsid w:val="003B4CF7"/>
    <w:rsid w:val="003C19CC"/>
    <w:rsid w:val="003F4FBB"/>
    <w:rsid w:val="004057BB"/>
    <w:rsid w:val="00410835"/>
    <w:rsid w:val="00432927"/>
    <w:rsid w:val="00443865"/>
    <w:rsid w:val="004602CD"/>
    <w:rsid w:val="004677A3"/>
    <w:rsid w:val="00472615"/>
    <w:rsid w:val="004726DC"/>
    <w:rsid w:val="004A4C4A"/>
    <w:rsid w:val="004E48DE"/>
    <w:rsid w:val="005211D9"/>
    <w:rsid w:val="00542DC5"/>
    <w:rsid w:val="00543787"/>
    <w:rsid w:val="00562479"/>
    <w:rsid w:val="00577D64"/>
    <w:rsid w:val="005A15CA"/>
    <w:rsid w:val="005C459B"/>
    <w:rsid w:val="005C4737"/>
    <w:rsid w:val="005D46BC"/>
    <w:rsid w:val="006006D9"/>
    <w:rsid w:val="00602452"/>
    <w:rsid w:val="00603DEE"/>
    <w:rsid w:val="006524A8"/>
    <w:rsid w:val="0067353E"/>
    <w:rsid w:val="006941A4"/>
    <w:rsid w:val="006A3E9F"/>
    <w:rsid w:val="00707D37"/>
    <w:rsid w:val="00760DC8"/>
    <w:rsid w:val="0077205F"/>
    <w:rsid w:val="0079357B"/>
    <w:rsid w:val="00793F5D"/>
    <w:rsid w:val="0079486E"/>
    <w:rsid w:val="007A42D0"/>
    <w:rsid w:val="007A4505"/>
    <w:rsid w:val="007B1C4D"/>
    <w:rsid w:val="007E5347"/>
    <w:rsid w:val="00803BB8"/>
    <w:rsid w:val="008046B0"/>
    <w:rsid w:val="00837D6B"/>
    <w:rsid w:val="00840144"/>
    <w:rsid w:val="00845B15"/>
    <w:rsid w:val="008B044F"/>
    <w:rsid w:val="008C1556"/>
    <w:rsid w:val="008D532C"/>
    <w:rsid w:val="008D5918"/>
    <w:rsid w:val="008E0503"/>
    <w:rsid w:val="00901988"/>
    <w:rsid w:val="00995F2B"/>
    <w:rsid w:val="009A048C"/>
    <w:rsid w:val="009A7CBC"/>
    <w:rsid w:val="009E370F"/>
    <w:rsid w:val="009E42D3"/>
    <w:rsid w:val="009E5609"/>
    <w:rsid w:val="00A073DC"/>
    <w:rsid w:val="00A10B2B"/>
    <w:rsid w:val="00A32E72"/>
    <w:rsid w:val="00A344C0"/>
    <w:rsid w:val="00A34DA9"/>
    <w:rsid w:val="00A35782"/>
    <w:rsid w:val="00A3624F"/>
    <w:rsid w:val="00A40770"/>
    <w:rsid w:val="00A50F2F"/>
    <w:rsid w:val="00A92891"/>
    <w:rsid w:val="00A95C6B"/>
    <w:rsid w:val="00AA1FC0"/>
    <w:rsid w:val="00AC754E"/>
    <w:rsid w:val="00AF5E5F"/>
    <w:rsid w:val="00B16ACD"/>
    <w:rsid w:val="00B53448"/>
    <w:rsid w:val="00B566D5"/>
    <w:rsid w:val="00B63CDB"/>
    <w:rsid w:val="00B6444F"/>
    <w:rsid w:val="00B82C71"/>
    <w:rsid w:val="00BA3B24"/>
    <w:rsid w:val="00BA5781"/>
    <w:rsid w:val="00BC2B70"/>
    <w:rsid w:val="00BD27C6"/>
    <w:rsid w:val="00BD53E3"/>
    <w:rsid w:val="00BE6DDA"/>
    <w:rsid w:val="00BF4253"/>
    <w:rsid w:val="00C00B9B"/>
    <w:rsid w:val="00C01515"/>
    <w:rsid w:val="00C3624F"/>
    <w:rsid w:val="00C456A3"/>
    <w:rsid w:val="00C466C0"/>
    <w:rsid w:val="00C91F1B"/>
    <w:rsid w:val="00CA33C1"/>
    <w:rsid w:val="00CB0618"/>
    <w:rsid w:val="00CE5D4D"/>
    <w:rsid w:val="00D466B9"/>
    <w:rsid w:val="00D47430"/>
    <w:rsid w:val="00D47EDE"/>
    <w:rsid w:val="00D560B2"/>
    <w:rsid w:val="00D565FF"/>
    <w:rsid w:val="00D850B3"/>
    <w:rsid w:val="00D96A48"/>
    <w:rsid w:val="00DA6B84"/>
    <w:rsid w:val="00DC2C2A"/>
    <w:rsid w:val="00DC4388"/>
    <w:rsid w:val="00DD6773"/>
    <w:rsid w:val="00DE4FFC"/>
    <w:rsid w:val="00DF5D70"/>
    <w:rsid w:val="00E10217"/>
    <w:rsid w:val="00E20F8B"/>
    <w:rsid w:val="00E23DC9"/>
    <w:rsid w:val="00E26595"/>
    <w:rsid w:val="00E36D5D"/>
    <w:rsid w:val="00E42014"/>
    <w:rsid w:val="00E55D9B"/>
    <w:rsid w:val="00E80F77"/>
    <w:rsid w:val="00E97D84"/>
    <w:rsid w:val="00EA5F58"/>
    <w:rsid w:val="00EC04C7"/>
    <w:rsid w:val="00EC1217"/>
    <w:rsid w:val="00EC4FE5"/>
    <w:rsid w:val="00ED0553"/>
    <w:rsid w:val="00ED0759"/>
    <w:rsid w:val="00EF78A5"/>
    <w:rsid w:val="00F02C33"/>
    <w:rsid w:val="00F33B5F"/>
    <w:rsid w:val="00F70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 w:type="paragraph" w:customStyle="1" w:styleId="Punkts">
    <w:name w:val="Punkts"/>
    <w:basedOn w:val="Normal"/>
    <w:next w:val="Apakpunkts"/>
    <w:rsid w:val="00BD27C6"/>
    <w:pPr>
      <w:numPr>
        <w:numId w:val="24"/>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BD27C6"/>
    <w:pPr>
      <w:numPr>
        <w:ilvl w:val="1"/>
        <w:numId w:val="24"/>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BD27C6"/>
    <w:pPr>
      <w:numPr>
        <w:ilvl w:val="2"/>
        <w:numId w:val="24"/>
      </w:numPr>
      <w:suppressAutoHyphens w:val="0"/>
    </w:pPr>
    <w:rPr>
      <w:rFonts w:ascii="Arial" w:eastAsia="Times New Roman" w:hAnsi="Arial"/>
      <w:sz w:val="20"/>
      <w:lang w:eastAsia="lv-LV"/>
    </w:rPr>
  </w:style>
  <w:style w:type="paragraph" w:customStyle="1" w:styleId="Rindkopa">
    <w:name w:val="Rindkopa"/>
    <w:basedOn w:val="Normal"/>
    <w:next w:val="Punkts"/>
    <w:rsid w:val="00BD27C6"/>
    <w:pPr>
      <w:suppressAutoHyphens w:val="0"/>
      <w:ind w:left="851"/>
    </w:pPr>
    <w:rPr>
      <w:rFonts w:ascii="Arial" w:eastAsia="Times New Roman" w:hAnsi="Arial"/>
      <w:sz w:val="20"/>
      <w:lang w:eastAsia="lv-LV"/>
    </w:rPr>
  </w:style>
  <w:style w:type="character" w:customStyle="1" w:styleId="ApakpunktsChar">
    <w:name w:val="Apakšpunkts Char"/>
    <w:link w:val="Apakpunkts"/>
    <w:rsid w:val="00BD27C6"/>
    <w:rPr>
      <w:rFonts w:ascii="Arial" w:eastAsia="Times New Roman" w:hAnsi="Arial" w:cs="Times New Roman"/>
      <w:b/>
      <w:sz w:val="20"/>
      <w:szCs w:val="24"/>
      <w:lang w:eastAsia="lv-LV"/>
    </w:rPr>
  </w:style>
  <w:style w:type="character" w:customStyle="1" w:styleId="apple-converted-space">
    <w:name w:val="apple-converted-space"/>
    <w:basedOn w:val="DefaultParagraphFont"/>
    <w:rsid w:val="00BD27C6"/>
  </w:style>
  <w:style w:type="paragraph" w:styleId="NoSpacing">
    <w:name w:val="No Spacing"/>
    <w:uiPriority w:val="1"/>
    <w:qFormat/>
    <w:rsid w:val="00BD27C6"/>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D27C6"/>
    <w:pPr>
      <w:suppressAutoHyphens w:val="0"/>
      <w:spacing w:before="100" w:beforeAutospacing="1" w:after="100" w:afterAutospacing="1"/>
      <w:jc w:val="left"/>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uiPriority w:val="99"/>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D565FF"/>
    <w:pPr>
      <w:tabs>
        <w:tab w:val="center" w:pos="4153"/>
        <w:tab w:val="right" w:pos="8306"/>
      </w:tabs>
    </w:pPr>
    <w:rPr>
      <w:lang w:val="x-none"/>
    </w:rPr>
  </w:style>
  <w:style w:type="character" w:customStyle="1" w:styleId="FooterChar">
    <w:name w:val="Footer Char"/>
    <w:basedOn w:val="DefaultParagraphFont"/>
    <w:link w:val="Footer"/>
    <w:uiPriority w:val="99"/>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 w:type="paragraph" w:customStyle="1" w:styleId="Punkts">
    <w:name w:val="Punkts"/>
    <w:basedOn w:val="Normal"/>
    <w:next w:val="Apakpunkts"/>
    <w:rsid w:val="00BD27C6"/>
    <w:pPr>
      <w:numPr>
        <w:numId w:val="24"/>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BD27C6"/>
    <w:pPr>
      <w:numPr>
        <w:ilvl w:val="1"/>
        <w:numId w:val="24"/>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BD27C6"/>
    <w:pPr>
      <w:numPr>
        <w:ilvl w:val="2"/>
        <w:numId w:val="24"/>
      </w:numPr>
      <w:suppressAutoHyphens w:val="0"/>
    </w:pPr>
    <w:rPr>
      <w:rFonts w:ascii="Arial" w:eastAsia="Times New Roman" w:hAnsi="Arial"/>
      <w:sz w:val="20"/>
      <w:lang w:eastAsia="lv-LV"/>
    </w:rPr>
  </w:style>
  <w:style w:type="paragraph" w:customStyle="1" w:styleId="Rindkopa">
    <w:name w:val="Rindkopa"/>
    <w:basedOn w:val="Normal"/>
    <w:next w:val="Punkts"/>
    <w:rsid w:val="00BD27C6"/>
    <w:pPr>
      <w:suppressAutoHyphens w:val="0"/>
      <w:ind w:left="851"/>
    </w:pPr>
    <w:rPr>
      <w:rFonts w:ascii="Arial" w:eastAsia="Times New Roman" w:hAnsi="Arial"/>
      <w:sz w:val="20"/>
      <w:lang w:eastAsia="lv-LV"/>
    </w:rPr>
  </w:style>
  <w:style w:type="character" w:customStyle="1" w:styleId="ApakpunktsChar">
    <w:name w:val="Apakšpunkts Char"/>
    <w:link w:val="Apakpunkts"/>
    <w:rsid w:val="00BD27C6"/>
    <w:rPr>
      <w:rFonts w:ascii="Arial" w:eastAsia="Times New Roman" w:hAnsi="Arial" w:cs="Times New Roman"/>
      <w:b/>
      <w:sz w:val="20"/>
      <w:szCs w:val="24"/>
      <w:lang w:eastAsia="lv-LV"/>
    </w:rPr>
  </w:style>
  <w:style w:type="character" w:customStyle="1" w:styleId="apple-converted-space">
    <w:name w:val="apple-converted-space"/>
    <w:basedOn w:val="DefaultParagraphFont"/>
    <w:rsid w:val="00BD27C6"/>
  </w:style>
  <w:style w:type="paragraph" w:styleId="NoSpacing">
    <w:name w:val="No Spacing"/>
    <w:uiPriority w:val="1"/>
    <w:qFormat/>
    <w:rsid w:val="00BD27C6"/>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BD27C6"/>
    <w:pPr>
      <w:suppressAutoHyphens w:val="0"/>
      <w:spacing w:before="100" w:beforeAutospacing="1" w:after="100" w:afterAutospacing="1"/>
      <w:jc w:val="lef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3403">
      <w:bodyDiv w:val="1"/>
      <w:marLeft w:val="0"/>
      <w:marRight w:val="0"/>
      <w:marTop w:val="0"/>
      <w:marBottom w:val="0"/>
      <w:divBdr>
        <w:top w:val="none" w:sz="0" w:space="0" w:color="auto"/>
        <w:left w:val="none" w:sz="0" w:space="0" w:color="auto"/>
        <w:bottom w:val="none" w:sz="0" w:space="0" w:color="auto"/>
        <w:right w:val="none" w:sz="0" w:space="0" w:color="auto"/>
      </w:divBdr>
    </w:div>
    <w:div w:id="767313738">
      <w:bodyDiv w:val="1"/>
      <w:marLeft w:val="0"/>
      <w:marRight w:val="0"/>
      <w:marTop w:val="0"/>
      <w:marBottom w:val="0"/>
      <w:divBdr>
        <w:top w:val="none" w:sz="0" w:space="0" w:color="auto"/>
        <w:left w:val="none" w:sz="0" w:space="0" w:color="auto"/>
        <w:bottom w:val="none" w:sz="0" w:space="0" w:color="auto"/>
        <w:right w:val="none" w:sz="0" w:space="0" w:color="auto"/>
      </w:divBdr>
    </w:div>
    <w:div w:id="1036588773">
      <w:bodyDiv w:val="1"/>
      <w:marLeft w:val="0"/>
      <w:marRight w:val="0"/>
      <w:marTop w:val="0"/>
      <w:marBottom w:val="0"/>
      <w:divBdr>
        <w:top w:val="none" w:sz="0" w:space="0" w:color="auto"/>
        <w:left w:val="none" w:sz="0" w:space="0" w:color="auto"/>
        <w:bottom w:val="none" w:sz="0" w:space="0" w:color="auto"/>
        <w:right w:val="none" w:sz="0" w:space="0" w:color="auto"/>
      </w:divBdr>
    </w:div>
    <w:div w:id="1342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zi.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steina@adaz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6.jpg@01D1745E.90E464D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1FDD-0B55-4C5A-9487-6051072B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8589</Words>
  <Characters>4897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cp:revision>
  <dcterms:created xsi:type="dcterms:W3CDTF">2015-03-05T13:33:00Z</dcterms:created>
  <dcterms:modified xsi:type="dcterms:W3CDTF">2016-05-19T08:15:00Z</dcterms:modified>
</cp:coreProperties>
</file>